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6CB" w:rsidRDefault="00FF02B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532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CB" w:rsidRDefault="000313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КУЗЬМИЧЕВСКОГО </w:t>
      </w:r>
    </w:p>
    <w:p w:rsidR="008A26CB" w:rsidRDefault="000313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8A26CB" w:rsidRDefault="000313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МУНИЦИПАЛЬНОГО РАЙОНА</w:t>
      </w:r>
    </w:p>
    <w:p w:rsidR="008A26CB" w:rsidRDefault="00031384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8A26CB" w:rsidRDefault="008A26CB">
      <w:pPr>
        <w:jc w:val="both"/>
        <w:rPr>
          <w:b/>
          <w:sz w:val="24"/>
          <w:szCs w:val="24"/>
        </w:rPr>
      </w:pPr>
    </w:p>
    <w:p w:rsidR="008A26CB" w:rsidRDefault="0003138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ПОСТАНОВЛЕНИЕ </w:t>
      </w:r>
    </w:p>
    <w:p w:rsidR="008A26CB" w:rsidRDefault="00763A37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«26» февраля 2021</w:t>
      </w:r>
      <w:r w:rsidR="00031384">
        <w:rPr>
          <w:b/>
          <w:sz w:val="24"/>
          <w:szCs w:val="24"/>
        </w:rPr>
        <w:t xml:space="preserve"> г.                                                   </w:t>
      </w:r>
      <w:r w:rsidR="00C916F3">
        <w:rPr>
          <w:b/>
          <w:sz w:val="24"/>
          <w:szCs w:val="24"/>
        </w:rPr>
        <w:t xml:space="preserve">    </w:t>
      </w:r>
      <w:r w:rsidR="00031384">
        <w:rPr>
          <w:b/>
          <w:sz w:val="24"/>
          <w:szCs w:val="24"/>
        </w:rPr>
        <w:t xml:space="preserve">              </w:t>
      </w:r>
      <w:r w:rsidR="00031384">
        <w:rPr>
          <w:b/>
          <w:sz w:val="24"/>
          <w:szCs w:val="24"/>
        </w:rPr>
        <w:tab/>
      </w:r>
      <w:r w:rsidR="00031384">
        <w:rPr>
          <w:b/>
          <w:sz w:val="24"/>
          <w:szCs w:val="24"/>
        </w:rPr>
        <w:tab/>
      </w:r>
      <w:r w:rsidR="00031384">
        <w:rPr>
          <w:b/>
          <w:sz w:val="24"/>
          <w:szCs w:val="24"/>
        </w:rPr>
        <w:tab/>
        <w:t xml:space="preserve">         </w:t>
      </w:r>
      <w:r w:rsidR="00031384">
        <w:rPr>
          <w:b/>
          <w:sz w:val="24"/>
          <w:szCs w:val="24"/>
        </w:rPr>
        <w:tab/>
        <w:t xml:space="preserve"> № </w:t>
      </w:r>
      <w:r>
        <w:rPr>
          <w:b/>
          <w:sz w:val="24"/>
          <w:szCs w:val="24"/>
        </w:rPr>
        <w:t>14</w:t>
      </w:r>
    </w:p>
    <w:p w:rsidR="008A26CB" w:rsidRPr="00C916F3" w:rsidRDefault="00C916F3" w:rsidP="00C916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5C67AA" w:rsidRPr="00F97C6E" w:rsidRDefault="005C67AA" w:rsidP="005C67A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7C6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8A26CB" w:rsidRDefault="00031384" w:rsidP="005C67AA">
      <w:pPr>
        <w:pStyle w:val="ConsPlusTitle"/>
        <w:widowControl/>
        <w:ind w:right="-546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7AA"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Кузьмичёвского сельского  поселения на 2021-2023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26CB" w:rsidRDefault="008A26CB">
      <w:pPr>
        <w:jc w:val="both"/>
        <w:rPr>
          <w:color w:val="000000"/>
          <w:sz w:val="24"/>
          <w:szCs w:val="24"/>
        </w:rPr>
      </w:pPr>
    </w:p>
    <w:p w:rsidR="008A26CB" w:rsidRDefault="00031384" w:rsidP="00C916F3">
      <w:pPr>
        <w:ind w:right="-56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РФ», руководствуясь </w:t>
      </w:r>
      <w:r>
        <w:rPr>
          <w:color w:val="000000"/>
          <w:spacing w:val="9"/>
          <w:sz w:val="24"/>
          <w:szCs w:val="24"/>
        </w:rPr>
        <w:t xml:space="preserve">Порядком принятия решений о разработке муниципальных </w:t>
      </w:r>
      <w:r>
        <w:rPr>
          <w:color w:val="000000"/>
          <w:sz w:val="24"/>
          <w:szCs w:val="24"/>
        </w:rPr>
        <w:t>программ, утвержденного постановлением администрации Кузьмичевского сельского поселения от 01.11.2014 г. № 60,</w:t>
      </w:r>
      <w:r>
        <w:rPr>
          <w:sz w:val="24"/>
          <w:szCs w:val="24"/>
        </w:rPr>
        <w:t xml:space="preserve"> а также Уставом Кузьмичёвского сельского поселения, </w:t>
      </w:r>
      <w:proofErr w:type="gramEnd"/>
    </w:p>
    <w:p w:rsidR="008A26CB" w:rsidRDefault="00031384" w:rsidP="00C916F3">
      <w:pPr>
        <w:ind w:right="-5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26CB" w:rsidRDefault="008A26CB" w:rsidP="00C916F3">
      <w:pPr>
        <w:ind w:right="-568"/>
        <w:jc w:val="center"/>
        <w:rPr>
          <w:sz w:val="24"/>
          <w:szCs w:val="24"/>
        </w:rPr>
      </w:pPr>
    </w:p>
    <w:p w:rsidR="007267CB" w:rsidRPr="007267CB" w:rsidRDefault="00031384" w:rsidP="00C916F3">
      <w:pPr>
        <w:pStyle w:val="ConsPlusTitle"/>
        <w:widowControl/>
        <w:ind w:right="-568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67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7267CB" w:rsidRPr="007267C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муниципальную программу </w:t>
      </w:r>
      <w:r w:rsidR="007267CB" w:rsidRPr="007267CB">
        <w:rPr>
          <w:rFonts w:ascii="Times New Roman" w:hAnsi="Times New Roman" w:cs="Times New Roman"/>
          <w:b w:val="0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Кузьмичёвского сельского  поселения на 2021-2023 годы»</w:t>
      </w:r>
      <w:r w:rsidR="007267C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A26CB" w:rsidRDefault="008A26CB" w:rsidP="00C916F3">
      <w:pPr>
        <w:autoSpaceDE w:val="0"/>
        <w:ind w:right="-568" w:firstLine="709"/>
        <w:jc w:val="both"/>
        <w:rPr>
          <w:sz w:val="24"/>
          <w:szCs w:val="24"/>
        </w:rPr>
      </w:pPr>
    </w:p>
    <w:p w:rsidR="008A26CB" w:rsidRDefault="00031384" w:rsidP="00C916F3">
      <w:pPr>
        <w:ind w:right="-568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подписания и подлежит официальному опубликованию.</w:t>
      </w:r>
    </w:p>
    <w:p w:rsidR="008A26CB" w:rsidRDefault="008A26CB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8A26CB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8A26CB">
      <w:pPr>
        <w:ind w:firstLine="720"/>
        <w:jc w:val="both"/>
        <w:rPr>
          <w:color w:val="000000"/>
          <w:sz w:val="24"/>
          <w:szCs w:val="24"/>
        </w:rPr>
      </w:pPr>
    </w:p>
    <w:p w:rsidR="008A26CB" w:rsidRDefault="00031384" w:rsidP="00C916F3">
      <w:pPr>
        <w:ind w:right="-568" w:firstLine="720"/>
        <w:jc w:val="both"/>
      </w:pPr>
      <w:r>
        <w:rPr>
          <w:color w:val="000000"/>
          <w:sz w:val="24"/>
          <w:szCs w:val="24"/>
        </w:rPr>
        <w:t>Глава Кузьмичёвского</w:t>
      </w:r>
    </w:p>
    <w:p w:rsidR="008A26CB" w:rsidRDefault="00031384" w:rsidP="00C916F3">
      <w:pPr>
        <w:ind w:right="-568" w:firstLine="7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сельского поселения                                             </w:t>
      </w:r>
      <w:r w:rsidR="007267CB">
        <w:rPr>
          <w:sz w:val="24"/>
          <w:szCs w:val="24"/>
        </w:rPr>
        <w:t xml:space="preserve">         </w:t>
      </w:r>
      <w:r w:rsidR="00C916F3">
        <w:rPr>
          <w:sz w:val="24"/>
          <w:szCs w:val="24"/>
        </w:rPr>
        <w:t xml:space="preserve">            </w:t>
      </w:r>
      <w:r w:rsidR="007267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П.С. Борисенко</w:t>
      </w:r>
      <w:r w:rsidR="008B759C">
        <w:rPr>
          <w:color w:val="000000"/>
          <w:sz w:val="24"/>
          <w:szCs w:val="24"/>
        </w:rPr>
        <w:t xml:space="preserve">        </w:t>
      </w: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12078A" w:rsidRDefault="0012078A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12078A" w:rsidRDefault="0012078A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Приложение  к постановлению</w:t>
      </w:r>
    </w:p>
    <w:p w:rsidR="008A26CB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Администрации Кузьмичёвского </w:t>
      </w:r>
    </w:p>
    <w:p w:rsidR="008A26CB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сельского поселения</w:t>
      </w:r>
      <w:r w:rsidR="005C67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A37" w:rsidRDefault="00763A37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26 февраля 2021г.</w:t>
      </w:r>
      <w:r w:rsidR="005C67AA">
        <w:rPr>
          <w:rFonts w:ascii="Times New Roman" w:hAnsi="Times New Roman" w:cs="Times New Roman"/>
          <w:b w:val="0"/>
          <w:sz w:val="24"/>
          <w:szCs w:val="24"/>
        </w:rPr>
        <w:t xml:space="preserve">  №14.</w:t>
      </w:r>
    </w:p>
    <w:p w:rsidR="008A26CB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8A26CB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A26CB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E5058A">
        <w:rPr>
          <w:rFonts w:ascii="Times New Roman" w:hAnsi="Times New Roman" w:cs="Times New Roman"/>
          <w:sz w:val="24"/>
          <w:szCs w:val="24"/>
        </w:rPr>
        <w:t>ого сельского  поселения на 2021-2023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 методом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 учреждения культуры и благоустройства Кузьмичевского сельского поселения остается слабая материально-техническая база.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Невысокий уровень доходов населения, отсутствие на территории сельского поселения реальных инвесторов и спонсоров не дают возможности привлекать на эти цели средства внебюджетных источников. В настоящее время решить данную проблему возможно лишь программно-целевыми методами за счет средств областного, районного и местных бюджетов.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Кузьмичевского Дома культуры является недостроенным с 1986 года.</w:t>
      </w:r>
    </w:p>
    <w:p w:rsidR="008A26CB" w:rsidRDefault="00031384" w:rsidP="00703D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Завершение строительства  Дома культуры позволит решить ряд задач на селе связанных с организацией культурного досуга всех возрастных категорий населения, развитием самодеятельного художественного творчества, занятием спортом детей, молодёжи и других категорий населения, создание условий для самореализации творческих личностей,</w:t>
      </w:r>
      <w:r w:rsidR="0070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 же приведет к росту числа самодеятельных коллективов, увеличению числа жителей, участвующих в творческих коллективах.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Созданию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вий для разви</w:t>
      </w:r>
      <w:r>
        <w:rPr>
          <w:rFonts w:ascii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ия детск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и молодежн</w:t>
      </w:r>
      <w:r>
        <w:rPr>
          <w:rFonts w:ascii="Times New Roman" w:hAnsi="Times New Roman" w:cs="Times New Roman"/>
          <w:spacing w:val="1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обще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</w:t>
      </w:r>
      <w:r>
        <w:rPr>
          <w:rFonts w:ascii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spacing w:val="5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объединен</w:t>
      </w:r>
      <w:r>
        <w:rPr>
          <w:rFonts w:ascii="Times New Roman" w:hAnsi="Times New Roman" w:cs="Times New Roman"/>
          <w:spacing w:val="8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привлечению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молодежи к обще</w:t>
      </w:r>
      <w:r>
        <w:rPr>
          <w:rFonts w:ascii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твенной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</w:t>
      </w:r>
      <w:r>
        <w:rPr>
          <w:rFonts w:ascii="Times New Roman" w:hAnsi="Times New Roman" w:cs="Times New Roman"/>
          <w:spacing w:val="8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сель</w:t>
      </w:r>
      <w:r>
        <w:rPr>
          <w:rFonts w:ascii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я. </w:t>
      </w:r>
      <w:r>
        <w:rPr>
          <w:rFonts w:ascii="Times New Roman" w:hAnsi="Times New Roman" w:cs="Times New Roman"/>
          <w:sz w:val="24"/>
          <w:szCs w:val="24"/>
        </w:rPr>
        <w:t xml:space="preserve">Улучшение материальной базы учреждения культуры и </w:t>
      </w:r>
      <w:r w:rsidR="00953F3E" w:rsidRPr="00703DA9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позв</w:t>
      </w:r>
      <w:r w:rsidR="00703DA9">
        <w:rPr>
          <w:rFonts w:ascii="Times New Roman" w:hAnsi="Times New Roman" w:cs="Times New Roman"/>
          <w:sz w:val="24"/>
          <w:szCs w:val="24"/>
        </w:rPr>
        <w:t>олит соответствовать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703DA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которые диктуют высокие требования к внешнему облику современного поселка. В Кузьмичевском с/п. необходимо изменить подход к озеленению, цветочному оформлению дворов, к внешнему облику улиц и площадей, состоянию разного вида ограждений, освещению</w:t>
      </w:r>
      <w:r w:rsidR="00703DA9">
        <w:rPr>
          <w:rFonts w:ascii="Times New Roman" w:hAnsi="Times New Roman" w:cs="Times New Roman"/>
          <w:sz w:val="24"/>
          <w:szCs w:val="24"/>
        </w:rPr>
        <w:t>, мест захоронения</w:t>
      </w:r>
      <w:r>
        <w:rPr>
          <w:rFonts w:ascii="Times New Roman" w:hAnsi="Times New Roman" w:cs="Times New Roman"/>
          <w:sz w:val="24"/>
          <w:szCs w:val="24"/>
        </w:rPr>
        <w:t xml:space="preserve">. В последние годы все более пристальное внимание стало уделяться внешнему облику поселка. Жизнь современного поселка постоянно требует совершенствования и развития благоустройства территорий. Наиболее важным элементом в благоустройстве, является состояние мест общего пользования, улиц и детских площадок. Совершенствование и развитие территории в современных условиях приобретает первостепенное значение для создания комфортных условий для проживания населения. </w:t>
      </w:r>
    </w:p>
    <w:p w:rsidR="008A26CB" w:rsidRDefault="00031384" w:rsidP="00703D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 социально-экономического развития и санитарного состояния территорий общего пользования и расположенных на</w:t>
      </w:r>
      <w:r w:rsidR="008816F6">
        <w:rPr>
          <w:rFonts w:ascii="Times New Roman" w:hAnsi="Times New Roman" w:cs="Times New Roman"/>
          <w:sz w:val="24"/>
          <w:szCs w:val="24"/>
        </w:rPr>
        <w:t xml:space="preserve"> них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в  сфер</w:t>
      </w:r>
      <w:r w:rsidR="00703DA9">
        <w:rPr>
          <w:rFonts w:ascii="Times New Roman" w:hAnsi="Times New Roman" w:cs="Times New Roman"/>
          <w:sz w:val="24"/>
          <w:szCs w:val="24"/>
        </w:rPr>
        <w:t>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является: воспитание здорового молодого поколения и привлечение взрослого населения к регулярным занятиям физической культурой и спортом. Для работы в этом направлении в Кузьмичёвском Доме культуры предусмотрен огромный спортивный зал</w:t>
      </w:r>
      <w:r w:rsidR="00703DA9">
        <w:rPr>
          <w:rFonts w:ascii="Times New Roman" w:hAnsi="Times New Roman" w:cs="Times New Roman"/>
          <w:sz w:val="24"/>
          <w:szCs w:val="24"/>
        </w:rPr>
        <w:t>, в поселении имеются 4 летние спортивные площадки, уличные тренажеры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6CB" w:rsidRDefault="00031384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Неудовлетворительные показатели здоровья и физической подготовки детей, молодежи и призывников свидетельствует о наличии ряда нерешенных проблем в сфере физической культуры и спорта. Для решения этих проблем необходимо проведения ряда мероприятий по сохранению и содержанию материально-технической базы и благоустройства поселка.  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CB" w:rsidRDefault="007267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Цель, задачи, сроки и этапы реализации программы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поддержка и развитие учреждения культуры и благоустройства поселка, укрепление материально-технической базы, создание  необходимых условий различным категориям населения поселения для регулярных посещений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и занятий физической культурой, создание условий для самореализации творческой личности.</w:t>
      </w:r>
    </w:p>
    <w:p w:rsidR="008A26CB" w:rsidRDefault="00031384">
      <w:pPr>
        <w:widowControl w:val="0"/>
        <w:tabs>
          <w:tab w:val="left" w:pos="2180"/>
          <w:tab w:val="left" w:pos="2320"/>
          <w:tab w:val="left" w:pos="3920"/>
          <w:tab w:val="left" w:pos="4360"/>
          <w:tab w:val="left" w:pos="4720"/>
        </w:tabs>
        <w:autoSpaceDE w:val="0"/>
        <w:spacing w:before="2" w:line="322" w:lineRule="exact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Создани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слови</w:t>
      </w:r>
      <w:r>
        <w:rPr>
          <w:sz w:val="24"/>
          <w:szCs w:val="24"/>
        </w:rPr>
        <w:t>й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дл</w:t>
      </w:r>
      <w:r>
        <w:rPr>
          <w:sz w:val="24"/>
          <w:szCs w:val="24"/>
        </w:rPr>
        <w:t>я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самореализаци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молодежи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до</w:t>
      </w:r>
      <w:r>
        <w:rPr>
          <w:sz w:val="24"/>
          <w:szCs w:val="24"/>
        </w:rPr>
        <w:t xml:space="preserve"> 30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поселени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</w:t>
      </w:r>
      <w:r>
        <w:rPr>
          <w:w w:val="99"/>
          <w:sz w:val="24"/>
          <w:szCs w:val="24"/>
        </w:rPr>
        <w:t>дет</w:t>
      </w:r>
      <w:r>
        <w:rPr>
          <w:spacing w:val="6"/>
          <w:w w:val="99"/>
          <w:sz w:val="24"/>
          <w:szCs w:val="24"/>
        </w:rPr>
        <w:t>с</w:t>
      </w:r>
      <w:r>
        <w:rPr>
          <w:w w:val="99"/>
          <w:sz w:val="24"/>
          <w:szCs w:val="24"/>
        </w:rPr>
        <w:t>ких</w:t>
      </w:r>
      <w:r>
        <w:rPr>
          <w:sz w:val="24"/>
          <w:szCs w:val="24"/>
        </w:rPr>
        <w:t xml:space="preserve"> и </w:t>
      </w:r>
      <w:r>
        <w:rPr>
          <w:spacing w:val="6"/>
          <w:sz w:val="24"/>
          <w:szCs w:val="24"/>
        </w:rPr>
        <w:t>м</w:t>
      </w:r>
      <w:r>
        <w:rPr>
          <w:sz w:val="24"/>
          <w:szCs w:val="24"/>
        </w:rPr>
        <w:t>олодежн</w:t>
      </w:r>
      <w:r>
        <w:rPr>
          <w:spacing w:val="5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твенных формир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вани</w:t>
      </w:r>
      <w:r>
        <w:rPr>
          <w:spacing w:val="-1"/>
          <w:sz w:val="24"/>
          <w:szCs w:val="24"/>
        </w:rPr>
        <w:t>й</w:t>
      </w:r>
      <w:r>
        <w:rPr>
          <w:sz w:val="24"/>
          <w:szCs w:val="24"/>
        </w:rPr>
        <w:t>, патриотиче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кое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воспитание;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определена задача реализации программы - сохранение и развитие учреждения культуры и  благоустройства, молодежной политики и спорта.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реализации програ</w:t>
      </w:r>
      <w:r w:rsidR="00E5058A">
        <w:rPr>
          <w:rFonts w:ascii="Times New Roman" w:hAnsi="Times New Roman" w:cs="Times New Roman"/>
          <w:sz w:val="24"/>
          <w:szCs w:val="24"/>
        </w:rPr>
        <w:t>ммы рассчитан на 3 года - с 2021 по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A26CB" w:rsidRDefault="008A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предусматривают:</w:t>
      </w:r>
    </w:p>
    <w:p w:rsidR="008A26CB" w:rsidRDefault="00031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содержание учреждения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персонала 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коммунальных услуг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F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риобре</w:t>
      </w:r>
      <w:r w:rsidR="00953F3E">
        <w:rPr>
          <w:rFonts w:ascii="Times New Roman" w:hAnsi="Times New Roman" w:cs="Times New Roman"/>
          <w:sz w:val="24"/>
          <w:szCs w:val="24"/>
        </w:rPr>
        <w:t>тение оборудования, техническое оснащение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мероприятий</w:t>
      </w:r>
    </w:p>
    <w:p w:rsidR="008A26CB" w:rsidRDefault="00031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поддержка и развитие нематериальных ресурсов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объектов благоустройства территорий общего пользования (тротуаров, скамеек, информационных щитов, урн</w:t>
      </w:r>
      <w:r w:rsidR="00953F3E">
        <w:rPr>
          <w:rFonts w:ascii="Times New Roman" w:hAnsi="Times New Roman" w:cs="Times New Roman"/>
          <w:sz w:val="24"/>
          <w:szCs w:val="24"/>
        </w:rPr>
        <w:t>, малых архитектурных форм, спортивного снаряжения</w:t>
      </w:r>
      <w:r w:rsidR="008816F6">
        <w:rPr>
          <w:rFonts w:ascii="Times New Roman" w:hAnsi="Times New Roman" w:cs="Times New Roman"/>
          <w:sz w:val="24"/>
          <w:szCs w:val="24"/>
        </w:rPr>
        <w:t>, ограждение территории кладбища</w:t>
      </w:r>
      <w:r w:rsidR="00953F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CB" w:rsidRDefault="00031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Помимо этого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обустройство газонов, их выкашивание </w:t>
      </w:r>
      <w:r w:rsidR="00953F3E">
        <w:rPr>
          <w:rFonts w:ascii="Times New Roman" w:hAnsi="Times New Roman" w:cs="Times New Roman"/>
          <w:sz w:val="24"/>
          <w:szCs w:val="24"/>
        </w:rPr>
        <w:t>и полив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вырезка поросли у деревьев, побелка стволов</w:t>
      </w:r>
    </w:p>
    <w:p w:rsidR="00953F3E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F3E">
        <w:rPr>
          <w:rFonts w:ascii="Times New Roman" w:hAnsi="Times New Roman" w:cs="Times New Roman"/>
          <w:sz w:val="24"/>
          <w:szCs w:val="24"/>
        </w:rPr>
        <w:t>- посадка деревьев и кустарников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цветочное оформление </w:t>
      </w:r>
      <w:r w:rsidR="00953F3E">
        <w:rPr>
          <w:rFonts w:ascii="Times New Roman" w:hAnsi="Times New Roman" w:cs="Times New Roman"/>
          <w:sz w:val="24"/>
          <w:szCs w:val="24"/>
        </w:rPr>
        <w:t>мест отдыха.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Механизм реализации программы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сохранению и развитию учреждения</w:t>
      </w:r>
      <w:r w:rsidR="00332ACF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и благоустройства Кузьмичевского сельского поселения, подведомственных отделу по КМПС осуществляются самими учреждениями за счет средств поселкового бюджета.</w:t>
      </w:r>
    </w:p>
    <w:p w:rsidR="008A26CB" w:rsidRDefault="00031384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финансирования программы разрабатывается и утверждается администрацией  Кузьмичёвского сельского поселения.</w:t>
      </w:r>
    </w:p>
    <w:p w:rsidR="008A26CB" w:rsidRDefault="0003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8A26CB" w:rsidRDefault="0003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8A26CB" w:rsidRDefault="0003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Эффективность расходования бюджетных средств оценивается выполнением целевых показателей Программы. Оценка эффективности реализации Программы </w:t>
      </w:r>
      <w:r>
        <w:rPr>
          <w:sz w:val="24"/>
          <w:szCs w:val="24"/>
        </w:rPr>
        <w:lastRenderedPageBreak/>
        <w:t xml:space="preserve">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>
        <w:rPr>
          <w:sz w:val="24"/>
          <w:szCs w:val="24"/>
        </w:rPr>
        <w:t>уточнения степени эффективности решения задач</w:t>
      </w:r>
      <w:proofErr w:type="gramEnd"/>
      <w:r>
        <w:rPr>
          <w:sz w:val="24"/>
          <w:szCs w:val="24"/>
        </w:rPr>
        <w:t xml:space="preserve"> и выполнения мероприятий Программы.</w:t>
      </w:r>
    </w:p>
    <w:p w:rsidR="008A26CB" w:rsidRDefault="0003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8A26CB" w:rsidRDefault="000313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8A26CB" w:rsidRDefault="008A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Ресурсное обеспечение программы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реализаци</w:t>
      </w:r>
      <w:r w:rsidR="00E5058A">
        <w:rPr>
          <w:rFonts w:ascii="Times New Roman" w:hAnsi="Times New Roman" w:cs="Times New Roman"/>
          <w:sz w:val="24"/>
          <w:szCs w:val="24"/>
        </w:rPr>
        <w:t xml:space="preserve">и программы необходимо  31515,66 тыс. </w:t>
      </w:r>
      <w:r>
        <w:rPr>
          <w:rFonts w:ascii="Times New Roman" w:hAnsi="Times New Roman" w:cs="Times New Roman"/>
          <w:sz w:val="24"/>
          <w:szCs w:val="24"/>
        </w:rPr>
        <w:t>руб.,  том числе:</w:t>
      </w:r>
    </w:p>
    <w:p w:rsidR="00E5058A" w:rsidRDefault="00031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</w:t>
      </w:r>
      <w:r w:rsidR="00E5058A">
        <w:rPr>
          <w:rFonts w:ascii="Times New Roman" w:hAnsi="Times New Roman" w:cs="Times New Roman"/>
          <w:sz w:val="24"/>
          <w:szCs w:val="24"/>
        </w:rPr>
        <w:t>1г.  поселковый бюджет – 11109,42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58A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E5058A" w:rsidRDefault="00E505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2022</w:t>
      </w:r>
      <w:r w:rsidR="0003138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поселковый бюджет – 10198,37</w:t>
      </w:r>
      <w:r w:rsidR="00031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8A26CB" w:rsidRDefault="00E505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2023</w:t>
      </w:r>
      <w:r w:rsidR="00031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поселковый бюджет  - 10207,87</w:t>
      </w:r>
      <w:r w:rsidR="00031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8A26CB" w:rsidRDefault="000313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Финансирование программы предполагается осуществлять за счет средств  местного бюджета.</w:t>
      </w:r>
    </w:p>
    <w:p w:rsidR="008A26CB" w:rsidRDefault="008A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Финансово-экономическое обоснование программы.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8816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 w:rsidR="00031384">
        <w:rPr>
          <w:rFonts w:ascii="Times New Roman" w:hAnsi="Times New Roman" w:cs="Times New Roman"/>
          <w:sz w:val="24"/>
          <w:szCs w:val="24"/>
        </w:rPr>
        <w:t xml:space="preserve"> на содержание и сохранение учреждения культуры и благоустройства Кузьмичевского сельского поселения, в</w:t>
      </w:r>
      <w:r>
        <w:rPr>
          <w:rFonts w:ascii="Times New Roman" w:hAnsi="Times New Roman" w:cs="Times New Roman"/>
          <w:sz w:val="24"/>
          <w:szCs w:val="24"/>
        </w:rPr>
        <w:t>ключаю</w:t>
      </w:r>
      <w:r w:rsidR="00031384">
        <w:rPr>
          <w:rFonts w:ascii="Times New Roman" w:hAnsi="Times New Roman" w:cs="Times New Roman"/>
          <w:sz w:val="24"/>
          <w:szCs w:val="24"/>
        </w:rPr>
        <w:t>т финансирование содержание учреждения и обеспечение муниципального задания.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 средства всех уровней, необходимые для завершения строительства Дома культуры и благоустройства п. Кузьмичи в размере 92000,0 тыс.</w:t>
      </w:r>
      <w:r w:rsidR="00E5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(2015г.) рассчитаны согласно проектно-сметной документации, составленной МУК «Управление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района».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разработан проект капитального ремонт крыльца главного входа здания клуба в пос. Кузьмичи Городищенского района Волгоградской области на сумму 4318712,68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бюджете поселения на начало 2019 года было предусмотрено 4318712,68 рублей на капитальный ремонт крыльца главного входа здания клуба в пос. Кузьмичи Городищенского района Волгоградской области, по результатам проведенного аукциона на данный объект сумма затрат составила 4031850,50 рублей, в результате срыва сроков ремонтных работ ко</w:t>
      </w:r>
      <w:r w:rsidR="00100D4A">
        <w:rPr>
          <w:rFonts w:ascii="Times New Roman" w:hAnsi="Times New Roman" w:cs="Times New Roman"/>
          <w:sz w:val="24"/>
          <w:szCs w:val="24"/>
        </w:rPr>
        <w:t>нтракт не исполнен, оплата частично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по факту выполненных работ в 2020 году</w:t>
      </w:r>
      <w:r w:rsidR="00100D4A">
        <w:rPr>
          <w:rFonts w:ascii="Times New Roman" w:hAnsi="Times New Roman" w:cs="Times New Roman"/>
          <w:sz w:val="24"/>
          <w:szCs w:val="24"/>
        </w:rPr>
        <w:t xml:space="preserve"> – 1832,08 тыс. руб</w:t>
      </w:r>
      <w:proofErr w:type="gramEnd"/>
      <w:r w:rsidR="00100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D4A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на 01.01.2021 года составляет 2100 тыс. руб.</w:t>
      </w:r>
    </w:p>
    <w:p w:rsidR="008A26CB" w:rsidRDefault="00914BAE" w:rsidP="00914B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поселке Кузьмичи расположено 2 гражданских кладбища общей площадью более</w:t>
      </w:r>
      <w:r w:rsidR="00031384">
        <w:rPr>
          <w:rFonts w:ascii="Times New Roman" w:hAnsi="Times New Roman" w:cs="Times New Roman"/>
          <w:sz w:val="24"/>
          <w:szCs w:val="24"/>
        </w:rPr>
        <w:t xml:space="preserve"> 10 га. </w:t>
      </w:r>
      <w:r>
        <w:rPr>
          <w:rFonts w:ascii="Times New Roman" w:hAnsi="Times New Roman" w:cs="Times New Roman"/>
          <w:sz w:val="24"/>
          <w:szCs w:val="24"/>
        </w:rPr>
        <w:t>Содержание территории общего пользования кладбища и приведение ее в надлежащий вид требует значительных затрат. Существует проект благоустройства 1</w:t>
      </w:r>
      <w:r w:rsidR="00100D4A">
        <w:rPr>
          <w:rFonts w:ascii="Times New Roman" w:hAnsi="Times New Roman" w:cs="Times New Roman"/>
          <w:sz w:val="24"/>
          <w:szCs w:val="24"/>
        </w:rPr>
        <w:t xml:space="preserve"> этап которого рассчитан на 2024-2025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2A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части  устройства</w:t>
      </w:r>
      <w:r w:rsidR="00031384">
        <w:rPr>
          <w:rFonts w:ascii="Times New Roman" w:hAnsi="Times New Roman" w:cs="Times New Roman"/>
          <w:sz w:val="24"/>
          <w:szCs w:val="24"/>
        </w:rPr>
        <w:t xml:space="preserve"> ограждения территории кладбища в п.</w:t>
      </w:r>
      <w:r w:rsidR="00332ACF">
        <w:rPr>
          <w:rFonts w:ascii="Times New Roman" w:hAnsi="Times New Roman" w:cs="Times New Roman"/>
          <w:sz w:val="24"/>
          <w:szCs w:val="24"/>
        </w:rPr>
        <w:t xml:space="preserve"> </w:t>
      </w:r>
      <w:r w:rsidR="00031384">
        <w:rPr>
          <w:rFonts w:ascii="Times New Roman" w:hAnsi="Times New Roman" w:cs="Times New Roman"/>
          <w:sz w:val="24"/>
          <w:szCs w:val="24"/>
        </w:rPr>
        <w:t>Кузьмичи, на данн</w:t>
      </w:r>
      <w:r>
        <w:rPr>
          <w:rFonts w:ascii="Times New Roman" w:hAnsi="Times New Roman" w:cs="Times New Roman"/>
          <w:sz w:val="24"/>
          <w:szCs w:val="24"/>
        </w:rPr>
        <w:t xml:space="preserve">ый объект сумма затрат </w:t>
      </w:r>
      <w:r w:rsidR="00332ACF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CE4D88">
        <w:rPr>
          <w:rFonts w:ascii="Times New Roman" w:hAnsi="Times New Roman" w:cs="Times New Roman"/>
          <w:sz w:val="24"/>
          <w:szCs w:val="24"/>
        </w:rPr>
        <w:t>планируется в размере</w:t>
      </w:r>
      <w:r w:rsidR="00031384">
        <w:rPr>
          <w:rFonts w:ascii="Times New Roman" w:hAnsi="Times New Roman" w:cs="Times New Roman"/>
          <w:sz w:val="24"/>
          <w:szCs w:val="24"/>
        </w:rPr>
        <w:t xml:space="preserve">  3791356 рублей.</w:t>
      </w:r>
    </w:p>
    <w:p w:rsidR="008A26CB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26CB" w:rsidRDefault="000313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программ.</w:t>
      </w:r>
    </w:p>
    <w:p w:rsidR="00332ACF" w:rsidRDefault="00332AC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осуществления намеченных программных мероприятий будет значительно укреплена материально-техническая база учреждения культуры и благоустройства Кузьмичевского с/п.</w:t>
      </w:r>
    </w:p>
    <w:p w:rsidR="008A26CB" w:rsidRDefault="0003138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 культуры  и благоустройства улучшит качество услуг, предоставляемых населению, обеспечит устойчивое развитие  сельского поселения, а также создаст хорошую основу для дальнейшего развития и совершенствования сферы культуры  и молодежной политики в поселении.</w:t>
      </w:r>
    </w:p>
    <w:p w:rsidR="008A26CB" w:rsidRDefault="0003138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D2D2D"/>
          <w:sz w:val="24"/>
          <w:szCs w:val="24"/>
        </w:rPr>
        <w:t xml:space="preserve">Основными механизмами работы по данному направлению станут: создание системы комплексного информирования молодежи о реализуемых мероприятиях </w:t>
      </w:r>
      <w:r>
        <w:rPr>
          <w:rFonts w:ascii="Times New Roman" w:hAnsi="Times New Roman" w:cs="Times New Roman"/>
          <w:color w:val="2D2D2D"/>
          <w:sz w:val="24"/>
          <w:szCs w:val="24"/>
        </w:rPr>
        <w:lastRenderedPageBreak/>
        <w:t>патриотической и гражданственной тематики, повышение привлекательности таких мероприятий для молодых людей; создание и внедрение программ по воспитанию у молодежи чувства патриотизма и формированию гражданской позиции; ориентирование сотрудников работающих с молодежью организаций на современные формы привития гражданских ценностей, толерантности;</w:t>
      </w:r>
      <w:proofErr w:type="gramEnd"/>
      <w:r>
        <w:rPr>
          <w:rFonts w:ascii="Times New Roman" w:hAnsi="Times New Roman" w:cs="Times New Roman"/>
          <w:color w:val="2D2D2D"/>
          <w:sz w:val="24"/>
          <w:szCs w:val="24"/>
        </w:rPr>
        <w:t xml:space="preserve"> привлечение средств массовой информации и молодежных общественных организаций к воспитанию у молодежи чувства патриотизма, гражданской позиции. Проведение мероприятий, направленных на привлекательность ведения молодежью здорового образа жизни, его пропаганду.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8A26CB" w:rsidRDefault="00031384">
      <w:pPr>
        <w:autoSpaceDE w:val="0"/>
        <w:ind w:firstLine="709"/>
        <w:jc w:val="both"/>
        <w:rPr>
          <w:color w:val="3C3C3C"/>
          <w:sz w:val="24"/>
          <w:szCs w:val="24"/>
        </w:rPr>
      </w:pPr>
      <w:r>
        <w:rPr>
          <w:sz w:val="24"/>
          <w:szCs w:val="24"/>
        </w:rPr>
        <w:t>Осуществление программных мероприятий в сфере физической культуры и спорта приведет к увеличению доли населения, регулярно занимающегося физической культурой и спортом, обеспечит полноценный досуг населения, путем создания условий для подготовки спортсменов, проведения районных и областных соревнований, повысит спортивный престиж поселения.</w:t>
      </w:r>
    </w:p>
    <w:p w:rsidR="008A26CB" w:rsidRDefault="00031384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аппаратуры учреждений культуры поселения. В связи с этим значительная часть затрат, связанных с реализацией данной Программы, приходится на проведение ремонтных  работ на объектах культуры.</w:t>
      </w:r>
    </w:p>
    <w:p w:rsidR="008A26CB" w:rsidRDefault="00031384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в средствах, выделяемых из бюджета поселка на содержание, постоянно растет, в связи с тем, что постоянно растет потребность жителей Кузьмичевского с/п. в данных услугах и повышении их качества. 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 </w:t>
      </w:r>
    </w:p>
    <w:p w:rsidR="008A26CB" w:rsidRDefault="008A26CB">
      <w:pPr>
        <w:pStyle w:val="ConsPlusNormal"/>
        <w:widowControl/>
        <w:ind w:right="-54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332ACF" w:rsidRDefault="00332ACF" w:rsidP="00332ACF">
      <w:pPr>
        <w:pStyle w:val="ac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Default="00332ACF" w:rsidP="00332ACF">
      <w:pPr>
        <w:pStyle w:val="a9"/>
      </w:pPr>
    </w:p>
    <w:p w:rsidR="00332ACF" w:rsidRPr="00332ACF" w:rsidRDefault="00332ACF" w:rsidP="00332ACF">
      <w:pPr>
        <w:pStyle w:val="a9"/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8A26CB">
      <w:pPr>
        <w:pStyle w:val="ab"/>
        <w:jc w:val="left"/>
        <w:rPr>
          <w:sz w:val="24"/>
          <w:szCs w:val="24"/>
        </w:rPr>
      </w:pPr>
    </w:p>
    <w:p w:rsidR="008A26CB" w:rsidRDefault="008A26CB">
      <w:pPr>
        <w:pStyle w:val="ab"/>
        <w:ind w:firstLine="567"/>
        <w:rPr>
          <w:sz w:val="24"/>
          <w:szCs w:val="24"/>
        </w:rPr>
      </w:pPr>
    </w:p>
    <w:p w:rsidR="008A26CB" w:rsidRDefault="00031384">
      <w:pPr>
        <w:pStyle w:val="ab"/>
        <w:ind w:firstLine="567"/>
        <w:rPr>
          <w:sz w:val="24"/>
          <w:szCs w:val="24"/>
        </w:rPr>
      </w:pPr>
      <w:r>
        <w:rPr>
          <w:sz w:val="24"/>
          <w:szCs w:val="24"/>
        </w:rPr>
        <w:t>ПАСПОРТ ПРОГРАММЫ</w:t>
      </w:r>
    </w:p>
    <w:p w:rsidR="008A26CB" w:rsidRDefault="008A26CB">
      <w:pPr>
        <w:pStyle w:val="ab"/>
        <w:ind w:firstLine="567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3105"/>
        <w:gridCol w:w="6145"/>
      </w:tblGrid>
      <w:tr w:rsidR="008A26CB">
        <w:trPr>
          <w:trHeight w:val="137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   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«Сохранение и развитие муниципального казённого учреждения культуры «Центр культуры и благоустройства Кузьмичёвского</w:t>
            </w:r>
          </w:p>
          <w:p w:rsidR="008A26CB" w:rsidRDefault="00031384">
            <w:pPr>
              <w:pStyle w:val="ConsPlusTitle"/>
              <w:widowControl/>
              <w:ind w:right="-54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 поселения»</w:t>
            </w:r>
          </w:p>
          <w:p w:rsidR="008A26CB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100D4A">
              <w:rPr>
                <w:sz w:val="24"/>
                <w:szCs w:val="24"/>
              </w:rPr>
              <w:t>а 2021</w:t>
            </w:r>
            <w:r>
              <w:rPr>
                <w:sz w:val="24"/>
                <w:szCs w:val="24"/>
              </w:rPr>
              <w:t>-202</w:t>
            </w:r>
            <w:r w:rsidR="00100D4A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(далее - Программа)</w:t>
            </w:r>
          </w:p>
          <w:p w:rsidR="008A26CB" w:rsidRDefault="008A26C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A26CB">
        <w:trPr>
          <w:trHeight w:val="99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целевой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Администрация Кузьмичёвского сельского поселения</w:t>
            </w:r>
          </w:p>
        </w:tc>
      </w:tr>
      <w:tr w:rsidR="008A26CB">
        <w:trPr>
          <w:trHeight w:val="143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для принятия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по разработке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Российской Федерации от 09.10.1992 N 3612-I «Основы законодательства Российской Федерации о культуре» (с изменениями от 29.12.2006);</w:t>
            </w:r>
          </w:p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Российской Федерации от 4 декабря 2007 г. № 329-ФЗ «О физической культуре и спорте в Российской федерации»;</w:t>
            </w:r>
          </w:p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 июля 1998 г. N 124-ФЗ «Об основных гарантиях прав ребенка в Российской Федерации»;</w:t>
            </w:r>
          </w:p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Волгоградской области от 14 июля 2008 г. 1737-ОД «О культуре и искусстве в Волгоградской области»;</w:t>
            </w:r>
          </w:p>
          <w:p w:rsidR="008A26CB" w:rsidRDefault="00031384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Волгоградской области от 1 июля 2010 года 2079-ОД «Об организации отдыха и оздоровления детей в Волгоградской области»;</w:t>
            </w:r>
          </w:p>
          <w:p w:rsidR="008A26CB" w:rsidRDefault="00031384">
            <w:pPr>
              <w:ind w:left="72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 Волгоградской области от 10 июля 2007 г. N 1495-ОД «О физической культуре и спорте в Волгоградской области»;</w:t>
            </w:r>
          </w:p>
          <w:p w:rsidR="008A26CB" w:rsidRDefault="00031384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Главы Администрации Волгоградской области от 16.12.2008 года № 1713 «О дополнительных мерах по повышению уровня безопасности использования зданий и сооружений социально-культурного назначения на территории Волгоградской области»;</w:t>
            </w:r>
          </w:p>
          <w:p w:rsidR="008A26CB" w:rsidRDefault="00031384">
            <w:pPr>
              <w:widowControl w:val="0"/>
              <w:autoSpaceDE w:val="0"/>
              <w:ind w:firstLine="720"/>
              <w:jc w:val="both"/>
            </w:pPr>
            <w:r>
              <w:rPr>
                <w:sz w:val="24"/>
                <w:szCs w:val="24"/>
              </w:rPr>
              <w:t>- Распоряжение Правительства РФ от 18.12.2006 N 1760-р «О Стратегии государственной молодежной политики в Российской Федерации»</w:t>
            </w:r>
          </w:p>
        </w:tc>
      </w:tr>
      <w:tr w:rsidR="008A26CB">
        <w:trPr>
          <w:trHeight w:val="100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целевой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ind w:firstLine="720"/>
              <w:jc w:val="both"/>
            </w:pPr>
            <w:r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8A26CB">
        <w:trPr>
          <w:trHeight w:val="112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целевой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ind w:firstLine="720"/>
              <w:jc w:val="both"/>
            </w:pPr>
            <w:r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8A26CB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</w:t>
            </w:r>
          </w:p>
          <w:p w:rsidR="008A26CB" w:rsidRDefault="008A26CB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332ACF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Цели:</w:t>
            </w:r>
          </w:p>
          <w:p w:rsidR="008A26CB" w:rsidRPr="00332ACF" w:rsidRDefault="0003138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- приведение технического состояния учреждения культуры поселения в соответствие с нормативными требованиями безопасности, санитарными и противопожарными нормами;</w:t>
            </w:r>
          </w:p>
          <w:p w:rsidR="008A26CB" w:rsidRPr="00332ACF" w:rsidRDefault="0003138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- поддержка и развитие учреждения культуры;</w:t>
            </w:r>
          </w:p>
          <w:p w:rsidR="008A26CB" w:rsidRPr="00332ACF" w:rsidRDefault="00031384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и качества </w:t>
            </w:r>
            <w:proofErr w:type="spellStart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учреждении  культуры;</w:t>
            </w:r>
          </w:p>
          <w:p w:rsidR="008A26CB" w:rsidRPr="00332ACF" w:rsidRDefault="00031384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- сохранение богатого культурного наследия </w:t>
            </w:r>
            <w:r w:rsidRPr="00332ACF">
              <w:rPr>
                <w:sz w:val="24"/>
                <w:szCs w:val="24"/>
              </w:rPr>
              <w:lastRenderedPageBreak/>
              <w:t>поселения, приобщение к нему широких слоев населения, особенно детей и молодежи, формирование приоритетов преемственности и духовности у подрастающего поколения;</w:t>
            </w:r>
          </w:p>
          <w:p w:rsidR="008A26CB" w:rsidRPr="00332ACF" w:rsidRDefault="00031384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создание условий для сохранения и развития культурного потенциала;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создание необходимых условий различным категориям населения поселения для регулярных занятий физической культурой и спортом; повышение зрительского интереса населения  к выступлению спортсменов в соревнованиях различного уровня.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2020"/>
                <w:tab w:val="left" w:pos="3460"/>
                <w:tab w:val="left" w:pos="5120"/>
              </w:tabs>
              <w:autoSpaceDE w:val="0"/>
              <w:spacing w:line="322" w:lineRule="exact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создание 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z w:val="24"/>
                <w:szCs w:val="24"/>
              </w:rPr>
              <w:t>с</w:t>
            </w:r>
            <w:r w:rsidRPr="00332ACF">
              <w:rPr>
                <w:spacing w:val="5"/>
                <w:sz w:val="24"/>
                <w:szCs w:val="24"/>
              </w:rPr>
              <w:t>л</w:t>
            </w:r>
            <w:r w:rsidRPr="00332ACF">
              <w:rPr>
                <w:sz w:val="24"/>
                <w:szCs w:val="24"/>
              </w:rPr>
              <w:t>овий для орган</w:t>
            </w:r>
            <w:r w:rsidRPr="00332ACF">
              <w:rPr>
                <w:spacing w:val="4"/>
                <w:sz w:val="24"/>
                <w:szCs w:val="24"/>
              </w:rPr>
              <w:t>и</w:t>
            </w:r>
            <w:r w:rsidRPr="00332ACF">
              <w:rPr>
                <w:sz w:val="24"/>
                <w:szCs w:val="24"/>
              </w:rPr>
              <w:t>зации досуга</w:t>
            </w:r>
            <w:r w:rsidRPr="00332ACF">
              <w:rPr>
                <w:spacing w:val="29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 xml:space="preserve">и </w:t>
            </w:r>
            <w:r w:rsidRPr="00332ACF">
              <w:rPr>
                <w:spacing w:val="1"/>
                <w:sz w:val="24"/>
                <w:szCs w:val="24"/>
              </w:rPr>
              <w:t>обеспечени</w:t>
            </w:r>
            <w:r w:rsidRPr="00332ACF">
              <w:rPr>
                <w:sz w:val="24"/>
                <w:szCs w:val="24"/>
              </w:rPr>
              <w:t xml:space="preserve">я </w:t>
            </w:r>
            <w:r w:rsidRPr="00332ACF">
              <w:rPr>
                <w:spacing w:val="1"/>
                <w:sz w:val="24"/>
                <w:szCs w:val="24"/>
              </w:rPr>
              <w:t>жителе</w:t>
            </w:r>
            <w:r w:rsidRPr="00332ACF">
              <w:rPr>
                <w:sz w:val="24"/>
                <w:szCs w:val="24"/>
              </w:rPr>
              <w:t xml:space="preserve">й </w:t>
            </w:r>
            <w:r w:rsidRPr="00332ACF">
              <w:rPr>
                <w:spacing w:val="1"/>
                <w:sz w:val="24"/>
                <w:szCs w:val="24"/>
              </w:rPr>
              <w:t>поселени</w:t>
            </w:r>
            <w:r w:rsidRPr="00332ACF">
              <w:rPr>
                <w:sz w:val="24"/>
                <w:szCs w:val="24"/>
              </w:rPr>
              <w:t xml:space="preserve">я </w:t>
            </w:r>
            <w:r w:rsidRPr="00332ACF">
              <w:rPr>
                <w:w w:val="28"/>
                <w:sz w:val="24"/>
                <w:szCs w:val="24"/>
              </w:rPr>
              <w:t xml:space="preserve"> 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pacing w:val="1"/>
                <w:sz w:val="24"/>
                <w:szCs w:val="24"/>
              </w:rPr>
              <w:t>с</w:t>
            </w:r>
            <w:r w:rsidRPr="00332ACF">
              <w:rPr>
                <w:spacing w:val="5"/>
                <w:sz w:val="24"/>
                <w:szCs w:val="24"/>
              </w:rPr>
              <w:t>л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pacing w:val="1"/>
                <w:sz w:val="24"/>
                <w:szCs w:val="24"/>
              </w:rPr>
              <w:t xml:space="preserve">гами </w:t>
            </w:r>
            <w:r w:rsidRPr="00332ACF">
              <w:rPr>
                <w:sz w:val="24"/>
                <w:szCs w:val="24"/>
              </w:rPr>
              <w:t xml:space="preserve">организаций </w:t>
            </w:r>
            <w:r w:rsidRPr="00332ACF">
              <w:rPr>
                <w:spacing w:val="7"/>
                <w:sz w:val="24"/>
                <w:szCs w:val="24"/>
              </w:rPr>
              <w:t>к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pacing w:val="5"/>
                <w:sz w:val="24"/>
                <w:szCs w:val="24"/>
              </w:rPr>
              <w:t>л</w:t>
            </w:r>
            <w:r w:rsidRPr="00332ACF">
              <w:rPr>
                <w:sz w:val="24"/>
                <w:szCs w:val="24"/>
              </w:rPr>
              <w:t>ьтур</w:t>
            </w:r>
            <w:r w:rsidRPr="00332ACF">
              <w:rPr>
                <w:spacing w:val="1"/>
                <w:sz w:val="24"/>
                <w:szCs w:val="24"/>
              </w:rPr>
              <w:t>ы</w:t>
            </w:r>
            <w:r w:rsidRPr="00332ACF">
              <w:rPr>
                <w:sz w:val="24"/>
                <w:szCs w:val="24"/>
              </w:rPr>
              <w:t>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2020"/>
                <w:tab w:val="left" w:pos="3460"/>
                <w:tab w:val="left" w:pos="5120"/>
              </w:tabs>
              <w:autoSpaceDE w:val="0"/>
              <w:spacing w:line="314" w:lineRule="exact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обеспечение</w:t>
            </w:r>
            <w:r w:rsidRPr="00332ACF">
              <w:rPr>
                <w:spacing w:val="4"/>
                <w:sz w:val="24"/>
                <w:szCs w:val="24"/>
              </w:rPr>
              <w:t xml:space="preserve"> 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z w:val="24"/>
                <w:szCs w:val="24"/>
              </w:rPr>
              <w:t>сл</w:t>
            </w:r>
            <w:r w:rsidRPr="00332ACF">
              <w:rPr>
                <w:spacing w:val="5"/>
                <w:sz w:val="24"/>
                <w:szCs w:val="24"/>
              </w:rPr>
              <w:t>о</w:t>
            </w:r>
            <w:r w:rsidRPr="00332ACF">
              <w:rPr>
                <w:sz w:val="24"/>
                <w:szCs w:val="24"/>
              </w:rPr>
              <w:t>вий</w:t>
            </w:r>
            <w:r w:rsidRPr="00332ACF">
              <w:rPr>
                <w:spacing w:val="7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для</w:t>
            </w:r>
            <w:r w:rsidRPr="00332ACF">
              <w:rPr>
                <w:spacing w:val="12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разви</w:t>
            </w:r>
            <w:r w:rsidRPr="00332ACF">
              <w:rPr>
                <w:spacing w:val="-4"/>
                <w:sz w:val="24"/>
                <w:szCs w:val="24"/>
              </w:rPr>
              <w:t>т</w:t>
            </w:r>
            <w:r w:rsidRPr="00332ACF">
              <w:rPr>
                <w:sz w:val="24"/>
                <w:szCs w:val="24"/>
              </w:rPr>
              <w:t>ия</w:t>
            </w:r>
            <w:r w:rsidRPr="00332ACF">
              <w:rPr>
                <w:spacing w:val="7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на</w:t>
            </w:r>
            <w:r w:rsidRPr="00332ACF">
              <w:rPr>
                <w:spacing w:val="10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территории поселения физической кул</w:t>
            </w:r>
            <w:r w:rsidRPr="00332ACF">
              <w:rPr>
                <w:spacing w:val="5"/>
                <w:sz w:val="24"/>
                <w:szCs w:val="24"/>
              </w:rPr>
              <w:t>ь</w:t>
            </w:r>
            <w:r w:rsidRPr="00332ACF">
              <w:rPr>
                <w:sz w:val="24"/>
                <w:szCs w:val="24"/>
              </w:rPr>
              <w:t>туры и массового спорт</w:t>
            </w:r>
            <w:r w:rsidRPr="00332ACF">
              <w:rPr>
                <w:spacing w:val="-1"/>
                <w:sz w:val="24"/>
                <w:szCs w:val="24"/>
              </w:rPr>
              <w:t>а;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обеспечение охраны жизни и здоровья граждан путем создания безопасных условий проживания,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повышение качества и технической оснащенности выполняемых работ,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создание эстетичного вида поселка, а так же превратить территорию поселка в современную цветущую, зеленую и благоустроенную территорию. В каждом дворе и на центральных улицах поселка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autoSpaceDE w:val="0"/>
              <w:ind w:left="0" w:firstLine="72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 Обновить, малые архитектурные формы (декоративные ограждения, урны, лавочки и т.д.)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строительство и содержание детских площадок, озеленение территорий и содержание мест захоронения в рамках благоустройства</w:t>
            </w:r>
            <w:r w:rsidR="00A25543">
              <w:rPr>
                <w:sz w:val="24"/>
                <w:szCs w:val="24"/>
              </w:rPr>
              <w:t>;</w:t>
            </w:r>
          </w:p>
          <w:p w:rsidR="008A26CB" w:rsidRPr="00332ACF" w:rsidRDefault="00031384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  <w:proofErr w:type="gramEnd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уборки дорожек;</w:t>
            </w:r>
          </w:p>
          <w:p w:rsidR="008A26CB" w:rsidRPr="00332ACF" w:rsidRDefault="00031384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территории кладбищ от мусора, травы и мелкого кустарника, вывоз собранного мусора; </w:t>
            </w:r>
          </w:p>
          <w:p w:rsidR="008A26CB" w:rsidRPr="00332ACF" w:rsidRDefault="00031384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уход за зелеными насаждениями: выкашивание газонов, обрезка и снос деревьев; </w:t>
            </w:r>
          </w:p>
          <w:p w:rsidR="008A26CB" w:rsidRPr="00332ACF" w:rsidRDefault="00031384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640"/>
                <w:tab w:val="left" w:pos="3240"/>
                <w:tab w:val="left" w:pos="4760"/>
                <w:tab w:val="left" w:pos="4900"/>
              </w:tabs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32ACF">
              <w:rPr>
                <w:rFonts w:ascii="Times New Roman" w:hAnsi="Times New Roman" w:cs="Times New Roman"/>
                <w:sz w:val="24"/>
                <w:szCs w:val="24"/>
              </w:rPr>
              <w:t>осуществлять работы по текущему ремонту</w:t>
            </w:r>
            <w:proofErr w:type="gramStart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2AC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при необходимости завоз песка и щебня. 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autoSpaceDE w:val="0"/>
              <w:spacing w:before="2" w:line="322" w:lineRule="exact"/>
              <w:jc w:val="both"/>
              <w:rPr>
                <w:sz w:val="24"/>
                <w:szCs w:val="24"/>
              </w:rPr>
            </w:pPr>
            <w:r w:rsidRPr="00332ACF">
              <w:rPr>
                <w:spacing w:val="1"/>
                <w:sz w:val="24"/>
                <w:szCs w:val="24"/>
              </w:rPr>
              <w:t>создани</w:t>
            </w:r>
            <w:r w:rsidRPr="00332ACF">
              <w:rPr>
                <w:sz w:val="24"/>
                <w:szCs w:val="24"/>
              </w:rPr>
              <w:t>е</w:t>
            </w:r>
            <w:r w:rsidRPr="00332ACF">
              <w:rPr>
                <w:spacing w:val="26"/>
                <w:sz w:val="24"/>
                <w:szCs w:val="24"/>
              </w:rPr>
              <w:t xml:space="preserve"> </w:t>
            </w:r>
            <w:r w:rsidRPr="00332ACF">
              <w:rPr>
                <w:spacing w:val="-5"/>
                <w:sz w:val="24"/>
                <w:szCs w:val="24"/>
              </w:rPr>
              <w:t>у</w:t>
            </w:r>
            <w:r w:rsidRPr="00332ACF">
              <w:rPr>
                <w:spacing w:val="1"/>
                <w:sz w:val="24"/>
                <w:szCs w:val="24"/>
              </w:rPr>
              <w:t>слови</w:t>
            </w:r>
            <w:r w:rsidRPr="00332ACF">
              <w:rPr>
                <w:sz w:val="24"/>
                <w:szCs w:val="24"/>
              </w:rPr>
              <w:t>й</w:t>
            </w:r>
            <w:r w:rsidRPr="00332ACF">
              <w:rPr>
                <w:spacing w:val="26"/>
                <w:sz w:val="24"/>
                <w:szCs w:val="24"/>
              </w:rPr>
              <w:t xml:space="preserve"> </w:t>
            </w:r>
            <w:r w:rsidRPr="00332ACF">
              <w:rPr>
                <w:spacing w:val="1"/>
                <w:sz w:val="24"/>
                <w:szCs w:val="24"/>
              </w:rPr>
              <w:t>дл</w:t>
            </w:r>
            <w:r w:rsidRPr="00332ACF">
              <w:rPr>
                <w:sz w:val="24"/>
                <w:szCs w:val="24"/>
              </w:rPr>
              <w:t>я</w:t>
            </w:r>
            <w:r w:rsidRPr="00332ACF">
              <w:rPr>
                <w:spacing w:val="27"/>
                <w:sz w:val="24"/>
                <w:szCs w:val="24"/>
              </w:rPr>
              <w:t xml:space="preserve"> </w:t>
            </w:r>
            <w:r w:rsidRPr="00332ACF">
              <w:rPr>
                <w:spacing w:val="1"/>
                <w:sz w:val="24"/>
                <w:szCs w:val="24"/>
              </w:rPr>
              <w:t>самореализаци</w:t>
            </w:r>
            <w:r w:rsidRPr="00332ACF">
              <w:rPr>
                <w:sz w:val="24"/>
                <w:szCs w:val="24"/>
              </w:rPr>
              <w:t>и</w:t>
            </w:r>
            <w:r w:rsidRPr="00332ACF">
              <w:rPr>
                <w:spacing w:val="18"/>
                <w:sz w:val="24"/>
                <w:szCs w:val="24"/>
              </w:rPr>
              <w:t xml:space="preserve"> </w:t>
            </w:r>
            <w:r w:rsidRPr="00332ACF">
              <w:rPr>
                <w:spacing w:val="1"/>
                <w:sz w:val="24"/>
                <w:szCs w:val="24"/>
              </w:rPr>
              <w:t>молодежи</w:t>
            </w:r>
            <w:r w:rsidRPr="00332ACF">
              <w:rPr>
                <w:spacing w:val="-9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в</w:t>
            </w:r>
            <w:r w:rsidRPr="00332ACF">
              <w:rPr>
                <w:spacing w:val="23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возрасте</w:t>
            </w:r>
            <w:r w:rsidRPr="00332ACF">
              <w:rPr>
                <w:spacing w:val="20"/>
                <w:sz w:val="24"/>
                <w:szCs w:val="24"/>
              </w:rPr>
              <w:t xml:space="preserve"> </w:t>
            </w:r>
            <w:r w:rsidRPr="00332ACF">
              <w:rPr>
                <w:spacing w:val="5"/>
                <w:sz w:val="24"/>
                <w:szCs w:val="24"/>
              </w:rPr>
              <w:t>о</w:t>
            </w:r>
            <w:r w:rsidRPr="00332ACF">
              <w:rPr>
                <w:sz w:val="24"/>
                <w:szCs w:val="24"/>
              </w:rPr>
              <w:t>т</w:t>
            </w:r>
            <w:r w:rsidRPr="00332ACF">
              <w:rPr>
                <w:spacing w:val="24"/>
                <w:sz w:val="24"/>
                <w:szCs w:val="24"/>
              </w:rPr>
              <w:t xml:space="preserve"> </w:t>
            </w:r>
            <w:r w:rsidRPr="00332ACF">
              <w:rPr>
                <w:w w:val="99"/>
                <w:sz w:val="24"/>
                <w:szCs w:val="24"/>
              </w:rPr>
              <w:t>14</w:t>
            </w:r>
            <w:r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w w:val="99"/>
                <w:sz w:val="24"/>
                <w:szCs w:val="24"/>
              </w:rPr>
              <w:t>до</w:t>
            </w:r>
            <w:r w:rsidRPr="00332ACF">
              <w:rPr>
                <w:sz w:val="24"/>
                <w:szCs w:val="24"/>
              </w:rPr>
              <w:t xml:space="preserve"> 30</w:t>
            </w:r>
            <w:r w:rsidRPr="00332ACF">
              <w:rPr>
                <w:spacing w:val="27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лет</w:t>
            </w:r>
            <w:r w:rsidRPr="00332ACF">
              <w:rPr>
                <w:spacing w:val="26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поселени</w:t>
            </w:r>
            <w:r w:rsidRPr="00332ACF">
              <w:rPr>
                <w:spacing w:val="2"/>
                <w:sz w:val="24"/>
                <w:szCs w:val="24"/>
              </w:rPr>
              <w:t>я</w:t>
            </w:r>
            <w:r w:rsidRPr="00332ACF">
              <w:rPr>
                <w:sz w:val="24"/>
                <w:szCs w:val="24"/>
              </w:rPr>
              <w:t>,</w:t>
            </w:r>
            <w:r w:rsidRPr="00332ACF">
              <w:rPr>
                <w:spacing w:val="20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поддержка</w:t>
            </w:r>
            <w:r w:rsidRPr="00332ACF">
              <w:rPr>
                <w:spacing w:val="-9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 xml:space="preserve">деятельности </w:t>
            </w:r>
            <w:r w:rsidRPr="00332ACF">
              <w:rPr>
                <w:w w:val="99"/>
                <w:sz w:val="24"/>
                <w:szCs w:val="24"/>
              </w:rPr>
              <w:t>дет</w:t>
            </w:r>
            <w:r w:rsidRPr="00332ACF">
              <w:rPr>
                <w:spacing w:val="6"/>
                <w:w w:val="99"/>
                <w:sz w:val="24"/>
                <w:szCs w:val="24"/>
              </w:rPr>
              <w:t>с</w:t>
            </w:r>
            <w:r w:rsidRPr="00332ACF">
              <w:rPr>
                <w:w w:val="99"/>
                <w:sz w:val="24"/>
                <w:szCs w:val="24"/>
              </w:rPr>
              <w:t>ких</w:t>
            </w:r>
            <w:r w:rsidRPr="00332ACF">
              <w:rPr>
                <w:sz w:val="24"/>
                <w:szCs w:val="24"/>
              </w:rPr>
              <w:t xml:space="preserve"> и </w:t>
            </w:r>
            <w:r w:rsidRPr="00332ACF">
              <w:rPr>
                <w:spacing w:val="6"/>
                <w:sz w:val="24"/>
                <w:szCs w:val="24"/>
              </w:rPr>
              <w:t>м</w:t>
            </w:r>
            <w:r w:rsidRPr="00332ACF">
              <w:rPr>
                <w:sz w:val="24"/>
                <w:szCs w:val="24"/>
              </w:rPr>
              <w:t>олодежн</w:t>
            </w:r>
            <w:r w:rsidRPr="00332ACF">
              <w:rPr>
                <w:spacing w:val="5"/>
                <w:sz w:val="24"/>
                <w:szCs w:val="24"/>
              </w:rPr>
              <w:t>ы</w:t>
            </w:r>
            <w:r w:rsidRPr="00332ACF">
              <w:rPr>
                <w:sz w:val="24"/>
                <w:szCs w:val="24"/>
              </w:rPr>
              <w:t>х</w:t>
            </w:r>
            <w:r w:rsidRPr="00332ACF">
              <w:rPr>
                <w:spacing w:val="-1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обще</w:t>
            </w:r>
            <w:r w:rsidRPr="00332ACF">
              <w:rPr>
                <w:spacing w:val="5"/>
                <w:sz w:val="24"/>
                <w:szCs w:val="24"/>
              </w:rPr>
              <w:t>с</w:t>
            </w:r>
            <w:r w:rsidRPr="00332ACF">
              <w:rPr>
                <w:sz w:val="24"/>
                <w:szCs w:val="24"/>
              </w:rPr>
              <w:t>твенных формир</w:t>
            </w:r>
            <w:r w:rsidRPr="00332ACF">
              <w:rPr>
                <w:spacing w:val="6"/>
                <w:sz w:val="24"/>
                <w:szCs w:val="24"/>
              </w:rPr>
              <w:t>о</w:t>
            </w:r>
            <w:r w:rsidRPr="00332ACF">
              <w:rPr>
                <w:sz w:val="24"/>
                <w:szCs w:val="24"/>
              </w:rPr>
              <w:t>вани</w:t>
            </w:r>
            <w:r w:rsidRPr="00332ACF">
              <w:rPr>
                <w:spacing w:val="-1"/>
                <w:sz w:val="24"/>
                <w:szCs w:val="24"/>
              </w:rPr>
              <w:t>й</w:t>
            </w:r>
            <w:r w:rsidRPr="00332ACF">
              <w:rPr>
                <w:sz w:val="24"/>
                <w:szCs w:val="24"/>
              </w:rPr>
              <w:t>, патриотиче</w:t>
            </w:r>
            <w:r w:rsidRPr="00332ACF">
              <w:rPr>
                <w:spacing w:val="5"/>
                <w:sz w:val="24"/>
                <w:szCs w:val="24"/>
              </w:rPr>
              <w:t>с</w:t>
            </w:r>
            <w:r w:rsidRPr="00332ACF">
              <w:rPr>
                <w:sz w:val="24"/>
                <w:szCs w:val="24"/>
              </w:rPr>
              <w:t>кое</w:t>
            </w:r>
            <w:r w:rsidRPr="00332ACF">
              <w:rPr>
                <w:spacing w:val="-10"/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воспитание;</w:t>
            </w:r>
          </w:p>
          <w:p w:rsidR="008A26CB" w:rsidRPr="00332ACF" w:rsidRDefault="00031384">
            <w:pPr>
              <w:numPr>
                <w:ilvl w:val="0"/>
                <w:numId w:val="4"/>
              </w:num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spacing w:before="3" w:line="322" w:lineRule="exact"/>
              <w:jc w:val="both"/>
              <w:rPr>
                <w:color w:val="2D2D2D"/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4"/>
              </w:numPr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spacing w:before="3" w:line="322" w:lineRule="exact"/>
              <w:jc w:val="both"/>
              <w:rPr>
                <w:sz w:val="24"/>
                <w:szCs w:val="24"/>
              </w:rPr>
            </w:pPr>
            <w:r w:rsidRPr="00332ACF">
              <w:rPr>
                <w:color w:val="2D2D2D"/>
                <w:sz w:val="24"/>
                <w:szCs w:val="24"/>
              </w:rPr>
              <w:lastRenderedPageBreak/>
              <w:t> 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 потенциалов детей и молодежи, вовлечение детей и молодежи в добровольческую деятельность.</w:t>
            </w:r>
            <w:r w:rsidRPr="00332ACF">
              <w:rPr>
                <w:sz w:val="24"/>
                <w:szCs w:val="24"/>
              </w:rPr>
              <w:t xml:space="preserve"> </w:t>
            </w:r>
          </w:p>
        </w:tc>
      </w:tr>
      <w:tr w:rsidR="008A26CB">
        <w:trPr>
          <w:trHeight w:val="34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показатели и индикаторы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332ACF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соответствие здания учреждения культуры и искусства современным нормам и требованиям;</w:t>
            </w:r>
          </w:p>
          <w:p w:rsidR="008A26CB" w:rsidRPr="00332ACF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- увеличение количества клубных формирований, участников в них; </w:t>
            </w:r>
          </w:p>
          <w:p w:rsidR="008A26CB" w:rsidRPr="00332ACF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- </w:t>
            </w:r>
            <w:proofErr w:type="spellStart"/>
            <w:r w:rsidRPr="00332ACF">
              <w:rPr>
                <w:sz w:val="24"/>
                <w:szCs w:val="24"/>
              </w:rPr>
              <w:t>книгообеспеченность</w:t>
            </w:r>
            <w:proofErr w:type="spellEnd"/>
            <w:r w:rsidRPr="00332ACF">
              <w:rPr>
                <w:sz w:val="24"/>
                <w:szCs w:val="24"/>
              </w:rPr>
              <w:t xml:space="preserve"> (увеличение количества пользователей библиотек, количества посещений библиотек, числа книговыдач); </w:t>
            </w:r>
          </w:p>
          <w:p w:rsidR="008A26CB" w:rsidRPr="00332ACF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увеличение количества посещений мероприятий;</w:t>
            </w:r>
          </w:p>
          <w:p w:rsidR="008A26CB" w:rsidRPr="00332ACF" w:rsidRDefault="0003138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- увеличение количества учащихся, посещающих учреждения дополнительного образования сферы культуры;</w:t>
            </w:r>
          </w:p>
          <w:p w:rsidR="008A26CB" w:rsidRPr="00332ACF" w:rsidRDefault="00031384">
            <w:pPr>
              <w:widowControl w:val="0"/>
              <w:numPr>
                <w:ilvl w:val="0"/>
                <w:numId w:val="6"/>
              </w:numPr>
              <w:autoSpaceDE w:val="0"/>
              <w:ind w:left="0" w:firstLine="708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увеличение доли населения поселения, регулярно занимающегося физической культурой и спортом</w:t>
            </w:r>
          </w:p>
          <w:p w:rsidR="008A26CB" w:rsidRPr="00332ACF" w:rsidRDefault="00031384">
            <w:pPr>
              <w:widowControl w:val="0"/>
              <w:numPr>
                <w:ilvl w:val="0"/>
                <w:numId w:val="6"/>
              </w:numPr>
              <w:autoSpaceDE w:val="0"/>
              <w:ind w:left="0" w:firstLine="708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Создание системных механизмов воспитания у детей и молодежи </w:t>
            </w:r>
            <w:r w:rsidR="008816F6" w:rsidRPr="00332ACF">
              <w:rPr>
                <w:sz w:val="24"/>
                <w:szCs w:val="24"/>
              </w:rPr>
              <w:t>чувства</w:t>
            </w:r>
            <w:r w:rsidRPr="00332ACF">
              <w:rPr>
                <w:sz w:val="24"/>
                <w:szCs w:val="24"/>
              </w:rPr>
              <w:t xml:space="preserve"> патриотизма и гражданской ответственности,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формирование российской идентичности, организация досуга,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популяризация здорового образа жизни,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создание условий для самореализации детей и молодежи,</w:t>
            </w:r>
            <w:r w:rsidR="008816F6" w:rsidRPr="00332ACF">
              <w:rPr>
                <w:sz w:val="24"/>
                <w:szCs w:val="24"/>
              </w:rPr>
              <w:t xml:space="preserve"> развитие </w:t>
            </w:r>
            <w:r w:rsidRPr="00332ACF">
              <w:rPr>
                <w:sz w:val="24"/>
                <w:szCs w:val="24"/>
              </w:rPr>
              <w:t>творческого,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профессионального,</w:t>
            </w:r>
            <w:r w:rsidR="008816F6" w:rsidRPr="00332ACF">
              <w:rPr>
                <w:sz w:val="24"/>
                <w:szCs w:val="24"/>
              </w:rPr>
              <w:t xml:space="preserve"> интеллектуального</w:t>
            </w:r>
            <w:r w:rsidRPr="00332ACF">
              <w:rPr>
                <w:sz w:val="24"/>
                <w:szCs w:val="24"/>
              </w:rPr>
              <w:t>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потенциалов детей и молодежи,</w:t>
            </w:r>
            <w:r w:rsidR="008816F6" w:rsidRPr="00332ACF">
              <w:rPr>
                <w:sz w:val="24"/>
                <w:szCs w:val="24"/>
              </w:rPr>
              <w:t xml:space="preserve"> </w:t>
            </w:r>
            <w:r w:rsidRPr="00332ACF">
              <w:rPr>
                <w:sz w:val="24"/>
                <w:szCs w:val="24"/>
              </w:rPr>
              <w:t>вовлечение и молодежи в добровольческую деятельность.</w:t>
            </w:r>
          </w:p>
          <w:p w:rsidR="008A26CB" w:rsidRPr="00332ACF" w:rsidRDefault="00031384">
            <w:pPr>
              <w:widowControl w:val="0"/>
              <w:numPr>
                <w:ilvl w:val="0"/>
                <w:numId w:val="3"/>
              </w:numPr>
              <w:autoSpaceDE w:val="0"/>
              <w:ind w:left="0" w:firstLine="708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>Совершенствование и развитие территории поселка в современных условиях приобретает первостепенное значение для создания комфортных условий для проживания населения.</w:t>
            </w:r>
          </w:p>
          <w:p w:rsidR="008A26CB" w:rsidRPr="00332ACF" w:rsidRDefault="00031384">
            <w:pPr>
              <w:widowControl w:val="0"/>
              <w:numPr>
                <w:ilvl w:val="0"/>
                <w:numId w:val="3"/>
              </w:numPr>
              <w:autoSpaceDE w:val="0"/>
              <w:ind w:left="0" w:firstLine="708"/>
              <w:jc w:val="both"/>
              <w:rPr>
                <w:sz w:val="24"/>
                <w:szCs w:val="24"/>
              </w:rPr>
            </w:pPr>
            <w:r w:rsidRPr="00332ACF">
              <w:rPr>
                <w:sz w:val="24"/>
                <w:szCs w:val="24"/>
              </w:rPr>
              <w:t xml:space="preserve">организация благоустройства и озеленения территории </w:t>
            </w:r>
          </w:p>
        </w:tc>
      </w:tr>
      <w:tr w:rsidR="008A26CB">
        <w:trPr>
          <w:trHeight w:val="70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100D4A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  2021г. по 2023</w:t>
            </w:r>
            <w:r w:rsidR="00031384">
              <w:rPr>
                <w:sz w:val="24"/>
                <w:szCs w:val="24"/>
              </w:rPr>
              <w:t xml:space="preserve"> г.</w:t>
            </w:r>
          </w:p>
        </w:tc>
      </w:tr>
      <w:tr w:rsidR="008A26CB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программы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показатели социально-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 и технико-эксплуатационной</w:t>
            </w:r>
          </w:p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эффективности.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6F6" w:rsidRDefault="00031384" w:rsidP="00332ACF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приближения к этой цели и косвенных позитивных воздействий на социальную ситуацию, а также на параметры экономического развития территории Кузьмичевского сельского поселения. Выполнение Программы позволит решить ключевые задачи:</w:t>
            </w:r>
          </w:p>
          <w:p w:rsidR="008A26CB" w:rsidRDefault="00031384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</w:t>
            </w:r>
          </w:p>
          <w:p w:rsidR="008A26CB" w:rsidRDefault="00031384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экологической обстановки и санитарно-гигиенических условий жизни в поселке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безопасных и комфортных условий для проживания населения. </w:t>
            </w:r>
          </w:p>
          <w:p w:rsidR="008A26CB" w:rsidRDefault="00031384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учреждения культуры и спорта поселения;</w:t>
            </w:r>
          </w:p>
          <w:p w:rsidR="008A26CB" w:rsidRDefault="00031384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- спортивных мероприятий районного, областного и Всероссийского значений;</w:t>
            </w:r>
          </w:p>
          <w:p w:rsidR="008A26CB" w:rsidRDefault="00031384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показателя </w:t>
            </w:r>
            <w:proofErr w:type="gramStart"/>
            <w:r>
              <w:rPr>
                <w:sz w:val="24"/>
                <w:szCs w:val="24"/>
              </w:rPr>
              <w:t>средней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книгообеспеченности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A26CB" w:rsidRDefault="00031384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культурных и информационных услуг населению поселения;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26CB" w:rsidRDefault="00031384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самодеятельного народного творчества;</w:t>
            </w:r>
          </w:p>
          <w:p w:rsidR="008A26CB" w:rsidRDefault="00031384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color w:val="2D2D2D"/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доли населения поселения, регулярно занимающегося физической</w:t>
            </w:r>
            <w:r w:rsidR="008816F6">
              <w:rPr>
                <w:sz w:val="24"/>
                <w:szCs w:val="24"/>
              </w:rPr>
              <w:t xml:space="preserve"> культурой и спортом, посещающего</w:t>
            </w:r>
            <w:r>
              <w:rPr>
                <w:sz w:val="24"/>
                <w:szCs w:val="24"/>
              </w:rPr>
              <w:t xml:space="preserve"> мероприятия по линии молодежной политики</w:t>
            </w:r>
          </w:p>
          <w:p w:rsidR="008A26CB" w:rsidRDefault="00031384" w:rsidP="00332ACF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sz w:val="24"/>
                <w:szCs w:val="24"/>
              </w:rPr>
            </w:pPr>
            <w:r w:rsidRPr="00332ACF">
              <w:rPr>
                <w:color w:val="2D2D2D"/>
                <w:sz w:val="24"/>
                <w:szCs w:val="24"/>
              </w:rPr>
              <w:t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      </w:r>
            <w:r w:rsidRPr="00332ACF">
              <w:rPr>
                <w:sz w:val="24"/>
                <w:szCs w:val="24"/>
              </w:rPr>
              <w:t xml:space="preserve"> </w:t>
            </w:r>
          </w:p>
          <w:p w:rsidR="00332ACF" w:rsidRPr="00332ACF" w:rsidRDefault="00332ACF" w:rsidP="00332ACF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8A26CB">
        <w:trPr>
          <w:trHeight w:val="137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Кузьмичёвского сельского поселения</w:t>
            </w:r>
          </w:p>
          <w:p w:rsidR="008A26CB" w:rsidRDefault="00100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93BB4">
              <w:rPr>
                <w:rFonts w:ascii="Times New Roman" w:hAnsi="Times New Roman" w:cs="Times New Roman"/>
                <w:sz w:val="24"/>
                <w:szCs w:val="24"/>
              </w:rPr>
              <w:t>г.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109420</w:t>
            </w:r>
            <w:r w:rsidR="00031384">
              <w:rPr>
                <w:rFonts w:ascii="Times New Roman" w:hAnsi="Times New Roman" w:cs="Times New Roman"/>
                <w:sz w:val="24"/>
                <w:szCs w:val="24"/>
              </w:rPr>
              <w:t>,00  руб.</w:t>
            </w:r>
          </w:p>
          <w:p w:rsidR="008A26CB" w:rsidRDefault="00100D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10198370</w:t>
            </w:r>
            <w:r w:rsidR="00031384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8A26CB" w:rsidRDefault="00100D4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- 10207870</w:t>
            </w:r>
            <w:r w:rsidR="00031384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8A26CB" w:rsidRDefault="008A26CB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A26CB" w:rsidRDefault="008A26CB">
      <w:pPr>
        <w:sectPr w:rsidR="008A26CB">
          <w:pgSz w:w="11906" w:h="16838"/>
          <w:pgMar w:top="540" w:right="1134" w:bottom="539" w:left="1559" w:header="720" w:footer="720" w:gutter="0"/>
          <w:cols w:space="720"/>
          <w:docGrid w:linePitch="600" w:charSpace="40960"/>
        </w:sectPr>
      </w:pPr>
    </w:p>
    <w:p w:rsidR="008A26CB" w:rsidRDefault="008A26CB">
      <w:pPr>
        <w:autoSpaceDE w:val="0"/>
        <w:ind w:firstLine="709"/>
        <w:jc w:val="right"/>
        <w:rPr>
          <w:sz w:val="24"/>
          <w:szCs w:val="24"/>
        </w:rPr>
      </w:pPr>
    </w:p>
    <w:p w:rsidR="008A26CB" w:rsidRDefault="008A26CB">
      <w:pPr>
        <w:autoSpaceDE w:val="0"/>
        <w:ind w:firstLine="709"/>
        <w:jc w:val="right"/>
        <w:rPr>
          <w:sz w:val="24"/>
          <w:szCs w:val="24"/>
        </w:rPr>
      </w:pPr>
    </w:p>
    <w:p w:rsidR="008A26CB" w:rsidRDefault="00031384">
      <w:pPr>
        <w:pStyle w:val="ConsPlusTitle"/>
        <w:widowControl/>
        <w:ind w:right="-546"/>
        <w:jc w:val="center"/>
        <w:rPr>
          <w:sz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Мероприятия по содержанию и развитию муниципального казённого учреждения культуры «Центр культуры и благоустройства Кузьмичёвского сельского поселения»  необходимых для участия в областной долгосрочной целевой программе «Сохранение и развитие муниципальных учреждений культуры, спорта и молодежной политики городс</w:t>
      </w:r>
      <w:r w:rsidR="00100D4A">
        <w:rPr>
          <w:rFonts w:ascii="Times New Roman" w:hAnsi="Times New Roman" w:cs="Times New Roman"/>
          <w:b w:val="0"/>
          <w:sz w:val="24"/>
          <w:szCs w:val="24"/>
        </w:rPr>
        <w:t>ких (сельских) поселений на 2021-2023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A26CB" w:rsidRDefault="00847465">
      <w:pPr>
        <w:autoSpaceDE w:val="0"/>
        <w:rPr>
          <w:rFonts w:cs="Arial"/>
          <w:sz w:val="28"/>
        </w:rPr>
      </w:pPr>
      <w:r w:rsidRPr="008474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5.1pt;width:762.8pt;height:407.6pt;z-index:2516577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507"/>
                    <w:gridCol w:w="1965"/>
                    <w:gridCol w:w="1746"/>
                    <w:gridCol w:w="2794"/>
                    <w:gridCol w:w="2488"/>
                    <w:gridCol w:w="3070"/>
                    <w:gridCol w:w="2528"/>
                  </w:tblGrid>
                  <w:tr w:rsidR="002213D6" w:rsidTr="00B815E7">
                    <w:trPr>
                      <w:trHeight w:val="525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/пит</w:t>
                        </w:r>
                      </w:p>
                    </w:tc>
                    <w:tc>
                      <w:tcPr>
                        <w:tcW w:w="1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Наименование  муниципального учреждения</w:t>
                        </w:r>
                      </w:p>
                    </w:tc>
                    <w:tc>
                      <w:tcPr>
                        <w:tcW w:w="17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Наименование мероприятия</w:t>
                        </w:r>
                      </w:p>
                      <w:p w:rsidR="002213D6" w:rsidRDefault="002213D6">
                        <w:pPr>
                          <w:jc w:val="center"/>
                        </w:pP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2021 год</w:t>
                        </w:r>
                      </w:p>
                      <w:p w:rsidR="002213D6" w:rsidRDefault="002213D6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2022 год</w:t>
                        </w:r>
                      </w:p>
                      <w:p w:rsidR="002213D6" w:rsidRDefault="002213D6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2023 год</w:t>
                        </w:r>
                      </w:p>
                      <w:p w:rsidR="002213D6" w:rsidRDefault="002213D6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5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  <w:p w:rsidR="002213D6" w:rsidRDefault="002213D6">
                        <w:pPr>
                          <w:jc w:val="center"/>
                        </w:pPr>
                        <w:r>
                          <w:t>Итого</w:t>
                        </w:r>
                      </w:p>
                    </w:tc>
                  </w:tr>
                  <w:tr w:rsidR="002213D6" w:rsidTr="00B815E7">
                    <w:trPr>
                      <w:trHeight w:val="337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</w:tr>
                  <w:tr w:rsidR="002213D6" w:rsidTr="00B61482">
                    <w:trPr>
                      <w:trHeight w:val="524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  <w:p w:rsidR="002213D6" w:rsidRDefault="002213D6">
                        <w:r>
                          <w:t>1</w:t>
                        </w:r>
                      </w:p>
                      <w:p w:rsidR="002213D6" w:rsidRDefault="002213D6"/>
                    </w:tc>
                    <w:tc>
                      <w:tcPr>
                        <w:tcW w:w="1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МКУК «Центр культуры и благоустройства Кузьмичёвского сельского поселения»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Содержания учреждения, в том числе 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11109420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Pr="00611047" w:rsidRDefault="002213D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1047">
                          <w:rPr>
                            <w:sz w:val="24"/>
                            <w:szCs w:val="24"/>
                          </w:rPr>
                          <w:t>10198370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Pr="00611047" w:rsidRDefault="002213D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1047">
                          <w:rPr>
                            <w:sz w:val="24"/>
                            <w:szCs w:val="24"/>
                          </w:rPr>
                          <w:t>10207870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Pr="00611047" w:rsidRDefault="002213D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1047">
                          <w:rPr>
                            <w:sz w:val="24"/>
                            <w:szCs w:val="24"/>
                          </w:rPr>
                          <w:t>31515660</w:t>
                        </w:r>
                      </w:p>
                    </w:tc>
                  </w:tr>
                  <w:tr w:rsidR="002213D6" w:rsidTr="00B61482">
                    <w:trPr>
                      <w:trHeight w:val="38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муниципальное</w:t>
                        </w:r>
                      </w:p>
                      <w:p w:rsidR="002213D6" w:rsidRDefault="002213D6">
                        <w:r>
                          <w:rPr>
                            <w:sz w:val="18"/>
                          </w:rPr>
                          <w:t>задание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r>
                          <w:t xml:space="preserve">                         -</w:t>
                        </w:r>
                      </w:p>
                    </w:tc>
                  </w:tr>
                  <w:tr w:rsidR="002213D6" w:rsidTr="00B61482">
                    <w:trPr>
                      <w:trHeight w:val="46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roofErr w:type="spellStart"/>
                        <w:r>
                          <w:rPr>
                            <w:sz w:val="18"/>
                          </w:rPr>
                          <w:t>з</w:t>
                        </w:r>
                        <w:proofErr w:type="spellEnd"/>
                        <w:r>
                          <w:rPr>
                            <w:sz w:val="18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</w:rPr>
                          <w:t xml:space="preserve"> административно-хозяйственного персонала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4014507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 w:rsidP="002213D6">
                        <w:pPr>
                          <w:jc w:val="center"/>
                        </w:pPr>
                        <w:r>
                          <w:t>4004507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 w:rsidP="002213D6">
                        <w:pPr>
                          <w:jc w:val="center"/>
                        </w:pPr>
                        <w:r>
                          <w:t>4004507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12013521</w:t>
                        </w:r>
                      </w:p>
                    </w:tc>
                  </w:tr>
                  <w:tr w:rsidR="002213D6" w:rsidTr="00B61482">
                    <w:trPr>
                      <w:trHeight w:val="508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r>
                          <w:rPr>
                            <w:sz w:val="18"/>
                          </w:rPr>
                          <w:t>начисления административно-хозяйственного персонала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1209361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 w:rsidP="002213D6">
                        <w:pPr>
                          <w:jc w:val="center"/>
                        </w:pPr>
                        <w:r>
                          <w:t>1219361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 w:rsidP="002213D6">
                        <w:pPr>
                          <w:jc w:val="center"/>
                        </w:pPr>
                        <w:r>
                          <w:t>1219361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3658083</w:t>
                        </w:r>
                      </w:p>
                    </w:tc>
                  </w:tr>
                  <w:tr w:rsidR="002213D6" w:rsidTr="00B61482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r>
                          <w:rPr>
                            <w:sz w:val="18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1066000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 w:rsidP="00F9598C">
                        <w:pPr>
                          <w:jc w:val="center"/>
                        </w:pPr>
                        <w:r w:rsidRPr="00DF660D">
                          <w:t>1066000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 w:rsidP="00F9598C">
                        <w:pPr>
                          <w:jc w:val="center"/>
                        </w:pPr>
                        <w:r w:rsidRPr="00DF660D">
                          <w:t>1066000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3198000</w:t>
                        </w:r>
                      </w:p>
                      <w:p w:rsidR="002213D6" w:rsidRDefault="002213D6">
                        <w:pPr>
                          <w:jc w:val="center"/>
                        </w:pPr>
                      </w:p>
                    </w:tc>
                  </w:tr>
                  <w:tr w:rsidR="002213D6" w:rsidTr="00B61482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r>
                          <w:rPr>
                            <w:sz w:val="1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200000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ind w:firstLine="708"/>
                        </w:pPr>
                        <w:r>
                          <w:t>240000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240000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680000</w:t>
                        </w:r>
                      </w:p>
                      <w:p w:rsidR="002213D6" w:rsidRDefault="002213D6">
                        <w:pPr>
                          <w:jc w:val="center"/>
                        </w:pPr>
                      </w:p>
                    </w:tc>
                  </w:tr>
                  <w:tr w:rsidR="002213D6" w:rsidTr="00B61482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r>
                          <w:rPr>
                            <w:sz w:val="18"/>
                          </w:rPr>
                          <w:t>Молодёжная политика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50000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ind w:firstLine="708"/>
                        </w:pPr>
                        <w:r>
                          <w:t xml:space="preserve">    70000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70000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190000</w:t>
                        </w:r>
                      </w:p>
                      <w:p w:rsidR="002213D6" w:rsidRDefault="002213D6">
                        <w:pPr>
                          <w:jc w:val="center"/>
                        </w:pPr>
                      </w:p>
                    </w:tc>
                  </w:tr>
                  <w:tr w:rsidR="002213D6" w:rsidTr="00B61482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r>
                          <w:rPr>
                            <w:sz w:val="18"/>
                          </w:rPr>
                          <w:t>Прочие нормативные расходы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1360232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1360232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1360232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4080696</w:t>
                        </w:r>
                      </w:p>
                    </w:tc>
                  </w:tr>
                  <w:tr w:rsidR="002213D6" w:rsidTr="00B61482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r>
                          <w:rPr>
                            <w:sz w:val="18"/>
                          </w:rPr>
                          <w:t>Благоустройство, в том числе:</w:t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3209320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2238270</w:t>
                        </w:r>
                      </w:p>
                    </w:tc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2247770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7695360</w:t>
                        </w:r>
                      </w:p>
                    </w:tc>
                  </w:tr>
                  <w:tr w:rsidR="002213D6" w:rsidTr="00B61482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/п. Рабочих по благоустройству </w:t>
                        </w: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1250320</w:t>
                        </w: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 w:rsidP="00413A0C">
                        <w:pPr>
                          <w:jc w:val="center"/>
                        </w:pPr>
                        <w:r w:rsidRPr="007832BB">
                          <w:t>1250320</w:t>
                        </w: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 w:rsidP="00413A0C">
                        <w:pPr>
                          <w:jc w:val="center"/>
                        </w:pPr>
                        <w:r w:rsidRPr="007832BB">
                          <w:t>1250320</w:t>
                        </w: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3750960</w:t>
                        </w:r>
                      </w:p>
                    </w:tc>
                  </w:tr>
                  <w:tr w:rsidR="002213D6" w:rsidTr="00B61482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r>
                          <w:rPr>
                            <w:sz w:val="18"/>
                          </w:rPr>
                          <w:t>Прочие нормативные расходы</w:t>
                        </w: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1959000</w:t>
                        </w: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987950</w:t>
                        </w: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997450</w:t>
                        </w: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jc w:val="center"/>
                        </w:pPr>
                        <w:r>
                          <w:t>3944400</w:t>
                        </w: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213D6" w:rsidTr="00B815E7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9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17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</w:pPr>
                      </w:p>
                    </w:tc>
                    <w:tc>
                      <w:tcPr>
                        <w:tcW w:w="2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48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3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52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3D6" w:rsidRDefault="002213D6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2213D6" w:rsidRDefault="002213D6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A26CB" w:rsidRDefault="008A26CB">
      <w:pPr>
        <w:autoSpaceDE w:val="0"/>
        <w:ind w:firstLine="709"/>
        <w:jc w:val="right"/>
        <w:rPr>
          <w:rFonts w:cs="Arial"/>
          <w:sz w:val="28"/>
        </w:rPr>
      </w:pPr>
    </w:p>
    <w:p w:rsidR="008A26CB" w:rsidRDefault="008A26CB">
      <w:pPr>
        <w:autoSpaceDE w:val="0"/>
        <w:ind w:firstLine="709"/>
        <w:jc w:val="right"/>
        <w:rPr>
          <w:rFonts w:cs="Arial"/>
          <w:sz w:val="28"/>
        </w:rPr>
      </w:pPr>
    </w:p>
    <w:p w:rsidR="008A26CB" w:rsidRDefault="00031384" w:rsidP="00B815E7">
      <w:pPr>
        <w:autoSpaceDE w:val="0"/>
        <w:rPr>
          <w:rFonts w:cs="Arial"/>
          <w:sz w:val="28"/>
        </w:rPr>
      </w:pPr>
      <w:r>
        <w:rPr>
          <w:rFonts w:cs="Arial"/>
          <w:sz w:val="28"/>
        </w:rPr>
        <w:t xml:space="preserve"> </w:t>
      </w:r>
    </w:p>
    <w:p w:rsidR="008A26CB" w:rsidRDefault="008A26CB">
      <w:pPr>
        <w:autoSpaceDE w:val="0"/>
        <w:ind w:firstLine="709"/>
        <w:jc w:val="center"/>
        <w:rPr>
          <w:rFonts w:cs="Arial"/>
          <w:sz w:val="28"/>
        </w:rPr>
      </w:pPr>
    </w:p>
    <w:p w:rsidR="008A26CB" w:rsidRDefault="00031384">
      <w:pPr>
        <w:autoSpaceDE w:val="0"/>
        <w:ind w:firstLine="709"/>
        <w:jc w:val="center"/>
        <w:rPr>
          <w:rFonts w:cs="Arial"/>
          <w:sz w:val="28"/>
        </w:rPr>
      </w:pPr>
      <w:r>
        <w:rPr>
          <w:rFonts w:cs="Arial"/>
          <w:sz w:val="28"/>
        </w:rPr>
        <w:t>Мероприятия, необходимые для завершения строительства Дома культуры в п. Кузьмичи</w:t>
      </w:r>
    </w:p>
    <w:p w:rsidR="008A26CB" w:rsidRDefault="008A26CB">
      <w:pPr>
        <w:autoSpaceDE w:val="0"/>
        <w:ind w:firstLine="709"/>
        <w:jc w:val="both"/>
        <w:rPr>
          <w:rFonts w:cs="Arial"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620"/>
        <w:gridCol w:w="1912"/>
        <w:gridCol w:w="1508"/>
        <w:gridCol w:w="900"/>
        <w:gridCol w:w="900"/>
        <w:gridCol w:w="900"/>
        <w:gridCol w:w="900"/>
        <w:gridCol w:w="1080"/>
        <w:gridCol w:w="900"/>
        <w:gridCol w:w="900"/>
        <w:gridCol w:w="900"/>
        <w:gridCol w:w="1080"/>
        <w:gridCol w:w="900"/>
        <w:gridCol w:w="1110"/>
      </w:tblGrid>
      <w:tr w:rsidR="008A26CB">
        <w:trPr>
          <w:trHeight w:val="5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Наименование заказчика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Полное наименование объекта строительства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Ориентировочная стоимость объекта (на настоящее время)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Мощность объекта</w:t>
            </w: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t>Объемы необходимого финансирования с разбивкой по годам (базовые цены)</w:t>
            </w:r>
          </w:p>
        </w:tc>
      </w:tr>
      <w:tr w:rsidR="008A26CB">
        <w:trPr>
          <w:trHeight w:val="31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100D4A">
            <w:pPr>
              <w:jc w:val="center"/>
            </w:pPr>
            <w:r>
              <w:t>2019</w:t>
            </w:r>
            <w:r w:rsidR="00031384"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100D4A">
            <w:pPr>
              <w:jc w:val="center"/>
            </w:pPr>
            <w:r>
              <w:t>2020</w:t>
            </w:r>
            <w:r w:rsidR="00031384">
              <w:t>г.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100D4A">
            <w:pPr>
              <w:jc w:val="center"/>
            </w:pPr>
            <w:r>
              <w:t>2021</w:t>
            </w:r>
            <w:r w:rsidR="00031384"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100D4A">
            <w:pPr>
              <w:jc w:val="center"/>
            </w:pPr>
            <w:r>
              <w:t>2022</w:t>
            </w:r>
            <w:r w:rsidR="00031384">
              <w:t>г.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100D4A">
            <w:pPr>
              <w:jc w:val="center"/>
            </w:pPr>
            <w:r>
              <w:t>2023</w:t>
            </w:r>
            <w:r w:rsidR="00031384">
              <w:t>г.</w:t>
            </w:r>
          </w:p>
        </w:tc>
      </w:tr>
      <w:tr w:rsidR="008A26CB">
        <w:trPr>
          <w:trHeight w:val="138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 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>р</w:t>
            </w:r>
            <w:proofErr w:type="gramStart"/>
            <w:r>
              <w:t>.б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  <w:p w:rsidR="008A26CB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обл.б</w:t>
            </w:r>
            <w:proofErr w:type="gramEnd"/>
            <w:r>
              <w:t>.</w:t>
            </w:r>
          </w:p>
          <w:p w:rsidR="008A26CB" w:rsidRDefault="008A26C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031384">
            <w:proofErr w:type="gramStart"/>
            <w:r>
              <w:t>р.б</w:t>
            </w:r>
            <w:proofErr w:type="gramEnd"/>
            <w:r>
              <w:t>.</w:t>
            </w:r>
          </w:p>
        </w:tc>
      </w:tr>
      <w:tr w:rsidR="008A26CB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rPr>
                <w:sz w:val="18"/>
              </w:rPr>
              <w:t>Администрация Городищенского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 xml:space="preserve">Незавершенное строительство здания Дома культуры </w:t>
            </w:r>
            <w:proofErr w:type="gramStart"/>
            <w:r>
              <w:t>в</w:t>
            </w:r>
            <w:proofErr w:type="gramEnd"/>
          </w:p>
          <w:p w:rsidR="008A26CB" w:rsidRDefault="00031384">
            <w:r>
              <w:t xml:space="preserve"> п. Кузьмичи Городищенского муниципального района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  <w:p w:rsidR="008A26CB" w:rsidRDefault="008A26CB"/>
          <w:p w:rsidR="008A26CB" w:rsidRDefault="008A26CB"/>
          <w:p w:rsidR="008A26CB" w:rsidRDefault="00031384">
            <w:r>
              <w:t xml:space="preserve">    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r>
              <w:t>400 мест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</w:tr>
      <w:tr w:rsidR="008A26CB">
        <w:trPr>
          <w:trHeight w:val="45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</w:tr>
      <w:tr w:rsidR="008A26CB">
        <w:trPr>
          <w:trHeight w:val="458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031384">
            <w:pPr>
              <w:jc w:val="center"/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Default="008A26CB">
            <w:pPr>
              <w:snapToGrid w:val="0"/>
              <w:jc w:val="center"/>
              <w:rPr>
                <w:b/>
              </w:rPr>
            </w:pPr>
          </w:p>
        </w:tc>
      </w:tr>
    </w:tbl>
    <w:p w:rsidR="008A26CB" w:rsidRDefault="008A26CB"/>
    <w:p w:rsidR="008A26CB" w:rsidRDefault="008A26CB">
      <w:pPr>
        <w:autoSpaceDE w:val="0"/>
        <w:ind w:firstLine="709"/>
        <w:jc w:val="both"/>
        <w:rPr>
          <w:rFonts w:cs="Arial"/>
          <w:sz w:val="28"/>
        </w:rPr>
      </w:pPr>
    </w:p>
    <w:p w:rsidR="008A26CB" w:rsidRDefault="008A26CB">
      <w:pPr>
        <w:autoSpaceDE w:val="0"/>
        <w:ind w:firstLine="709"/>
        <w:jc w:val="both"/>
        <w:rPr>
          <w:rFonts w:cs="Arial"/>
          <w:sz w:val="28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C325D2" w:rsidRPr="007935D6" w:rsidRDefault="00C325D2" w:rsidP="00C325D2">
      <w:pPr>
        <w:numPr>
          <w:ilvl w:val="0"/>
          <w:numId w:val="2"/>
        </w:numPr>
        <w:jc w:val="center"/>
        <w:rPr>
          <w:b/>
        </w:rPr>
      </w:pPr>
      <w:r w:rsidRPr="007935D6">
        <w:rPr>
          <w:b/>
          <w:sz w:val="28"/>
          <w:szCs w:val="28"/>
        </w:rPr>
        <w:lastRenderedPageBreak/>
        <w:t xml:space="preserve">План основных культурно - </w:t>
      </w:r>
      <w:proofErr w:type="spellStart"/>
      <w:r w:rsidRPr="007935D6">
        <w:rPr>
          <w:b/>
          <w:sz w:val="28"/>
          <w:szCs w:val="28"/>
        </w:rPr>
        <w:t>досуговых</w:t>
      </w:r>
      <w:proofErr w:type="spellEnd"/>
      <w:r w:rsidRPr="007935D6">
        <w:rPr>
          <w:b/>
          <w:sz w:val="28"/>
          <w:szCs w:val="28"/>
        </w:rPr>
        <w:t xml:space="preserve"> мероприятий требующих материальных затрат на 2021 год</w:t>
      </w:r>
    </w:p>
    <w:tbl>
      <w:tblPr>
        <w:tblW w:w="0" w:type="auto"/>
        <w:tblInd w:w="-15" w:type="dxa"/>
        <w:tblLayout w:type="fixed"/>
        <w:tblLook w:val="04A0"/>
      </w:tblPr>
      <w:tblGrid>
        <w:gridCol w:w="1526"/>
        <w:gridCol w:w="4678"/>
        <w:gridCol w:w="4536"/>
        <w:gridCol w:w="1984"/>
        <w:gridCol w:w="2582"/>
      </w:tblGrid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  <w:rPr>
                <w:b/>
              </w:rPr>
            </w:pPr>
            <w:r w:rsidRPr="007935D6">
              <w:rPr>
                <w:b/>
              </w:rPr>
              <w:t>Сроки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  <w:rPr>
                <w:b/>
              </w:rPr>
            </w:pPr>
            <w:r w:rsidRPr="007935D6">
              <w:rPr>
                <w:b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  <w:rPr>
                <w:b/>
              </w:rPr>
            </w:pPr>
            <w:r w:rsidRPr="007935D6">
              <w:rPr>
                <w:b/>
              </w:rPr>
              <w:t>Обоснование затрат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  <w:rPr>
                <w:b/>
              </w:rPr>
            </w:pPr>
            <w:r w:rsidRPr="007935D6">
              <w:rPr>
                <w:b/>
              </w:rPr>
              <w:t>Кол-во (ед.)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Потребность в средствах (руб.)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>
              <w:rPr>
                <w:b/>
              </w:rPr>
              <w:t xml:space="preserve">         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Праздничная программа </w:t>
            </w:r>
            <w:r>
              <w:t>к 8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Default="00C325D2" w:rsidP="002213D6">
            <w:pPr>
              <w:jc w:val="center"/>
            </w:pPr>
            <w:r>
              <w:t>Украшение сцены</w:t>
            </w:r>
          </w:p>
          <w:p w:rsidR="00C325D2" w:rsidRPr="007935D6" w:rsidRDefault="00C325D2" w:rsidP="002213D6">
            <w:pPr>
              <w:jc w:val="center"/>
            </w:pPr>
            <w:r>
              <w:t>Подарки участникам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амодеятельности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Default="00C325D2" w:rsidP="002213D6">
            <w:pPr>
              <w:jc w:val="center"/>
            </w:pPr>
            <w:r>
              <w:t>1</w:t>
            </w:r>
            <w:r w:rsidRPr="007935D6">
              <w:t>000</w:t>
            </w:r>
          </w:p>
          <w:p w:rsidR="00C325D2" w:rsidRPr="007935D6" w:rsidRDefault="00C325D2" w:rsidP="002213D6">
            <w:pPr>
              <w:jc w:val="center"/>
            </w:pPr>
            <w:r>
              <w:t>4000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  «Масленица» - народное гулянье.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Продукты питания (для выпечки блинов)</w:t>
            </w:r>
          </w:p>
          <w:p w:rsidR="00C325D2" w:rsidRPr="007935D6" w:rsidRDefault="00C325D2" w:rsidP="002213D6">
            <w:r w:rsidRPr="007935D6">
              <w:t xml:space="preserve">Одноразовая посуда </w:t>
            </w:r>
          </w:p>
          <w:p w:rsidR="00C325D2" w:rsidRPr="007935D6" w:rsidRDefault="00C325D2" w:rsidP="002213D6">
            <w:r w:rsidRPr="007935D6">
              <w:t>Призы (для массовых игр и конкурсов)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500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50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7 000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Праздничная программа "Любимые ХИТЫ"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Украшения сцены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 xml:space="preserve">2 </w:t>
            </w:r>
            <w:r>
              <w:t>0</w:t>
            </w:r>
            <w:r w:rsidRPr="007935D6">
              <w:t>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9 мая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Праздничная </w:t>
            </w:r>
            <w:proofErr w:type="gramStart"/>
            <w:r w:rsidRPr="007935D6">
              <w:t>программа</w:t>
            </w:r>
            <w:proofErr w:type="gramEnd"/>
            <w:r w:rsidRPr="007935D6">
              <w:t xml:space="preserve"> посвященная Дню Победы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Подарки ветеранам и труженикам тыла</w:t>
            </w:r>
          </w:p>
          <w:p w:rsidR="00C325D2" w:rsidRPr="007935D6" w:rsidRDefault="00C325D2" w:rsidP="002213D6">
            <w:r w:rsidRPr="007935D6">
              <w:t xml:space="preserve">Украшение сцены, салют </w:t>
            </w:r>
          </w:p>
          <w:p w:rsidR="00C325D2" w:rsidRPr="007935D6" w:rsidRDefault="00C325D2" w:rsidP="002213D6">
            <w:r w:rsidRPr="007935D6">
              <w:t xml:space="preserve">Продукты питания для </w:t>
            </w:r>
            <w:proofErr w:type="spellStart"/>
            <w:proofErr w:type="gramStart"/>
            <w:r w:rsidRPr="007935D6">
              <w:t>военно</w:t>
            </w:r>
            <w:proofErr w:type="spellEnd"/>
            <w:r w:rsidRPr="007935D6">
              <w:t>- плевой</w:t>
            </w:r>
            <w:proofErr w:type="gramEnd"/>
            <w:r w:rsidRPr="007935D6">
              <w:t xml:space="preserve"> кухни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4</w:t>
            </w:r>
          </w:p>
          <w:p w:rsidR="00C325D2" w:rsidRPr="007935D6" w:rsidRDefault="00C325D2" w:rsidP="002213D6">
            <w:pPr>
              <w:jc w:val="center"/>
            </w:pPr>
          </w:p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3000</w:t>
            </w:r>
            <w:r w:rsidRPr="007935D6">
              <w:t>0</w:t>
            </w:r>
          </w:p>
        </w:tc>
      </w:tr>
      <w:tr w:rsidR="00C325D2" w:rsidRPr="007935D6" w:rsidTr="002213D6">
        <w:trPr>
          <w:trHeight w:val="7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1 июня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Детская развлекательная </w:t>
            </w:r>
            <w:proofErr w:type="gramStart"/>
            <w:r w:rsidRPr="007935D6">
              <w:t>программа</w:t>
            </w:r>
            <w:proofErr w:type="gramEnd"/>
            <w:r w:rsidRPr="007935D6">
              <w:t xml:space="preserve"> посвященная  Международному дню защиты детей «Здравствуй, лето»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Призы (для игр и конкурсов) </w:t>
            </w:r>
          </w:p>
          <w:p w:rsidR="00C325D2" w:rsidRPr="007935D6" w:rsidRDefault="00C325D2" w:rsidP="002213D6">
            <w:r w:rsidRPr="007935D6">
              <w:t>Украшение праздника</w:t>
            </w:r>
          </w:p>
          <w:p w:rsidR="00C325D2" w:rsidRPr="007935D6" w:rsidRDefault="00C325D2" w:rsidP="002213D6">
            <w:r w:rsidRPr="007935D6">
              <w:t>Аниматор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150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10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 xml:space="preserve"> 1</w:t>
            </w:r>
            <w:r>
              <w:t>5</w:t>
            </w:r>
            <w:r w:rsidRPr="007935D6">
              <w:t xml:space="preserve"> 000</w:t>
            </w:r>
          </w:p>
        </w:tc>
      </w:tr>
      <w:tr w:rsidR="00C325D2" w:rsidRPr="007935D6" w:rsidTr="002213D6">
        <w:trPr>
          <w:trHeight w:val="7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июнь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Концертная программа "Россия, Родина моя"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Концертная атрибутика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 xml:space="preserve"> 5 000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июль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Праздник рыбак</w:t>
            </w:r>
            <w:proofErr w:type="gramStart"/>
            <w:r w:rsidRPr="007935D6">
              <w:t>а-</w:t>
            </w:r>
            <w:proofErr w:type="gramEnd"/>
            <w:r w:rsidRPr="007935D6">
              <w:t xml:space="preserve"> «Ловись, рыбка…»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Призы (рыболовные принадлежности) </w:t>
            </w:r>
          </w:p>
          <w:p w:rsidR="00C325D2" w:rsidRPr="007935D6" w:rsidRDefault="00C325D2" w:rsidP="002213D6">
            <w:r w:rsidRPr="007935D6">
              <w:t>Продукты питания для ухи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25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8 000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август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4-й Фестиваль самодеятельного творчества "Созвездие талантов"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5D2" w:rsidRPr="007935D6" w:rsidRDefault="00C325D2" w:rsidP="002213D6">
            <w:r w:rsidRPr="007935D6">
              <w:t>Призы, сувениры</w:t>
            </w:r>
          </w:p>
          <w:p w:rsidR="00C325D2" w:rsidRPr="007935D6" w:rsidRDefault="00C325D2" w:rsidP="002213D6">
            <w:r w:rsidRPr="007935D6">
              <w:t xml:space="preserve">Украшение сцены </w:t>
            </w:r>
          </w:p>
          <w:p w:rsidR="00C325D2" w:rsidRPr="007935D6" w:rsidRDefault="00C325D2" w:rsidP="002213D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30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3 000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22 августа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День флага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Атрибутика, призы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15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2 000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август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 xml:space="preserve">Детская развлекательная программа «Прощай, лето»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5D2" w:rsidRPr="007935D6" w:rsidRDefault="00C325D2" w:rsidP="002213D6">
            <w:r w:rsidRPr="007935D6">
              <w:t xml:space="preserve">Призы (для игр и конкурсов) </w:t>
            </w:r>
          </w:p>
          <w:p w:rsidR="00C325D2" w:rsidRPr="007935D6" w:rsidRDefault="00C325D2" w:rsidP="002213D6">
            <w:r w:rsidRPr="007935D6">
              <w:t>Украшение праздника</w:t>
            </w:r>
          </w:p>
          <w:p w:rsidR="00C325D2" w:rsidRPr="007935D6" w:rsidRDefault="00C325D2" w:rsidP="002213D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100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3000</w:t>
            </w:r>
          </w:p>
        </w:tc>
      </w:tr>
      <w:tr w:rsidR="00C325D2" w:rsidRPr="007935D6" w:rsidTr="002213D6">
        <w:trPr>
          <w:trHeight w:val="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Праздник села «Мой край родной»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Призы подарки (для награждения победителей по благоустройству и номинациям)</w:t>
            </w:r>
          </w:p>
          <w:p w:rsidR="00C325D2" w:rsidRPr="007935D6" w:rsidRDefault="00C325D2" w:rsidP="002213D6">
            <w:r w:rsidRPr="007935D6">
              <w:t>Украшение праздника</w:t>
            </w:r>
          </w:p>
          <w:p w:rsidR="00C325D2" w:rsidRPr="007935D6" w:rsidRDefault="00C325D2" w:rsidP="002213D6">
            <w:r w:rsidRPr="007935D6">
              <w:t>Аниматор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5D2" w:rsidRPr="007935D6" w:rsidRDefault="00C325D2" w:rsidP="002213D6">
            <w:r w:rsidRPr="007935D6">
              <w:t xml:space="preserve">               55</w:t>
            </w:r>
          </w:p>
          <w:p w:rsidR="00C325D2" w:rsidRPr="007935D6" w:rsidRDefault="00C325D2" w:rsidP="002213D6">
            <w:pPr>
              <w:jc w:val="center"/>
            </w:pPr>
          </w:p>
          <w:p w:rsidR="00C325D2" w:rsidRPr="007935D6" w:rsidRDefault="00C325D2" w:rsidP="002213D6">
            <w:pPr>
              <w:jc w:val="center"/>
            </w:pPr>
            <w:r w:rsidRPr="007935D6">
              <w:t>5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30000</w:t>
            </w:r>
          </w:p>
        </w:tc>
      </w:tr>
      <w:tr w:rsidR="00C325D2" w:rsidRPr="007935D6" w:rsidTr="002213D6">
        <w:trPr>
          <w:trHeight w:val="7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1 октября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Праздничная программа ко Дню пожилого человека.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Продукты к чаепитию, сувениры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5000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>4 ноября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Ко Дню Народного Единств</w:t>
            </w:r>
            <w:proofErr w:type="gramStart"/>
            <w:r w:rsidRPr="007935D6">
              <w:t>а-</w:t>
            </w:r>
            <w:proofErr w:type="gramEnd"/>
            <w:r w:rsidRPr="007935D6">
              <w:t xml:space="preserve"> концертная программа «Возьмёмся за руки друзья».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Украшение сцены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2000</w:t>
            </w: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Ко Дню Матер</w:t>
            </w:r>
            <w:proofErr w:type="gramStart"/>
            <w:r w:rsidRPr="007935D6">
              <w:t>и-</w:t>
            </w:r>
            <w:proofErr w:type="gramEnd"/>
            <w:r w:rsidRPr="007935D6">
              <w:t xml:space="preserve"> чествование многодетных матерей «Мы славим женщину, чьё имя – Мать!»- вечер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Подарки, украшение сцены</w:t>
            </w:r>
          </w:p>
          <w:p w:rsidR="00C325D2" w:rsidRPr="007935D6" w:rsidRDefault="00C325D2" w:rsidP="002213D6">
            <w:r w:rsidRPr="007935D6">
              <w:t>Продукты питания для чаепития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</w:p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5D2" w:rsidRPr="007935D6" w:rsidRDefault="00C325D2" w:rsidP="002213D6">
            <w:pPr>
              <w:jc w:val="center"/>
            </w:pPr>
            <w:r>
              <w:t>7000</w:t>
            </w:r>
          </w:p>
          <w:p w:rsidR="00C325D2" w:rsidRPr="007935D6" w:rsidRDefault="00C325D2" w:rsidP="002213D6">
            <w:pPr>
              <w:jc w:val="center"/>
            </w:pPr>
          </w:p>
        </w:tc>
      </w:tr>
      <w:tr w:rsidR="00C325D2" w:rsidRPr="007935D6" w:rsidTr="00221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Новогодние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r w:rsidRPr="007935D6">
              <w:t>Новогодние украшения (для ёлки, зала, фойе)</w:t>
            </w:r>
          </w:p>
          <w:p w:rsidR="00C325D2" w:rsidRPr="007935D6" w:rsidRDefault="00C325D2" w:rsidP="002213D6">
            <w:r w:rsidRPr="007935D6">
              <w:t xml:space="preserve">Новогодние подарки </w:t>
            </w:r>
          </w:p>
          <w:p w:rsidR="00C325D2" w:rsidRPr="007935D6" w:rsidRDefault="00C325D2" w:rsidP="002213D6">
            <w:r w:rsidRPr="007935D6">
              <w:t>Продукты питания (сладости)</w:t>
            </w:r>
          </w:p>
          <w:p w:rsidR="00C325D2" w:rsidRPr="007935D6" w:rsidRDefault="00C325D2" w:rsidP="002213D6">
            <w:r w:rsidRPr="007935D6">
              <w:t>Призы (для конкурсов)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t>50</w:t>
            </w:r>
          </w:p>
          <w:p w:rsidR="00C325D2" w:rsidRDefault="00C325D2" w:rsidP="002213D6">
            <w:pPr>
              <w:jc w:val="center"/>
            </w:pPr>
          </w:p>
          <w:p w:rsidR="00C325D2" w:rsidRPr="007935D6" w:rsidRDefault="00C325D2" w:rsidP="002213D6">
            <w:pPr>
              <w:jc w:val="center"/>
            </w:pPr>
            <w:r w:rsidRPr="007935D6">
              <w:t>По смете</w:t>
            </w:r>
          </w:p>
          <w:p w:rsidR="00C325D2" w:rsidRPr="007935D6" w:rsidRDefault="00C325D2" w:rsidP="002213D6">
            <w:pPr>
              <w:jc w:val="center"/>
            </w:pPr>
            <w:r w:rsidRPr="007935D6">
              <w:t>30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>
              <w:t>25000</w:t>
            </w:r>
          </w:p>
        </w:tc>
        <w:bookmarkStart w:id="0" w:name="_GoBack"/>
        <w:bookmarkEnd w:id="0"/>
      </w:tr>
      <w:tr w:rsidR="00C325D2" w:rsidRPr="007935D6" w:rsidTr="002213D6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5D2" w:rsidRPr="007935D6" w:rsidRDefault="00C325D2" w:rsidP="002213D6">
            <w:pPr>
              <w:rPr>
                <w:b/>
              </w:rPr>
            </w:pPr>
            <w:r w:rsidRPr="007935D6">
              <w:rPr>
                <w:b/>
              </w:rPr>
              <w:t xml:space="preserve">                                                                                                                                                ИТОГО: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D2" w:rsidRPr="007935D6" w:rsidRDefault="00C325D2" w:rsidP="002213D6">
            <w:pPr>
              <w:jc w:val="center"/>
            </w:pPr>
            <w:r w:rsidRPr="007935D6">
              <w:rPr>
                <w:b/>
              </w:rPr>
              <w:t xml:space="preserve">                                                14</w:t>
            </w:r>
            <w:r>
              <w:rPr>
                <w:b/>
              </w:rPr>
              <w:t>9</w:t>
            </w:r>
            <w:r w:rsidRPr="007935D6">
              <w:rPr>
                <w:b/>
              </w:rPr>
              <w:t xml:space="preserve"> 000 руб.</w:t>
            </w:r>
          </w:p>
        </w:tc>
      </w:tr>
    </w:tbl>
    <w:p w:rsidR="00C325D2" w:rsidRDefault="00C325D2" w:rsidP="00C325D2"/>
    <w:p w:rsidR="00C325D2" w:rsidRDefault="00C325D2">
      <w:pPr>
        <w:jc w:val="center"/>
        <w:rPr>
          <w:b/>
          <w:sz w:val="26"/>
          <w:szCs w:val="26"/>
        </w:rPr>
      </w:pPr>
    </w:p>
    <w:p w:rsidR="006B687B" w:rsidRDefault="006B687B" w:rsidP="006B687B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lastRenderedPageBreak/>
        <w:t>План спортивных мероприятий требующих материальных затрат на 2021 г.</w:t>
      </w:r>
    </w:p>
    <w:tbl>
      <w:tblPr>
        <w:tblW w:w="0" w:type="auto"/>
        <w:tblInd w:w="-15" w:type="dxa"/>
        <w:tblLayout w:type="fixed"/>
        <w:tblLook w:val="04A0"/>
      </w:tblPr>
      <w:tblGrid>
        <w:gridCol w:w="1726"/>
        <w:gridCol w:w="5582"/>
        <w:gridCol w:w="4536"/>
        <w:gridCol w:w="1224"/>
        <w:gridCol w:w="2370"/>
      </w:tblGrid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 затрат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(ед.)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</w:pPr>
            <w:r>
              <w:rPr>
                <w:b/>
                <w:sz w:val="18"/>
                <w:szCs w:val="18"/>
              </w:rPr>
              <w:t>Потребность в средствах (руб.)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турнир по настольному теннису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турнир по бильярду.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турнир поколений по мини-футболу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мини-футболу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баскетболу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волейболу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</w:t>
            </w:r>
          </w:p>
          <w:p w:rsidR="006B687B" w:rsidRDefault="006B6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Кубок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едали</w:t>
            </w:r>
            <w:proofErr w:type="spellEnd"/>
          </w:p>
          <w:p w:rsidR="006B687B" w:rsidRDefault="006B6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Кубок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едали</w:t>
            </w:r>
            <w:proofErr w:type="spellEnd"/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</w:p>
          <w:p w:rsidR="006B687B" w:rsidRDefault="006B687B">
            <w:pPr>
              <w:tabs>
                <w:tab w:val="center" w:pos="10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  <w:t>2000</w:t>
            </w:r>
          </w:p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4000</w:t>
            </w:r>
          </w:p>
        </w:tc>
      </w:tr>
      <w:tr w:rsidR="006B687B" w:rsidTr="006B687B">
        <w:trPr>
          <w:trHeight w:val="119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sz w:val="18"/>
                <w:szCs w:val="18"/>
              </w:rPr>
              <w:t>первенстве</w:t>
            </w:r>
            <w:proofErr w:type="gramEnd"/>
            <w:r>
              <w:rPr>
                <w:sz w:val="18"/>
                <w:szCs w:val="18"/>
              </w:rPr>
              <w:t xml:space="preserve"> района по волейболу среди женских команд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баскетболу среди мужчин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районной Спартакиаде «Мой Сталинград»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баскетболу среди мужчин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волейболу среди мужчин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XIV</w:t>
            </w:r>
            <w:r>
              <w:rPr>
                <w:sz w:val="18"/>
                <w:szCs w:val="18"/>
              </w:rPr>
              <w:t xml:space="preserve"> турнир по волейболу на кубок воина- интернационалиста </w:t>
            </w:r>
            <w:proofErr w:type="spellStart"/>
            <w:r>
              <w:rPr>
                <w:sz w:val="18"/>
                <w:szCs w:val="18"/>
              </w:rPr>
              <w:t>П.Семенчука</w:t>
            </w:r>
            <w:proofErr w:type="spellEnd"/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Районная спартакиада «Даёшь молодёжь».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районном первенстве по волейболу среди мужчин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расп.№75от 19.12.13г.</w:t>
            </w:r>
          </w:p>
          <w:p w:rsidR="006B687B" w:rsidRDefault="006B687B">
            <w:pPr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Кубок, медали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3000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ГМР баскетбол, 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ГМР волейбол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фестивале «семейное ГТО»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районной спартакиаде </w:t>
            </w:r>
            <w:proofErr w:type="spellStart"/>
            <w:r>
              <w:rPr>
                <w:sz w:val="18"/>
                <w:szCs w:val="18"/>
              </w:rPr>
              <w:t>ТОСов</w:t>
            </w:r>
            <w:proofErr w:type="spellEnd"/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турнире по настольному теннису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Турнир по волейболу на кубок главы </w:t>
            </w:r>
            <w:proofErr w:type="spellStart"/>
            <w:r>
              <w:rPr>
                <w:sz w:val="18"/>
                <w:szCs w:val="18"/>
              </w:rPr>
              <w:t>Котлубанского</w:t>
            </w:r>
            <w:proofErr w:type="spellEnd"/>
            <w:r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п.1 расп.№75 от 19.12.13г.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687B" w:rsidRDefault="006B687B">
            <w:pPr>
              <w:jc w:val="center"/>
            </w:pPr>
            <w:r>
              <w:t>1600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Шахматы детский турнир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Медали, грамоты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1200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Шахматный турнир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 по мини- футболу в честь Дня Победы.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по Городошному спорту в честь Дня Победы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Медали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Кубок, медали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Медали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500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первенстве Городищенского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 района по городошному спорту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первенстве Городищенского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 района по русской лапте среди мужских команд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соревнованиях «папа, мама, я - спортивная семья»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Казачий спас – </w:t>
            </w:r>
            <w:proofErr w:type="spellStart"/>
            <w:proofErr w:type="gramStart"/>
            <w:r>
              <w:rPr>
                <w:sz w:val="18"/>
                <w:szCs w:val="18"/>
              </w:rPr>
              <w:t>военно</w:t>
            </w:r>
            <w:proofErr w:type="spellEnd"/>
            <w:r>
              <w:rPr>
                <w:sz w:val="18"/>
                <w:szCs w:val="18"/>
              </w:rPr>
              <w:t>- спортивная</w:t>
            </w:r>
            <w:proofErr w:type="gramEnd"/>
            <w:r>
              <w:rPr>
                <w:sz w:val="18"/>
                <w:szCs w:val="18"/>
              </w:rPr>
              <w:t xml:space="preserve"> спартакиада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турнире Городищенского М.р. по шашкам и шахматам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питания, медали, кубки, грамоты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1200</w:t>
            </w:r>
          </w:p>
        </w:tc>
      </w:tr>
      <w:tr w:rsidR="006B687B" w:rsidTr="006B687B">
        <w:trPr>
          <w:trHeight w:val="589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Спартакиада среди спортивных семей, посвященной дню семьи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ГМР по пляжному волейболу,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Дворовый волейбол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нормативов ГТО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призы, медали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1200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первенстве по мини- футболу среди мужских команд Городищенского М.р.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>- летняя Олимпиада Городищенского М.р. посвященная дню работника физкультуры и спорта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Городищенского М.р. по стрит- болу среди мужских команд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Всероссийская акция «Кросс нации»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Участие во Всероссийской  акции «</w:t>
            </w:r>
            <w:proofErr w:type="gramStart"/>
            <w:r>
              <w:rPr>
                <w:sz w:val="18"/>
                <w:szCs w:val="18"/>
              </w:rPr>
              <w:t>уличный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красава</w:t>
            </w:r>
            <w:proofErr w:type="spellEnd"/>
            <w:r>
              <w:rPr>
                <w:sz w:val="18"/>
                <w:szCs w:val="18"/>
              </w:rPr>
              <w:t>» по футболу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призы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lastRenderedPageBreak/>
              <w:t>2000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Октябрь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во всероссийской акции «уличный </w:t>
            </w:r>
            <w:proofErr w:type="spellStart"/>
            <w:r>
              <w:rPr>
                <w:sz w:val="18"/>
                <w:szCs w:val="18"/>
              </w:rPr>
              <w:t>красава</w:t>
            </w:r>
            <w:proofErr w:type="spellEnd"/>
            <w:r>
              <w:rPr>
                <w:sz w:val="18"/>
                <w:szCs w:val="18"/>
              </w:rPr>
              <w:t>» региональный этап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Городищенского района по дворовому мини- футболу  «навстречу звездам»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Первенстве Городищенского М.р. по настольному теннису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600</w:t>
            </w:r>
          </w:p>
        </w:tc>
      </w:tr>
      <w:tr w:rsidR="006B687B" w:rsidTr="006B687B">
        <w:trPr>
          <w:trHeight w:val="95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Шахматный, шашечный турнир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во всероссийской акции «уличный </w:t>
            </w:r>
            <w:proofErr w:type="spellStart"/>
            <w:r>
              <w:rPr>
                <w:sz w:val="18"/>
                <w:szCs w:val="18"/>
              </w:rPr>
              <w:t>красава</w:t>
            </w:r>
            <w:proofErr w:type="spellEnd"/>
            <w:r>
              <w:rPr>
                <w:sz w:val="18"/>
                <w:szCs w:val="18"/>
              </w:rPr>
              <w:t>» Всероссийский этап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Спартакиаде ветеранов и лиц с ограниченными возможностями здоровья 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ГМР по настольному теннису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 расп.№75 от 19.12.13г.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687B" w:rsidRDefault="006B687B">
            <w:pPr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600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Городищенского М.р. по мини-футболу среди мужских команд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snapToGrid w:val="0"/>
              <w:rPr>
                <w:sz w:val="18"/>
                <w:szCs w:val="18"/>
              </w:rPr>
            </w:pP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7B" w:rsidRDefault="006B687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687B" w:rsidRDefault="006B687B">
            <w:pPr>
              <w:jc w:val="center"/>
            </w:pPr>
            <w:r>
              <w:rPr>
                <w:sz w:val="18"/>
                <w:szCs w:val="18"/>
              </w:rPr>
              <w:t>4000</w:t>
            </w:r>
          </w:p>
        </w:tc>
      </w:tr>
      <w:tr w:rsidR="006B687B" w:rsidTr="006B687B">
        <w:tc>
          <w:tcPr>
            <w:tcW w:w="13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</w:pPr>
            <w:r>
              <w:rPr>
                <w:b/>
                <w:sz w:val="18"/>
                <w:szCs w:val="18"/>
              </w:rPr>
              <w:t>91330 руб.</w:t>
            </w:r>
          </w:p>
        </w:tc>
      </w:tr>
    </w:tbl>
    <w:p w:rsidR="006B687B" w:rsidRDefault="006B687B" w:rsidP="006B687B">
      <w:pPr>
        <w:jc w:val="center"/>
      </w:pPr>
    </w:p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>План мероприятий для молодежи требующих материальных затрат на 2021 г.</w:t>
      </w:r>
    </w:p>
    <w:tbl>
      <w:tblPr>
        <w:tblW w:w="0" w:type="auto"/>
        <w:tblInd w:w="-15" w:type="dxa"/>
        <w:tblLayout w:type="fixed"/>
        <w:tblLook w:val="04A0"/>
      </w:tblPr>
      <w:tblGrid>
        <w:gridCol w:w="1726"/>
        <w:gridCol w:w="5582"/>
        <w:gridCol w:w="4536"/>
        <w:gridCol w:w="1224"/>
        <w:gridCol w:w="2370"/>
      </w:tblGrid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 затрат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(ед.)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</w:pPr>
            <w:r>
              <w:rPr>
                <w:b/>
                <w:sz w:val="18"/>
                <w:szCs w:val="18"/>
              </w:rPr>
              <w:t>Потребность в средствах (руб.)</w:t>
            </w:r>
          </w:p>
        </w:tc>
      </w:tr>
      <w:tr w:rsidR="006B687B" w:rsidTr="006B687B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дискотека «</w:t>
            </w:r>
            <w:proofErr w:type="spellStart"/>
            <w:r>
              <w:rPr>
                <w:sz w:val="18"/>
                <w:szCs w:val="18"/>
              </w:rPr>
              <w:t>Староновогодний</w:t>
            </w:r>
            <w:proofErr w:type="spellEnd"/>
            <w:r>
              <w:rPr>
                <w:sz w:val="18"/>
                <w:szCs w:val="18"/>
              </w:rPr>
              <w:t xml:space="preserve"> карнавал»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Митинг посвященный «Освобождению Кузьмичей»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дискотека «Танцуй студент»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 и сувениры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Цветы, Венок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6B687B" w:rsidTr="006B687B">
        <w:trPr>
          <w:trHeight w:val="6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Митинг посвященный «Победе в Сталинградской битве»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Праздничная дискотека «День Святого Валентина»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Праздничная дискотека «День защитника отечества»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Цветы, Венок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Призы, украшение зала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 и сувениры, оформление зала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6B687B" w:rsidTr="006B687B">
        <w:trPr>
          <w:trHeight w:val="6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Праздничная программа «День 8 Марта»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дискотека «Международный женский день»</w:t>
            </w:r>
          </w:p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дискотека «Мы за ЗОЖ»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 и сувениры, оформление зала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6B687B" w:rsidTr="006B687B">
        <w:trPr>
          <w:trHeight w:val="6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Музыкально-развлекательная программа ко Дню Молодежи</w:t>
            </w:r>
          </w:p>
          <w:p w:rsidR="006B687B" w:rsidRDefault="006B687B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Всероссийского месячника </w:t>
            </w:r>
            <w:proofErr w:type="spellStart"/>
            <w:r>
              <w:rPr>
                <w:sz w:val="18"/>
                <w:szCs w:val="18"/>
              </w:rPr>
              <w:t>антинаркотической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направленности и популяризации здорового образа жизни, посвященного Международному дню борьбы с наркоманией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Ди-джей, призы, грамоты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tabs>
                <w:tab w:val="center" w:pos="1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6B687B" w:rsidTr="006B687B">
        <w:trPr>
          <w:trHeight w:val="64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Новогодняя дискотека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 и сувениры, оформление зала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87B" w:rsidRDefault="006B6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смете</w:t>
            </w:r>
          </w:p>
          <w:p w:rsidR="006B687B" w:rsidRDefault="006B687B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tabs>
                <w:tab w:val="center" w:pos="1062"/>
              </w:tabs>
              <w:jc w:val="center"/>
            </w:pPr>
            <w:r>
              <w:rPr>
                <w:sz w:val="18"/>
                <w:szCs w:val="18"/>
              </w:rPr>
              <w:t>3000</w:t>
            </w:r>
          </w:p>
        </w:tc>
      </w:tr>
      <w:tr w:rsidR="006B687B" w:rsidTr="006B687B">
        <w:trPr>
          <w:trHeight w:val="259"/>
        </w:trPr>
        <w:tc>
          <w:tcPr>
            <w:tcW w:w="13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87B" w:rsidRDefault="006B6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87B" w:rsidRDefault="006B687B">
            <w:pPr>
              <w:jc w:val="center"/>
            </w:pPr>
            <w:r>
              <w:rPr>
                <w:b/>
                <w:sz w:val="18"/>
                <w:szCs w:val="18"/>
              </w:rPr>
              <w:t>50000 руб.</w:t>
            </w:r>
          </w:p>
        </w:tc>
      </w:tr>
    </w:tbl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  <w:rPr>
          <w:b/>
          <w:sz w:val="28"/>
          <w:szCs w:val="28"/>
        </w:rPr>
      </w:pPr>
    </w:p>
    <w:p w:rsidR="006B687B" w:rsidRDefault="006B687B" w:rsidP="006B687B">
      <w:pPr>
        <w:jc w:val="center"/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031384" w:rsidRDefault="00031384">
      <w:pPr>
        <w:jc w:val="center"/>
      </w:pPr>
    </w:p>
    <w:sectPr w:rsidR="00031384" w:rsidSect="008A26CB">
      <w:pgSz w:w="16838" w:h="11906" w:orient="landscape"/>
      <w:pgMar w:top="426" w:right="680" w:bottom="426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3F3E"/>
    <w:rsid w:val="0002599A"/>
    <w:rsid w:val="00031384"/>
    <w:rsid w:val="00100D4A"/>
    <w:rsid w:val="0012078A"/>
    <w:rsid w:val="001514BB"/>
    <w:rsid w:val="00197743"/>
    <w:rsid w:val="002213D6"/>
    <w:rsid w:val="002A70EF"/>
    <w:rsid w:val="00332ACF"/>
    <w:rsid w:val="00356F75"/>
    <w:rsid w:val="00413A0C"/>
    <w:rsid w:val="00433765"/>
    <w:rsid w:val="00433847"/>
    <w:rsid w:val="00492108"/>
    <w:rsid w:val="004C3B35"/>
    <w:rsid w:val="00511E6C"/>
    <w:rsid w:val="005C67AA"/>
    <w:rsid w:val="00611047"/>
    <w:rsid w:val="006B687B"/>
    <w:rsid w:val="006D2897"/>
    <w:rsid w:val="00703DA9"/>
    <w:rsid w:val="007267CB"/>
    <w:rsid w:val="00763A37"/>
    <w:rsid w:val="007939EE"/>
    <w:rsid w:val="00793BB4"/>
    <w:rsid w:val="00847465"/>
    <w:rsid w:val="008816F6"/>
    <w:rsid w:val="008A26CB"/>
    <w:rsid w:val="008B759C"/>
    <w:rsid w:val="00914BAE"/>
    <w:rsid w:val="00923685"/>
    <w:rsid w:val="00953F3E"/>
    <w:rsid w:val="00A25543"/>
    <w:rsid w:val="00B61482"/>
    <w:rsid w:val="00B815E7"/>
    <w:rsid w:val="00C325D2"/>
    <w:rsid w:val="00C6096B"/>
    <w:rsid w:val="00C60E8A"/>
    <w:rsid w:val="00C916F3"/>
    <w:rsid w:val="00C9728A"/>
    <w:rsid w:val="00CB69F6"/>
    <w:rsid w:val="00CE4D88"/>
    <w:rsid w:val="00E22B33"/>
    <w:rsid w:val="00E5058A"/>
    <w:rsid w:val="00E80C1E"/>
    <w:rsid w:val="00EA209F"/>
    <w:rsid w:val="00F87820"/>
    <w:rsid w:val="00F9598C"/>
    <w:rsid w:val="00FF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26C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8A26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26CB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8A26CB"/>
    <w:rPr>
      <w:rFonts w:ascii="Courier New" w:hAnsi="Courier New" w:cs="Courier New" w:hint="default"/>
    </w:rPr>
  </w:style>
  <w:style w:type="character" w:customStyle="1" w:styleId="WW8Num1z2">
    <w:name w:val="WW8Num1z2"/>
    <w:rsid w:val="008A26CB"/>
    <w:rPr>
      <w:rFonts w:ascii="Wingdings" w:hAnsi="Wingdings" w:cs="Wingdings" w:hint="default"/>
    </w:rPr>
  </w:style>
  <w:style w:type="character" w:customStyle="1" w:styleId="WW8Num1z3">
    <w:name w:val="WW8Num1z3"/>
    <w:rsid w:val="008A26CB"/>
  </w:style>
  <w:style w:type="character" w:customStyle="1" w:styleId="WW8Num1z4">
    <w:name w:val="WW8Num1z4"/>
    <w:rsid w:val="008A26CB"/>
  </w:style>
  <w:style w:type="character" w:customStyle="1" w:styleId="WW8Num1z5">
    <w:name w:val="WW8Num1z5"/>
    <w:rsid w:val="008A26CB"/>
  </w:style>
  <w:style w:type="character" w:customStyle="1" w:styleId="WW8Num1z6">
    <w:name w:val="WW8Num1z6"/>
    <w:rsid w:val="008A26CB"/>
  </w:style>
  <w:style w:type="character" w:customStyle="1" w:styleId="WW8Num1z7">
    <w:name w:val="WW8Num1z7"/>
    <w:rsid w:val="008A26CB"/>
  </w:style>
  <w:style w:type="character" w:customStyle="1" w:styleId="WW8Num1z8">
    <w:name w:val="WW8Num1z8"/>
    <w:rsid w:val="008A26CB"/>
  </w:style>
  <w:style w:type="character" w:customStyle="1" w:styleId="WW8Num2z0">
    <w:name w:val="WW8Num2z0"/>
    <w:rsid w:val="008A26CB"/>
    <w:rPr>
      <w:rFonts w:hint="default"/>
    </w:rPr>
  </w:style>
  <w:style w:type="character" w:customStyle="1" w:styleId="WW8Num3z0">
    <w:name w:val="WW8Num3z0"/>
    <w:rsid w:val="008A26CB"/>
    <w:rPr>
      <w:rFonts w:hint="default"/>
    </w:rPr>
  </w:style>
  <w:style w:type="character" w:customStyle="1" w:styleId="WW8Num4z0">
    <w:name w:val="WW8Num4z0"/>
    <w:rsid w:val="008A26CB"/>
    <w:rPr>
      <w:rFonts w:ascii="Symbol" w:hAnsi="Symbol" w:cs="OpenSymbol"/>
    </w:rPr>
  </w:style>
  <w:style w:type="character" w:customStyle="1" w:styleId="WW8Num5z0">
    <w:name w:val="WW8Num5z0"/>
    <w:rsid w:val="008A26CB"/>
    <w:rPr>
      <w:rFonts w:ascii="Symbol" w:hAnsi="Symbol" w:cs="OpenSymbol"/>
    </w:rPr>
  </w:style>
  <w:style w:type="character" w:customStyle="1" w:styleId="WW8Num2z1">
    <w:name w:val="WW8Num2z1"/>
    <w:rsid w:val="008A26CB"/>
  </w:style>
  <w:style w:type="character" w:customStyle="1" w:styleId="WW8Num2z2">
    <w:name w:val="WW8Num2z2"/>
    <w:rsid w:val="008A26CB"/>
  </w:style>
  <w:style w:type="character" w:customStyle="1" w:styleId="WW8Num2z3">
    <w:name w:val="WW8Num2z3"/>
    <w:rsid w:val="008A26CB"/>
  </w:style>
  <w:style w:type="character" w:customStyle="1" w:styleId="WW8Num2z4">
    <w:name w:val="WW8Num2z4"/>
    <w:rsid w:val="008A26CB"/>
  </w:style>
  <w:style w:type="character" w:customStyle="1" w:styleId="WW8Num2z5">
    <w:name w:val="WW8Num2z5"/>
    <w:rsid w:val="008A26CB"/>
  </w:style>
  <w:style w:type="character" w:customStyle="1" w:styleId="WW8Num2z6">
    <w:name w:val="WW8Num2z6"/>
    <w:rsid w:val="008A26CB"/>
  </w:style>
  <w:style w:type="character" w:customStyle="1" w:styleId="WW8Num2z7">
    <w:name w:val="WW8Num2z7"/>
    <w:rsid w:val="008A26CB"/>
  </w:style>
  <w:style w:type="character" w:customStyle="1" w:styleId="WW8Num2z8">
    <w:name w:val="WW8Num2z8"/>
    <w:rsid w:val="008A26CB"/>
  </w:style>
  <w:style w:type="character" w:customStyle="1" w:styleId="WW8Num3z1">
    <w:name w:val="WW8Num3z1"/>
    <w:rsid w:val="008A26CB"/>
  </w:style>
  <w:style w:type="character" w:customStyle="1" w:styleId="WW8Num3z2">
    <w:name w:val="WW8Num3z2"/>
    <w:rsid w:val="008A26CB"/>
  </w:style>
  <w:style w:type="character" w:customStyle="1" w:styleId="WW8Num3z3">
    <w:name w:val="WW8Num3z3"/>
    <w:rsid w:val="008A26CB"/>
  </w:style>
  <w:style w:type="character" w:customStyle="1" w:styleId="WW8Num3z4">
    <w:name w:val="WW8Num3z4"/>
    <w:rsid w:val="008A26CB"/>
  </w:style>
  <w:style w:type="character" w:customStyle="1" w:styleId="WW8Num3z5">
    <w:name w:val="WW8Num3z5"/>
    <w:rsid w:val="008A26CB"/>
  </w:style>
  <w:style w:type="character" w:customStyle="1" w:styleId="WW8Num3z6">
    <w:name w:val="WW8Num3z6"/>
    <w:rsid w:val="008A26CB"/>
  </w:style>
  <w:style w:type="character" w:customStyle="1" w:styleId="WW8Num3z7">
    <w:name w:val="WW8Num3z7"/>
    <w:rsid w:val="008A26CB"/>
  </w:style>
  <w:style w:type="character" w:customStyle="1" w:styleId="WW8Num3z8">
    <w:name w:val="WW8Num3z8"/>
    <w:rsid w:val="008A26CB"/>
  </w:style>
  <w:style w:type="character" w:customStyle="1" w:styleId="10">
    <w:name w:val="Основной шрифт абзаца1"/>
    <w:rsid w:val="008A26CB"/>
  </w:style>
  <w:style w:type="character" w:customStyle="1" w:styleId="Normal">
    <w:name w:val="Normal Знак"/>
    <w:rsid w:val="008A26CB"/>
    <w:rPr>
      <w:lang w:val="ru-RU" w:eastAsia="ar-SA" w:bidi="ar-SA"/>
    </w:rPr>
  </w:style>
  <w:style w:type="character" w:styleId="a3">
    <w:name w:val="Hyperlink"/>
    <w:rsid w:val="008A26C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8A26CB"/>
  </w:style>
  <w:style w:type="character" w:customStyle="1" w:styleId="a5">
    <w:name w:val="Нижний колонтитул Знак"/>
    <w:basedOn w:val="10"/>
    <w:rsid w:val="008A26CB"/>
  </w:style>
  <w:style w:type="character" w:customStyle="1" w:styleId="a6">
    <w:name w:val="Маркеры списка"/>
    <w:rsid w:val="008A26C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A26CB"/>
  </w:style>
  <w:style w:type="paragraph" w:customStyle="1" w:styleId="a8">
    <w:name w:val="Заголовок"/>
    <w:basedOn w:val="a"/>
    <w:next w:val="a9"/>
    <w:rsid w:val="008A26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8A26CB"/>
    <w:pPr>
      <w:autoSpaceDE w:val="0"/>
      <w:jc w:val="both"/>
    </w:pPr>
    <w:rPr>
      <w:sz w:val="28"/>
      <w:szCs w:val="28"/>
    </w:rPr>
  </w:style>
  <w:style w:type="paragraph" w:styleId="aa">
    <w:name w:val="List"/>
    <w:basedOn w:val="a9"/>
    <w:rsid w:val="008A26CB"/>
    <w:rPr>
      <w:rFonts w:cs="Mangal"/>
    </w:rPr>
  </w:style>
  <w:style w:type="paragraph" w:customStyle="1" w:styleId="11">
    <w:name w:val="Название1"/>
    <w:basedOn w:val="a"/>
    <w:rsid w:val="008A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26CB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8A26CB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8"/>
    <w:next w:val="a9"/>
    <w:qFormat/>
    <w:rsid w:val="008A26CB"/>
    <w:pPr>
      <w:jc w:val="center"/>
    </w:pPr>
    <w:rPr>
      <w:i/>
      <w:iCs/>
    </w:rPr>
  </w:style>
  <w:style w:type="paragraph" w:customStyle="1" w:styleId="21">
    <w:name w:val="Îñíîâíîé òåêñò 21"/>
    <w:basedOn w:val="a"/>
    <w:rsid w:val="008A26CB"/>
    <w:pPr>
      <w:autoSpaceDE w:val="0"/>
      <w:jc w:val="both"/>
    </w:pPr>
    <w:rPr>
      <w:sz w:val="24"/>
      <w:szCs w:val="24"/>
    </w:rPr>
  </w:style>
  <w:style w:type="paragraph" w:customStyle="1" w:styleId="13">
    <w:name w:val="Обычный1"/>
    <w:rsid w:val="008A26CB"/>
    <w:pPr>
      <w:suppressAutoHyphens/>
    </w:pPr>
    <w:rPr>
      <w:lang w:eastAsia="ar-SA"/>
    </w:rPr>
  </w:style>
  <w:style w:type="paragraph" w:customStyle="1" w:styleId="14">
    <w:name w:val="Абзац списка1"/>
    <w:basedOn w:val="a"/>
    <w:rsid w:val="008A26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A26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26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26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rsid w:val="008A26C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A26CB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8A26CB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A26CB"/>
    <w:pPr>
      <w:suppressLineNumbers/>
    </w:pPr>
  </w:style>
  <w:style w:type="paragraph" w:customStyle="1" w:styleId="af1">
    <w:name w:val="Заголовок таблицы"/>
    <w:basedOn w:val="af0"/>
    <w:rsid w:val="008A26CB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8A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Аня</dc:creator>
  <cp:lastModifiedBy>User</cp:lastModifiedBy>
  <cp:revision>23</cp:revision>
  <cp:lastPrinted>2021-03-16T10:26:00Z</cp:lastPrinted>
  <dcterms:created xsi:type="dcterms:W3CDTF">2020-06-23T11:20:00Z</dcterms:created>
  <dcterms:modified xsi:type="dcterms:W3CDTF">2021-03-16T10:29:00Z</dcterms:modified>
</cp:coreProperties>
</file>