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9B6" w:rsidRPr="00CF46E7" w:rsidRDefault="001E39B6" w:rsidP="00CF4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46E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7225" cy="685800"/>
            <wp:effectExtent l="19050" t="0" r="9525" b="0"/>
            <wp:docPr id="1" name="Рисунок 1" descr="Кузмичёвское сельское поселение варианты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змичёвское сельское поселение варианты на печать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9B6" w:rsidRPr="00CF46E7" w:rsidRDefault="001E39B6" w:rsidP="00CF4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6E7">
        <w:rPr>
          <w:rFonts w:ascii="Times New Roman" w:hAnsi="Times New Roman" w:cs="Times New Roman"/>
          <w:b/>
          <w:sz w:val="24"/>
          <w:szCs w:val="24"/>
        </w:rPr>
        <w:t xml:space="preserve">АДМИНИСТРАЦИЯ КУЗЬМИЧЕВСКОГО </w:t>
      </w:r>
    </w:p>
    <w:p w:rsidR="001E39B6" w:rsidRPr="00CF46E7" w:rsidRDefault="001E39B6" w:rsidP="00CF4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6E7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1E39B6" w:rsidRPr="00CF46E7" w:rsidRDefault="001E39B6" w:rsidP="00CF4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6E7">
        <w:rPr>
          <w:rFonts w:ascii="Times New Roman" w:hAnsi="Times New Roman" w:cs="Times New Roman"/>
          <w:b/>
          <w:sz w:val="24"/>
          <w:szCs w:val="24"/>
        </w:rPr>
        <w:t>ГОРОДИЩЕНСКОГО МУНИЦИПАЛЬНОГО РАЙОНА</w:t>
      </w:r>
    </w:p>
    <w:p w:rsidR="001E39B6" w:rsidRPr="00CF46E7" w:rsidRDefault="001E39B6" w:rsidP="00CF46E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6E7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tbl>
      <w:tblPr>
        <w:tblW w:w="0" w:type="auto"/>
        <w:tblInd w:w="247" w:type="dxa"/>
        <w:tblBorders>
          <w:top w:val="thinThickSmallGap" w:sz="24" w:space="0" w:color="auto"/>
        </w:tblBorders>
        <w:tblLayout w:type="fixed"/>
        <w:tblLook w:val="04A0"/>
      </w:tblPr>
      <w:tblGrid>
        <w:gridCol w:w="9200"/>
      </w:tblGrid>
      <w:tr w:rsidR="001E39B6" w:rsidRPr="00CF46E7" w:rsidTr="001B5C26">
        <w:trPr>
          <w:trHeight w:val="60"/>
        </w:trPr>
        <w:tc>
          <w:tcPr>
            <w:tcW w:w="92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E39B6" w:rsidRPr="004B7E8F" w:rsidRDefault="001E39B6" w:rsidP="00CF46E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E8F">
              <w:rPr>
                <w:rFonts w:ascii="Times New Roman" w:hAnsi="Times New Roman" w:cs="Times New Roman"/>
              </w:rPr>
              <w:t>403023, Волгоградская область, Городищенский район, п. Кузьмичи, ул. Нефтяников,1, тел. (84468)4-61-38,4-60-40</w:t>
            </w:r>
          </w:p>
        </w:tc>
      </w:tr>
    </w:tbl>
    <w:p w:rsidR="001E39B6" w:rsidRPr="00CF46E7" w:rsidRDefault="001E39B6" w:rsidP="00CF46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123E" w:rsidRDefault="002B67BE" w:rsidP="00CF4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:rsidR="00CF46E7" w:rsidRPr="00CF46E7" w:rsidRDefault="00CF46E7" w:rsidP="00545CD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B3A9B" w:rsidRPr="00CF46E7" w:rsidRDefault="00E04D3E" w:rsidP="002B67BE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46E7">
        <w:rPr>
          <w:rFonts w:ascii="Times New Roman" w:eastAsia="Times New Roman" w:hAnsi="Times New Roman" w:cs="Times New Roman"/>
          <w:color w:val="000000"/>
          <w:sz w:val="24"/>
          <w:szCs w:val="24"/>
        </w:rPr>
        <w:t>От «</w:t>
      </w:r>
      <w:r w:rsidR="002B67BE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CF46E7">
        <w:rPr>
          <w:rFonts w:ascii="Times New Roman" w:eastAsia="Times New Roman" w:hAnsi="Times New Roman" w:cs="Times New Roman"/>
          <w:color w:val="000000"/>
          <w:sz w:val="24"/>
          <w:szCs w:val="24"/>
        </w:rPr>
        <w:t>» декабря 2022 года</w:t>
      </w:r>
      <w:r w:rsidR="002B3A9B" w:rsidRPr="00CF46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3A9B" w:rsidRPr="00CF46E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CF46E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67B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67B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67B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67B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67B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67B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67B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№ 109</w:t>
      </w:r>
      <w:r w:rsidR="005D1E3A" w:rsidRPr="00CF46E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D1E3A" w:rsidRPr="00CF46E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D1E3A" w:rsidRPr="00CF46E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D1E3A" w:rsidRPr="00CF46E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D1E3A" w:rsidRPr="00CF46E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CF46E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CF46E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CF46E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CF46E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CF46E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CF46E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CF46E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F46E7" w:rsidRPr="00CF46E7" w:rsidRDefault="00CF46E7" w:rsidP="00CF46E7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6E7">
        <w:rPr>
          <w:rFonts w:ascii="Times New Roman" w:hAnsi="Times New Roman" w:cs="Times New Roman"/>
          <w:b/>
          <w:bCs/>
          <w:sz w:val="24"/>
          <w:szCs w:val="24"/>
        </w:rPr>
        <w:t>«О внесении изменений в постановление администрации Кузьмичевского сельского поселения Городищенского муниципального района Волгоградской области от 20.04.2021 № 38 «</w:t>
      </w:r>
      <w:r w:rsidRPr="00CF46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создании межведомственной комиссии по признанию помещения жилым помещением, жилого помещения непригодным для проживания, </w:t>
      </w:r>
      <w:hyperlink r:id="rId7" w:anchor="_blank" w:history="1">
        <w:r w:rsidRPr="00CF46E7">
          <w:rPr>
            <w:rStyle w:val="aa"/>
            <w:rFonts w:ascii="Times New Roman" w:hAnsi="Times New Roman" w:cs="Times New Roman"/>
            <w:b/>
            <w:color w:val="000000"/>
            <w:sz w:val="24"/>
            <w:szCs w:val="24"/>
            <w:u w:val="none"/>
          </w:rPr>
          <w:t>многоквартирного дома</w:t>
        </w:r>
      </w:hyperlink>
      <w:r w:rsidRPr="00CF46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46E7">
        <w:rPr>
          <w:rFonts w:ascii="Times New Roman" w:hAnsi="Times New Roman" w:cs="Times New Roman"/>
          <w:b/>
          <w:color w:val="000000"/>
          <w:sz w:val="24"/>
          <w:szCs w:val="24"/>
        </w:rPr>
        <w:t>аварийным и подлежащим сносу или реконструкции</w:t>
      </w:r>
      <w:r w:rsidRPr="00CF46E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F46E7" w:rsidRPr="00CF46E7" w:rsidRDefault="00CF46E7" w:rsidP="00CF46E7">
      <w:pPr>
        <w:spacing w:after="0" w:line="240" w:lineRule="auto"/>
        <w:ind w:right="282"/>
        <w:rPr>
          <w:rFonts w:ascii="Times New Roman" w:hAnsi="Times New Roman" w:cs="Times New Roman"/>
          <w:b/>
          <w:bCs/>
          <w:sz w:val="24"/>
          <w:szCs w:val="24"/>
        </w:rPr>
      </w:pPr>
    </w:p>
    <w:p w:rsidR="00CF46E7" w:rsidRPr="00CF46E7" w:rsidRDefault="00CF46E7" w:rsidP="00CF46E7">
      <w:pPr>
        <w:pStyle w:val="ConsPlusNormal"/>
        <w:widowControl/>
        <w:ind w:right="28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6E7">
        <w:rPr>
          <w:rFonts w:ascii="Times New Roman" w:hAnsi="Times New Roman" w:cs="Times New Roman"/>
          <w:sz w:val="24"/>
          <w:szCs w:val="24"/>
        </w:rPr>
        <w:t xml:space="preserve">В соответствии с Жилищным кодексом Российской Федерации, постановлением </w:t>
      </w:r>
      <w:proofErr w:type="gramStart"/>
      <w:r w:rsidRPr="00CF46E7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от 28.01.2006 г.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садовым», на основании заключения юридической экспертизы государственно-правового управления аппарата Губернатора Волгоградской области от 17.11.2022 года №323, </w:t>
      </w:r>
      <w:proofErr w:type="gramEnd"/>
      <w:r w:rsidRPr="00CF46E7">
        <w:rPr>
          <w:rFonts w:ascii="Times New Roman" w:hAnsi="Times New Roman" w:cs="Times New Roman"/>
          <w:sz w:val="24"/>
          <w:szCs w:val="24"/>
        </w:rPr>
        <w:t xml:space="preserve">администрация Кузьмичевского сельского поселения Городищенского муниципального района Волгоградской области, </w:t>
      </w:r>
    </w:p>
    <w:p w:rsidR="00CF46E7" w:rsidRPr="00CF46E7" w:rsidRDefault="00CF46E7" w:rsidP="00CF46E7">
      <w:pPr>
        <w:pStyle w:val="ConsPlusNormal"/>
        <w:widowControl/>
        <w:ind w:right="28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46E7" w:rsidRPr="00CF46E7" w:rsidRDefault="00CF46E7" w:rsidP="00CF46E7">
      <w:pPr>
        <w:pStyle w:val="ConsPlusNormal"/>
        <w:widowControl/>
        <w:ind w:right="282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6E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F46E7" w:rsidRPr="00CF46E7" w:rsidRDefault="00CF46E7" w:rsidP="00CF46E7">
      <w:pPr>
        <w:pStyle w:val="ConsPlusNormal"/>
        <w:widowControl/>
        <w:ind w:right="282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6E7" w:rsidRPr="00CF46E7" w:rsidRDefault="00CF46E7" w:rsidP="003C05D1">
      <w:pPr>
        <w:tabs>
          <w:tab w:val="left" w:pos="567"/>
        </w:tabs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CF46E7">
        <w:rPr>
          <w:rFonts w:ascii="Times New Roman" w:hAnsi="Times New Roman" w:cs="Times New Roman"/>
          <w:sz w:val="24"/>
          <w:szCs w:val="24"/>
        </w:rPr>
        <w:t xml:space="preserve">       </w:t>
      </w:r>
      <w:r w:rsidR="003C05D1">
        <w:rPr>
          <w:rFonts w:ascii="Times New Roman" w:hAnsi="Times New Roman" w:cs="Times New Roman"/>
          <w:sz w:val="24"/>
          <w:szCs w:val="24"/>
        </w:rPr>
        <w:t xml:space="preserve">  </w:t>
      </w:r>
      <w:r w:rsidRPr="00CF46E7">
        <w:rPr>
          <w:rFonts w:ascii="Times New Roman" w:hAnsi="Times New Roman" w:cs="Times New Roman"/>
          <w:sz w:val="24"/>
          <w:szCs w:val="24"/>
        </w:rPr>
        <w:t>1. Внести следующие изменения в постановление администрации Кузьмичевского сельского поселения Городищенского муниципального района Волгоградской области от 20.04.2021 № 38 «</w:t>
      </w:r>
      <w:r w:rsidRPr="00CF46E7">
        <w:rPr>
          <w:rFonts w:ascii="Times New Roman" w:hAnsi="Times New Roman" w:cs="Times New Roman"/>
          <w:color w:val="000000"/>
          <w:sz w:val="24"/>
          <w:szCs w:val="24"/>
        </w:rPr>
        <w:t xml:space="preserve">О создании межведомственной комиссии по признанию помещения жилым помещением, жилого помещения непригодным для проживания, </w:t>
      </w:r>
      <w:hyperlink r:id="rId8" w:anchor="_blank" w:history="1">
        <w:r w:rsidRPr="00CF46E7">
          <w:rPr>
            <w:rStyle w:val="aa"/>
            <w:rFonts w:ascii="Times New Roman" w:hAnsi="Times New Roman" w:cs="Times New Roman"/>
            <w:color w:val="000000"/>
            <w:sz w:val="24"/>
            <w:szCs w:val="24"/>
            <w:u w:val="none"/>
          </w:rPr>
          <w:t>многоквартирного дома</w:t>
        </w:r>
      </w:hyperlink>
      <w:r w:rsidRPr="00CF46E7">
        <w:rPr>
          <w:rFonts w:ascii="Times New Roman" w:hAnsi="Times New Roman" w:cs="Times New Roman"/>
          <w:color w:val="000000"/>
          <w:sz w:val="24"/>
          <w:szCs w:val="24"/>
        </w:rPr>
        <w:t xml:space="preserve"> аварийным и подлежащим сносу или реконструкции</w:t>
      </w:r>
      <w:r w:rsidRPr="00CF46E7">
        <w:rPr>
          <w:rFonts w:ascii="Times New Roman" w:hAnsi="Times New Roman" w:cs="Times New Roman"/>
          <w:sz w:val="24"/>
          <w:szCs w:val="24"/>
        </w:rPr>
        <w:t>» (далее - Постановление):</w:t>
      </w:r>
    </w:p>
    <w:p w:rsidR="00CF46E7" w:rsidRPr="00CF46E7" w:rsidRDefault="00CF46E7" w:rsidP="00732358">
      <w:pPr>
        <w:tabs>
          <w:tab w:val="left" w:pos="567"/>
        </w:tabs>
        <w:spacing w:after="0" w:line="240" w:lineRule="auto"/>
        <w:ind w:right="28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46E7" w:rsidRPr="00CF46E7" w:rsidRDefault="00CF46E7" w:rsidP="00732358">
      <w:pPr>
        <w:tabs>
          <w:tab w:val="left" w:pos="567"/>
        </w:tabs>
        <w:spacing w:after="0" w:line="240" w:lineRule="auto"/>
        <w:ind w:right="28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6E7">
        <w:rPr>
          <w:rFonts w:ascii="Times New Roman" w:hAnsi="Times New Roman" w:cs="Times New Roman"/>
          <w:sz w:val="24"/>
          <w:szCs w:val="24"/>
        </w:rPr>
        <w:t>1.1.Наименование Постановления изложить в новой редакции:</w:t>
      </w:r>
    </w:p>
    <w:p w:rsidR="00CF46E7" w:rsidRPr="00CF46E7" w:rsidRDefault="00CF46E7" w:rsidP="00732358">
      <w:pPr>
        <w:tabs>
          <w:tab w:val="left" w:pos="567"/>
        </w:tabs>
        <w:spacing w:after="0" w:line="240" w:lineRule="auto"/>
        <w:ind w:right="28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46E7" w:rsidRPr="00CF46E7" w:rsidRDefault="00CF46E7" w:rsidP="00732358">
      <w:pPr>
        <w:tabs>
          <w:tab w:val="left" w:pos="567"/>
        </w:tabs>
        <w:spacing w:after="0" w:line="240" w:lineRule="auto"/>
        <w:ind w:right="28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6E7">
        <w:rPr>
          <w:rFonts w:ascii="Times New Roman" w:hAnsi="Times New Roman" w:cs="Times New Roman"/>
          <w:sz w:val="24"/>
          <w:szCs w:val="24"/>
        </w:rPr>
        <w:t xml:space="preserve">«О создании межведомственной комиссии </w:t>
      </w:r>
      <w:r w:rsidRPr="00CF46E7">
        <w:rPr>
          <w:rFonts w:ascii="Times New Roman" w:hAnsi="Times New Roman" w:cs="Times New Roman"/>
          <w:color w:val="22272F"/>
          <w:sz w:val="24"/>
          <w:szCs w:val="24"/>
        </w:rPr>
        <w:t>для оценки и обследования помещения в целях признания его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  <w:r w:rsidRPr="00CF46E7">
        <w:rPr>
          <w:rFonts w:ascii="Times New Roman" w:hAnsi="Times New Roman" w:cs="Times New Roman"/>
          <w:sz w:val="24"/>
          <w:szCs w:val="24"/>
        </w:rPr>
        <w:t>»;</w:t>
      </w:r>
    </w:p>
    <w:p w:rsidR="00CF46E7" w:rsidRPr="00CF46E7" w:rsidRDefault="00CF46E7" w:rsidP="00732358">
      <w:pPr>
        <w:tabs>
          <w:tab w:val="left" w:pos="567"/>
        </w:tabs>
        <w:spacing w:after="0" w:line="240" w:lineRule="auto"/>
        <w:ind w:right="28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46E7" w:rsidRPr="00CF46E7" w:rsidRDefault="00CF46E7" w:rsidP="00732358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right="28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6E7">
        <w:rPr>
          <w:rFonts w:ascii="Times New Roman" w:hAnsi="Times New Roman" w:cs="Times New Roman"/>
          <w:sz w:val="24"/>
          <w:szCs w:val="24"/>
        </w:rPr>
        <w:t>пункт 1 Постановления изложить в новой редакции:</w:t>
      </w:r>
    </w:p>
    <w:p w:rsidR="00CF46E7" w:rsidRPr="00CF46E7" w:rsidRDefault="00CF46E7" w:rsidP="00732358">
      <w:pPr>
        <w:tabs>
          <w:tab w:val="left" w:pos="567"/>
        </w:tabs>
        <w:spacing w:after="0" w:line="240" w:lineRule="auto"/>
        <w:ind w:right="28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46E7" w:rsidRPr="00CF46E7" w:rsidRDefault="00CF46E7" w:rsidP="00732358">
      <w:pPr>
        <w:tabs>
          <w:tab w:val="left" w:pos="567"/>
        </w:tabs>
        <w:spacing w:after="0" w:line="240" w:lineRule="auto"/>
        <w:ind w:right="28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6E7">
        <w:rPr>
          <w:rFonts w:ascii="Times New Roman" w:hAnsi="Times New Roman" w:cs="Times New Roman"/>
          <w:sz w:val="24"/>
          <w:szCs w:val="24"/>
        </w:rPr>
        <w:t xml:space="preserve">«1. </w:t>
      </w:r>
      <w:r w:rsidRPr="00CF46E7">
        <w:rPr>
          <w:rFonts w:ascii="Times New Roman" w:hAnsi="Times New Roman" w:cs="Times New Roman"/>
          <w:color w:val="000000"/>
          <w:sz w:val="24"/>
          <w:szCs w:val="24"/>
        </w:rPr>
        <w:t xml:space="preserve">Создать межведомственную комиссию для оценки и обследования помещения в целях признания его жилым помещением, жилого помещения пригодным </w:t>
      </w:r>
      <w:r w:rsidRPr="00CF46E7">
        <w:rPr>
          <w:rFonts w:ascii="Times New Roman" w:hAnsi="Times New Roman" w:cs="Times New Roman"/>
          <w:color w:val="000000"/>
          <w:sz w:val="24"/>
          <w:szCs w:val="24"/>
        </w:rPr>
        <w:lastRenderedPageBreak/>
        <w:t>(непригодным) для проживания граждан, а также многоквартирного дома аварийным и подлежащим сносу или реконструкции</w:t>
      </w:r>
      <w:proofErr w:type="gramStart"/>
      <w:r w:rsidRPr="00CF46E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F46E7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CF46E7" w:rsidRPr="00CF46E7" w:rsidRDefault="00CF46E7" w:rsidP="00732358">
      <w:pPr>
        <w:tabs>
          <w:tab w:val="left" w:pos="567"/>
        </w:tabs>
        <w:spacing w:after="0" w:line="240" w:lineRule="auto"/>
        <w:ind w:right="28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46E7" w:rsidRPr="00CF46E7" w:rsidRDefault="00CF46E7" w:rsidP="00732358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right="28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6E7">
        <w:rPr>
          <w:rFonts w:ascii="Times New Roman" w:hAnsi="Times New Roman" w:cs="Times New Roman"/>
          <w:sz w:val="24"/>
          <w:szCs w:val="24"/>
        </w:rPr>
        <w:t xml:space="preserve">пункт 2 Постановления изложить в новой редакции: </w:t>
      </w:r>
    </w:p>
    <w:p w:rsidR="00CF46E7" w:rsidRPr="00CF46E7" w:rsidRDefault="00CF46E7" w:rsidP="00732358">
      <w:pPr>
        <w:tabs>
          <w:tab w:val="left" w:pos="567"/>
        </w:tabs>
        <w:spacing w:after="0" w:line="240" w:lineRule="auto"/>
        <w:ind w:right="28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46E7" w:rsidRPr="00CF46E7" w:rsidRDefault="003C05D1" w:rsidP="00732358">
      <w:pPr>
        <w:shd w:val="clear" w:color="auto" w:fill="FFFFFF"/>
        <w:tabs>
          <w:tab w:val="left" w:pos="0"/>
          <w:tab w:val="left" w:pos="567"/>
          <w:tab w:val="left" w:pos="993"/>
        </w:tabs>
        <w:suppressAutoHyphens/>
        <w:spacing w:after="0" w:line="240" w:lineRule="auto"/>
        <w:ind w:left="-3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CF46E7" w:rsidRPr="00CF46E7">
        <w:rPr>
          <w:rFonts w:ascii="Times New Roman" w:hAnsi="Times New Roman" w:cs="Times New Roman"/>
          <w:bCs/>
          <w:sz w:val="24"/>
          <w:szCs w:val="24"/>
        </w:rPr>
        <w:t>«</w:t>
      </w:r>
      <w:r w:rsidR="00CF46E7" w:rsidRPr="00CF46E7">
        <w:rPr>
          <w:rFonts w:ascii="Times New Roman" w:hAnsi="Times New Roman" w:cs="Times New Roman"/>
          <w:bCs/>
          <w:color w:val="000000"/>
          <w:sz w:val="24"/>
          <w:szCs w:val="24"/>
        </w:rPr>
        <w:t>2. Утвердить:</w:t>
      </w:r>
    </w:p>
    <w:p w:rsidR="00CF46E7" w:rsidRPr="00CF46E7" w:rsidRDefault="00CF46E7" w:rsidP="003C05D1">
      <w:pPr>
        <w:pStyle w:val="ab"/>
        <w:tabs>
          <w:tab w:val="left" w:pos="567"/>
        </w:tabs>
        <w:spacing w:after="0"/>
        <w:jc w:val="both"/>
        <w:rPr>
          <w:color w:val="000000"/>
        </w:rPr>
      </w:pPr>
      <w:r w:rsidRPr="00CF46E7">
        <w:rPr>
          <w:color w:val="000000"/>
        </w:rPr>
        <w:t xml:space="preserve">   </w:t>
      </w:r>
      <w:r w:rsidR="003C05D1">
        <w:rPr>
          <w:color w:val="000000"/>
        </w:rPr>
        <w:t xml:space="preserve">     </w:t>
      </w:r>
      <w:r w:rsidRPr="00CF46E7">
        <w:rPr>
          <w:color w:val="000000"/>
        </w:rPr>
        <w:t xml:space="preserve"> 2.1. Положение о межведомственной комиссии для оценки и обследования помещения в целях признания его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(приложение № 1);</w:t>
      </w:r>
    </w:p>
    <w:p w:rsidR="00CF46E7" w:rsidRPr="00CF46E7" w:rsidRDefault="00CF46E7" w:rsidP="003C05D1">
      <w:pPr>
        <w:pStyle w:val="ab"/>
        <w:tabs>
          <w:tab w:val="left" w:pos="567"/>
        </w:tabs>
        <w:spacing w:after="0"/>
        <w:jc w:val="both"/>
      </w:pPr>
      <w:r w:rsidRPr="00CF46E7">
        <w:rPr>
          <w:color w:val="000000"/>
        </w:rPr>
        <w:t xml:space="preserve">        </w:t>
      </w:r>
      <w:r w:rsidR="003C05D1">
        <w:rPr>
          <w:color w:val="000000"/>
        </w:rPr>
        <w:t xml:space="preserve"> </w:t>
      </w:r>
      <w:r w:rsidRPr="00CF46E7">
        <w:rPr>
          <w:color w:val="000000"/>
        </w:rPr>
        <w:t>2.2. Состав межведомственной комиссии для оценки и обследования помещения в целях признания его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(приложение № 2).».</w:t>
      </w:r>
    </w:p>
    <w:p w:rsidR="00CF46E7" w:rsidRPr="00CF46E7" w:rsidRDefault="00CF46E7" w:rsidP="00732358">
      <w:pPr>
        <w:shd w:val="clear" w:color="auto" w:fill="FFFFFF"/>
        <w:tabs>
          <w:tab w:val="left" w:pos="0"/>
          <w:tab w:val="left" w:pos="567"/>
          <w:tab w:val="left" w:pos="993"/>
        </w:tabs>
        <w:suppressAutoHyphens/>
        <w:spacing w:after="0" w:line="240" w:lineRule="auto"/>
        <w:ind w:left="-3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F46E7" w:rsidRPr="00CF46E7" w:rsidRDefault="00CF46E7" w:rsidP="003C05D1">
      <w:pPr>
        <w:shd w:val="clear" w:color="auto" w:fill="FFFFFF"/>
        <w:tabs>
          <w:tab w:val="left" w:pos="0"/>
          <w:tab w:val="left" w:pos="567"/>
          <w:tab w:val="left" w:pos="993"/>
        </w:tabs>
        <w:suppressAutoHyphens/>
        <w:spacing w:after="0" w:line="240" w:lineRule="auto"/>
        <w:ind w:left="-3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46E7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3C05D1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CF46E7">
        <w:rPr>
          <w:rFonts w:ascii="Times New Roman" w:hAnsi="Times New Roman" w:cs="Times New Roman"/>
          <w:bCs/>
          <w:sz w:val="24"/>
          <w:szCs w:val="24"/>
        </w:rPr>
        <w:t xml:space="preserve"> 1.4. </w:t>
      </w:r>
      <w:r w:rsidRPr="00CF46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Приложение №2 к Постановлению изложить в новой редакции, согласно приложению к настоящему постановлению. </w:t>
      </w:r>
    </w:p>
    <w:p w:rsidR="00CF46E7" w:rsidRPr="00CF46E7" w:rsidRDefault="00CF46E7" w:rsidP="00732358">
      <w:pPr>
        <w:tabs>
          <w:tab w:val="left" w:pos="567"/>
        </w:tabs>
        <w:spacing w:after="0" w:line="240" w:lineRule="auto"/>
        <w:ind w:right="28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46E7" w:rsidRPr="00CF46E7" w:rsidRDefault="003C05D1" w:rsidP="003C05D1">
      <w:pPr>
        <w:shd w:val="clear" w:color="auto" w:fill="FFFFFF"/>
        <w:tabs>
          <w:tab w:val="left" w:pos="0"/>
          <w:tab w:val="left" w:pos="567"/>
          <w:tab w:val="left" w:pos="993"/>
        </w:tabs>
        <w:suppressAutoHyphens/>
        <w:autoSpaceDE w:val="0"/>
        <w:spacing w:after="0" w:line="240" w:lineRule="auto"/>
        <w:ind w:right="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F46E7" w:rsidRPr="00CF46E7">
        <w:rPr>
          <w:rFonts w:ascii="Times New Roman" w:hAnsi="Times New Roman" w:cs="Times New Roman"/>
          <w:sz w:val="24"/>
          <w:szCs w:val="24"/>
        </w:rPr>
        <w:t xml:space="preserve">2. Внести следующие изменения в </w:t>
      </w:r>
      <w:r w:rsidR="00CF46E7" w:rsidRPr="00CF46E7">
        <w:rPr>
          <w:rFonts w:ascii="Times New Roman" w:hAnsi="Times New Roman" w:cs="Times New Roman"/>
          <w:color w:val="000000"/>
          <w:sz w:val="24"/>
          <w:szCs w:val="24"/>
        </w:rPr>
        <w:t>Положение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CF46E7" w:rsidRPr="00CF46E7">
        <w:rPr>
          <w:rFonts w:ascii="Times New Roman" w:hAnsi="Times New Roman" w:cs="Times New Roman"/>
          <w:sz w:val="24"/>
          <w:szCs w:val="24"/>
        </w:rPr>
        <w:t>, утвержденное Постановлением (далее – Положение):</w:t>
      </w:r>
    </w:p>
    <w:p w:rsidR="00CF46E7" w:rsidRPr="00CF46E7" w:rsidRDefault="00CF46E7" w:rsidP="00732358">
      <w:pPr>
        <w:shd w:val="clear" w:color="auto" w:fill="FFFFFF"/>
        <w:tabs>
          <w:tab w:val="left" w:pos="0"/>
          <w:tab w:val="left" w:pos="567"/>
          <w:tab w:val="left" w:pos="993"/>
        </w:tabs>
        <w:autoSpaceDE w:val="0"/>
        <w:spacing w:after="0" w:line="240" w:lineRule="auto"/>
        <w:ind w:left="709" w:right="28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F46E7" w:rsidRPr="00CF46E7" w:rsidRDefault="00CF46E7" w:rsidP="003C05D1">
      <w:pPr>
        <w:numPr>
          <w:ilvl w:val="1"/>
          <w:numId w:val="2"/>
        </w:numPr>
        <w:shd w:val="clear" w:color="auto" w:fill="FFFFFF"/>
        <w:tabs>
          <w:tab w:val="left" w:pos="0"/>
          <w:tab w:val="left" w:pos="567"/>
          <w:tab w:val="left" w:pos="993"/>
        </w:tabs>
        <w:suppressAutoHyphens/>
        <w:autoSpaceDE w:val="0"/>
        <w:spacing w:after="0" w:line="240" w:lineRule="auto"/>
        <w:ind w:left="709" w:right="282" w:hanging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46E7">
        <w:rPr>
          <w:rFonts w:ascii="Times New Roman" w:hAnsi="Times New Roman" w:cs="Times New Roman"/>
          <w:sz w:val="24"/>
          <w:szCs w:val="24"/>
        </w:rPr>
        <w:t>наименование Положения изложить в новой редакции:</w:t>
      </w:r>
    </w:p>
    <w:p w:rsidR="00CF46E7" w:rsidRPr="00CF46E7" w:rsidRDefault="00CF46E7" w:rsidP="00732358">
      <w:pPr>
        <w:shd w:val="clear" w:color="auto" w:fill="FFFFFF"/>
        <w:tabs>
          <w:tab w:val="left" w:pos="0"/>
          <w:tab w:val="left" w:pos="567"/>
          <w:tab w:val="left" w:pos="993"/>
        </w:tabs>
        <w:autoSpaceDE w:val="0"/>
        <w:spacing w:after="0" w:line="240" w:lineRule="auto"/>
        <w:ind w:left="709" w:right="28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F46E7" w:rsidRPr="00CF46E7" w:rsidRDefault="00CF46E7" w:rsidP="003C05D1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CF46E7">
        <w:rPr>
          <w:rFonts w:ascii="Times New Roman" w:hAnsi="Times New Roman" w:cs="Times New Roman"/>
          <w:sz w:val="24"/>
          <w:szCs w:val="24"/>
        </w:rPr>
        <w:t xml:space="preserve">     </w:t>
      </w:r>
      <w:r w:rsidR="003C05D1">
        <w:rPr>
          <w:rFonts w:ascii="Times New Roman" w:hAnsi="Times New Roman" w:cs="Times New Roman"/>
          <w:sz w:val="24"/>
          <w:szCs w:val="24"/>
        </w:rPr>
        <w:t xml:space="preserve">    </w:t>
      </w:r>
      <w:r w:rsidRPr="00CF46E7">
        <w:rPr>
          <w:rFonts w:ascii="Times New Roman" w:hAnsi="Times New Roman" w:cs="Times New Roman"/>
          <w:sz w:val="24"/>
          <w:szCs w:val="24"/>
        </w:rPr>
        <w:t>«</w:t>
      </w:r>
      <w:r w:rsidRPr="00CF46E7">
        <w:rPr>
          <w:rFonts w:ascii="Times New Roman" w:hAnsi="Times New Roman" w:cs="Times New Roman"/>
          <w:color w:val="000000"/>
          <w:sz w:val="24"/>
          <w:szCs w:val="24"/>
        </w:rPr>
        <w:t>Положение о межведомственной комиссии для оценки и обследования помещения в целях признания его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  <w:r w:rsidRPr="00CF46E7">
        <w:rPr>
          <w:rFonts w:ascii="Times New Roman" w:hAnsi="Times New Roman" w:cs="Times New Roman"/>
          <w:sz w:val="24"/>
          <w:szCs w:val="24"/>
        </w:rPr>
        <w:t>»;</w:t>
      </w:r>
    </w:p>
    <w:p w:rsidR="00CF46E7" w:rsidRPr="00CF46E7" w:rsidRDefault="00CF46E7" w:rsidP="00732358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CF46E7" w:rsidRPr="00CF46E7" w:rsidRDefault="003C05D1" w:rsidP="003C05D1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F46E7" w:rsidRPr="00CF46E7">
        <w:rPr>
          <w:rFonts w:ascii="Times New Roman" w:hAnsi="Times New Roman" w:cs="Times New Roman"/>
          <w:sz w:val="24"/>
          <w:szCs w:val="24"/>
        </w:rPr>
        <w:t>2.2. пункт 1.1. Положения изложить в новой редакции:</w:t>
      </w:r>
    </w:p>
    <w:p w:rsidR="00CF46E7" w:rsidRPr="00CF46E7" w:rsidRDefault="00CF46E7" w:rsidP="00732358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46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6E7" w:rsidRPr="00CF46E7" w:rsidRDefault="00CF46E7" w:rsidP="003C05D1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46E7">
        <w:rPr>
          <w:rFonts w:ascii="Times New Roman" w:hAnsi="Times New Roman" w:cs="Times New Roman"/>
          <w:sz w:val="24"/>
          <w:szCs w:val="24"/>
        </w:rPr>
        <w:t xml:space="preserve">       </w:t>
      </w:r>
      <w:r w:rsidR="003C05D1">
        <w:rPr>
          <w:rFonts w:ascii="Times New Roman" w:hAnsi="Times New Roman" w:cs="Times New Roman"/>
          <w:sz w:val="24"/>
          <w:szCs w:val="24"/>
        </w:rPr>
        <w:t xml:space="preserve">  </w:t>
      </w:r>
      <w:r w:rsidRPr="00CF46E7">
        <w:rPr>
          <w:rFonts w:ascii="Times New Roman" w:hAnsi="Times New Roman" w:cs="Times New Roman"/>
          <w:sz w:val="24"/>
          <w:szCs w:val="24"/>
        </w:rPr>
        <w:t>«</w:t>
      </w:r>
      <w:r w:rsidRPr="00CF46E7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CF46E7">
        <w:rPr>
          <w:rFonts w:ascii="Times New Roman" w:hAnsi="Times New Roman" w:cs="Times New Roman"/>
          <w:color w:val="000000"/>
          <w:sz w:val="24"/>
          <w:szCs w:val="24"/>
        </w:rPr>
        <w:t>Межведомственная комиссия для оценки и обследования помещения в целях признания его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(далее - Комиссия) создана с целью решения вопросов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реконструкции.»;</w:t>
      </w:r>
      <w:proofErr w:type="gramEnd"/>
    </w:p>
    <w:p w:rsidR="003C05D1" w:rsidRDefault="003C05D1" w:rsidP="003C05D1">
      <w:pPr>
        <w:shd w:val="clear" w:color="auto" w:fill="FFFFFF"/>
        <w:tabs>
          <w:tab w:val="left" w:pos="0"/>
          <w:tab w:val="left" w:pos="567"/>
          <w:tab w:val="left" w:pos="993"/>
        </w:tabs>
        <w:autoSpaceDE w:val="0"/>
        <w:spacing w:after="0" w:line="240" w:lineRule="auto"/>
        <w:ind w:right="28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F46E7" w:rsidRPr="00CF46E7" w:rsidRDefault="003C05D1" w:rsidP="003C05D1">
      <w:pPr>
        <w:shd w:val="clear" w:color="auto" w:fill="FFFFFF"/>
        <w:tabs>
          <w:tab w:val="left" w:pos="0"/>
          <w:tab w:val="left" w:pos="567"/>
          <w:tab w:val="left" w:pos="993"/>
        </w:tabs>
        <w:autoSpaceDE w:val="0"/>
        <w:spacing w:after="0" w:line="240" w:lineRule="auto"/>
        <w:ind w:right="28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F46E7" w:rsidRPr="00CF46E7">
        <w:rPr>
          <w:rFonts w:ascii="Times New Roman" w:hAnsi="Times New Roman" w:cs="Times New Roman"/>
          <w:sz w:val="24"/>
          <w:szCs w:val="24"/>
        </w:rPr>
        <w:t>2.3. пункт 1.2. Положения изложить в новой редакции:</w:t>
      </w:r>
    </w:p>
    <w:p w:rsidR="00CF46E7" w:rsidRPr="00CF46E7" w:rsidRDefault="00CF46E7" w:rsidP="00732358">
      <w:pPr>
        <w:shd w:val="clear" w:color="auto" w:fill="FFFFFF"/>
        <w:tabs>
          <w:tab w:val="left" w:pos="0"/>
          <w:tab w:val="left" w:pos="567"/>
          <w:tab w:val="left" w:pos="993"/>
        </w:tabs>
        <w:autoSpaceDE w:val="0"/>
        <w:spacing w:after="0" w:line="240" w:lineRule="auto"/>
        <w:ind w:left="1429" w:right="28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F46E7" w:rsidRPr="00CF46E7" w:rsidRDefault="003C05D1" w:rsidP="003C05D1">
      <w:pPr>
        <w:shd w:val="clear" w:color="auto" w:fill="FFFFFF"/>
        <w:tabs>
          <w:tab w:val="left" w:pos="0"/>
          <w:tab w:val="left" w:pos="567"/>
          <w:tab w:val="left" w:pos="993"/>
        </w:tabs>
        <w:autoSpaceDE w:val="0"/>
        <w:spacing w:after="0" w:line="240" w:lineRule="auto"/>
        <w:ind w:right="28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F46E7" w:rsidRPr="00CF46E7">
        <w:rPr>
          <w:rFonts w:ascii="Times New Roman" w:hAnsi="Times New Roman" w:cs="Times New Roman"/>
          <w:sz w:val="24"/>
          <w:szCs w:val="24"/>
        </w:rPr>
        <w:t xml:space="preserve">«1.2. </w:t>
      </w:r>
      <w:proofErr w:type="gramStart"/>
      <w:r w:rsidR="00CF46E7" w:rsidRPr="00CF46E7">
        <w:rPr>
          <w:rFonts w:ascii="Times New Roman" w:hAnsi="Times New Roman" w:cs="Times New Roman"/>
          <w:sz w:val="24"/>
          <w:szCs w:val="24"/>
        </w:rPr>
        <w:t>Действие настоящего Положения распространяется на находящиеся в эксплуатации жилые помещения независимо от формы собственности, расположенные на территории Кузьмичевского сельского поселения, за исключением случаев, установленных пунктом 7.1 постановления Правительства Российской Федерации от 28.01.2006 г.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</w:t>
      </w:r>
      <w:proofErr w:type="gramEnd"/>
      <w:r w:rsidR="00CF46E7" w:rsidRPr="00CF46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46E7" w:rsidRPr="00CF46E7">
        <w:rPr>
          <w:rFonts w:ascii="Times New Roman" w:hAnsi="Times New Roman" w:cs="Times New Roman"/>
          <w:sz w:val="24"/>
          <w:szCs w:val="24"/>
        </w:rPr>
        <w:t xml:space="preserve">и жилого дома садовым», предусматривающем, что в случае необходимости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разрешения о </w:t>
      </w:r>
      <w:r w:rsidR="00CF46E7" w:rsidRPr="00CF46E7">
        <w:rPr>
          <w:rFonts w:ascii="Times New Roman" w:hAnsi="Times New Roman" w:cs="Times New Roman"/>
          <w:sz w:val="24"/>
          <w:szCs w:val="24"/>
        </w:rPr>
        <w:lastRenderedPageBreak/>
        <w:t>вводе многоквартирного дома в эксплуатацию такие оценка и обследование осуществляются комиссией, созданной органом исполнительной власти субъекта Российской Федерации.»;</w:t>
      </w:r>
      <w:proofErr w:type="gramEnd"/>
    </w:p>
    <w:p w:rsidR="00CF46E7" w:rsidRPr="00CF46E7" w:rsidRDefault="00CF46E7" w:rsidP="00732358">
      <w:pPr>
        <w:shd w:val="clear" w:color="auto" w:fill="FFFFFF"/>
        <w:tabs>
          <w:tab w:val="left" w:pos="0"/>
          <w:tab w:val="left" w:pos="567"/>
          <w:tab w:val="left" w:pos="993"/>
        </w:tabs>
        <w:autoSpaceDE w:val="0"/>
        <w:spacing w:after="0" w:line="240" w:lineRule="auto"/>
        <w:ind w:right="282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F46E7" w:rsidRPr="00CF46E7" w:rsidRDefault="00CF46E7" w:rsidP="003C05D1">
      <w:pPr>
        <w:numPr>
          <w:ilvl w:val="1"/>
          <w:numId w:val="3"/>
        </w:numPr>
        <w:shd w:val="clear" w:color="auto" w:fill="FFFFFF"/>
        <w:tabs>
          <w:tab w:val="left" w:pos="0"/>
          <w:tab w:val="left" w:pos="567"/>
          <w:tab w:val="left" w:pos="993"/>
        </w:tabs>
        <w:suppressAutoHyphens/>
        <w:autoSpaceDE w:val="0"/>
        <w:spacing w:after="0" w:line="240" w:lineRule="auto"/>
        <w:ind w:left="0" w:right="282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46E7">
        <w:rPr>
          <w:rFonts w:ascii="Times New Roman" w:hAnsi="Times New Roman" w:cs="Times New Roman"/>
          <w:sz w:val="24"/>
          <w:szCs w:val="24"/>
        </w:rPr>
        <w:t>пункт 2.1. Положения изложить в новой редакции:</w:t>
      </w:r>
    </w:p>
    <w:p w:rsidR="00CF46E7" w:rsidRPr="00CF46E7" w:rsidRDefault="00CF46E7" w:rsidP="00732358">
      <w:pPr>
        <w:shd w:val="clear" w:color="auto" w:fill="FFFFFF"/>
        <w:tabs>
          <w:tab w:val="left" w:pos="0"/>
          <w:tab w:val="left" w:pos="567"/>
          <w:tab w:val="left" w:pos="993"/>
        </w:tabs>
        <w:autoSpaceDE w:val="0"/>
        <w:spacing w:after="0" w:line="240" w:lineRule="auto"/>
        <w:ind w:left="709" w:right="28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F46E7" w:rsidRPr="00CF46E7" w:rsidRDefault="003C05D1" w:rsidP="003C05D1">
      <w:pPr>
        <w:shd w:val="clear" w:color="auto" w:fill="FFFFFF"/>
        <w:tabs>
          <w:tab w:val="left" w:pos="0"/>
          <w:tab w:val="left" w:pos="567"/>
          <w:tab w:val="left" w:pos="993"/>
        </w:tabs>
        <w:autoSpaceDE w:val="0"/>
        <w:spacing w:after="0" w:line="240" w:lineRule="auto"/>
        <w:ind w:right="28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F46E7" w:rsidRPr="00CF46E7">
        <w:rPr>
          <w:rFonts w:ascii="Times New Roman" w:hAnsi="Times New Roman" w:cs="Times New Roman"/>
          <w:sz w:val="24"/>
          <w:szCs w:val="24"/>
        </w:rPr>
        <w:t>«</w:t>
      </w:r>
      <w:r w:rsidR="00CF46E7" w:rsidRPr="00CF46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Осуществляет взаимодействие организаций, учреждений и предприятий при решении вопросов в целях признания помещения </w:t>
      </w:r>
      <w:r w:rsidR="00CF46E7" w:rsidRPr="00CF46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  <w:proofErr w:type="gramStart"/>
      <w:r w:rsidR="00CF46E7" w:rsidRPr="00CF46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CF46E7" w:rsidRPr="00CF46E7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CF46E7" w:rsidRPr="00CF46E7" w:rsidRDefault="00CF46E7" w:rsidP="00732358">
      <w:pPr>
        <w:shd w:val="clear" w:color="auto" w:fill="FFFFFF"/>
        <w:tabs>
          <w:tab w:val="left" w:pos="0"/>
          <w:tab w:val="left" w:pos="567"/>
          <w:tab w:val="left" w:pos="993"/>
        </w:tabs>
        <w:autoSpaceDE w:val="0"/>
        <w:spacing w:after="0" w:line="240" w:lineRule="auto"/>
        <w:ind w:right="28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F46E7" w:rsidRPr="00CF46E7" w:rsidRDefault="00CF46E7" w:rsidP="003C05D1">
      <w:pPr>
        <w:numPr>
          <w:ilvl w:val="1"/>
          <w:numId w:val="3"/>
        </w:numPr>
        <w:shd w:val="clear" w:color="auto" w:fill="FFFFFF"/>
        <w:tabs>
          <w:tab w:val="left" w:pos="0"/>
          <w:tab w:val="left" w:pos="567"/>
          <w:tab w:val="left" w:pos="993"/>
        </w:tabs>
        <w:suppressAutoHyphens/>
        <w:autoSpaceDE w:val="0"/>
        <w:spacing w:after="0" w:line="240" w:lineRule="auto"/>
        <w:ind w:left="0" w:right="282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46E7">
        <w:rPr>
          <w:rFonts w:ascii="Times New Roman" w:hAnsi="Times New Roman" w:cs="Times New Roman"/>
          <w:sz w:val="24"/>
          <w:szCs w:val="24"/>
        </w:rPr>
        <w:t>пункт 2.3. Положения изложить в новой редакции:</w:t>
      </w:r>
    </w:p>
    <w:p w:rsidR="00CF46E7" w:rsidRPr="00CF46E7" w:rsidRDefault="00CF46E7" w:rsidP="00732358">
      <w:pPr>
        <w:shd w:val="clear" w:color="auto" w:fill="FFFFFF"/>
        <w:tabs>
          <w:tab w:val="left" w:pos="0"/>
          <w:tab w:val="left" w:pos="567"/>
          <w:tab w:val="left" w:pos="993"/>
        </w:tabs>
        <w:autoSpaceDE w:val="0"/>
        <w:spacing w:after="0" w:line="240" w:lineRule="auto"/>
        <w:ind w:right="282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F46E7" w:rsidRPr="00CF46E7" w:rsidRDefault="00CF46E7" w:rsidP="003C05D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46E7">
        <w:rPr>
          <w:rFonts w:ascii="Times New Roman" w:hAnsi="Times New Roman" w:cs="Times New Roman"/>
          <w:sz w:val="24"/>
          <w:szCs w:val="24"/>
        </w:rPr>
        <w:t xml:space="preserve"> </w:t>
      </w:r>
      <w:r w:rsidRPr="00CF46E7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CF46E7">
        <w:rPr>
          <w:rFonts w:ascii="Times New Roman" w:hAnsi="Times New Roman" w:cs="Times New Roman"/>
          <w:sz w:val="24"/>
          <w:szCs w:val="24"/>
        </w:rPr>
        <w:t xml:space="preserve"> «2.3. По результатам работы комиссия принимает одно из следующих решений:</w:t>
      </w:r>
    </w:p>
    <w:p w:rsidR="00CF46E7" w:rsidRPr="00CF46E7" w:rsidRDefault="003C05D1" w:rsidP="003C05D1">
      <w:pPr>
        <w:pStyle w:val="ab"/>
        <w:shd w:val="clear" w:color="auto" w:fill="FFFFFF"/>
        <w:tabs>
          <w:tab w:val="left" w:pos="567"/>
        </w:tabs>
        <w:spacing w:after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</w:t>
      </w:r>
      <w:r w:rsidR="00CF46E7" w:rsidRPr="00CF46E7">
        <w:rPr>
          <w:color w:val="000000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CF46E7" w:rsidRPr="00CF46E7" w:rsidRDefault="00CF46E7" w:rsidP="003C05D1">
      <w:pPr>
        <w:pStyle w:val="ab"/>
        <w:tabs>
          <w:tab w:val="left" w:pos="567"/>
        </w:tabs>
        <w:spacing w:after="0"/>
        <w:jc w:val="both"/>
        <w:rPr>
          <w:color w:val="000000"/>
        </w:rPr>
      </w:pPr>
      <w:bookmarkStart w:id="0" w:name="p_93"/>
      <w:bookmarkEnd w:id="0"/>
      <w:r w:rsidRPr="00CF46E7">
        <w:rPr>
          <w:color w:val="000000"/>
        </w:rPr>
        <w:t xml:space="preserve">      </w:t>
      </w:r>
      <w:r w:rsidR="003C05D1">
        <w:rPr>
          <w:color w:val="000000"/>
        </w:rPr>
        <w:t xml:space="preserve">    </w:t>
      </w:r>
      <w:r w:rsidRPr="00CF46E7">
        <w:rPr>
          <w:color w:val="000000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CF46E7" w:rsidRPr="00CF46E7" w:rsidRDefault="00CF46E7" w:rsidP="003C05D1">
      <w:pPr>
        <w:pStyle w:val="ab"/>
        <w:tabs>
          <w:tab w:val="left" w:pos="567"/>
        </w:tabs>
        <w:spacing w:after="0"/>
        <w:jc w:val="both"/>
        <w:rPr>
          <w:color w:val="000000"/>
        </w:rPr>
      </w:pPr>
      <w:bookmarkStart w:id="1" w:name="p_12649"/>
      <w:bookmarkEnd w:id="1"/>
      <w:r w:rsidRPr="00CF46E7">
        <w:rPr>
          <w:color w:val="000000"/>
        </w:rPr>
        <w:t xml:space="preserve">          </w:t>
      </w:r>
      <w:r w:rsidR="006831D9" w:rsidRPr="006831D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.5pt;margin-top:0;width:17.85pt;height:17.85pt;z-index:251661312;mso-wrap-distance-left:0;mso-wrap-distance-right:0;mso-position-horizontal-relative:page;mso-position-vertical-relative:text" stroked="f">
            <v:fill color2="black"/>
            <v:textbox inset="0,0,0,0">
              <w:txbxContent>
                <w:p w:rsidR="00CF46E7" w:rsidRDefault="00CF46E7" w:rsidP="00CF46E7">
                  <w:pPr>
                    <w:pStyle w:val="ab"/>
                  </w:pPr>
                </w:p>
              </w:txbxContent>
            </v:textbox>
            <w10:wrap anchorx="page"/>
          </v:shape>
        </w:pict>
      </w:r>
      <w:r w:rsidRPr="00CF46E7">
        <w:rPr>
          <w:color w:val="000000"/>
        </w:rPr>
        <w:t xml:space="preserve">о выявлении оснований для признания помещения </w:t>
      </w:r>
      <w:proofErr w:type="gramStart"/>
      <w:r w:rsidRPr="00CF46E7">
        <w:rPr>
          <w:color w:val="000000"/>
        </w:rPr>
        <w:t>непригодным</w:t>
      </w:r>
      <w:proofErr w:type="gramEnd"/>
      <w:r w:rsidRPr="00CF46E7">
        <w:rPr>
          <w:color w:val="000000"/>
        </w:rPr>
        <w:t xml:space="preserve"> для проживания;</w:t>
      </w:r>
    </w:p>
    <w:p w:rsidR="00CF46E7" w:rsidRPr="00CF46E7" w:rsidRDefault="00CF46E7" w:rsidP="003C05D1">
      <w:pPr>
        <w:pStyle w:val="ab"/>
        <w:tabs>
          <w:tab w:val="left" w:pos="567"/>
        </w:tabs>
        <w:spacing w:after="0"/>
        <w:jc w:val="both"/>
        <w:rPr>
          <w:color w:val="000000"/>
        </w:rPr>
      </w:pPr>
      <w:bookmarkStart w:id="2" w:name="p_12650"/>
      <w:bookmarkEnd w:id="2"/>
      <w:r w:rsidRPr="00CF46E7">
        <w:rPr>
          <w:color w:val="000000"/>
        </w:rPr>
        <w:t xml:space="preserve">       </w:t>
      </w:r>
      <w:r w:rsidR="006831D9" w:rsidRPr="006831D9">
        <w:pict>
          <v:shape id="_x0000_s1028" type="#_x0000_t202" style="position:absolute;left:0;text-align:left;margin-left:37.5pt;margin-top:0;width:17.85pt;height:17.85pt;z-index:251662336;mso-wrap-distance-left:0;mso-wrap-distance-right:0;mso-position-horizontal-relative:page;mso-position-vertical-relative:text" stroked="f">
            <v:fill color2="black"/>
            <v:textbox inset="0,0,0,0">
              <w:txbxContent>
                <w:p w:rsidR="00CF46E7" w:rsidRDefault="00CF46E7" w:rsidP="00CF46E7">
                  <w:pPr>
                    <w:pStyle w:val="ab"/>
                  </w:pPr>
                </w:p>
              </w:txbxContent>
            </v:textbox>
            <w10:wrap anchorx="page"/>
          </v:shape>
        </w:pict>
      </w:r>
      <w:r w:rsidR="003C05D1">
        <w:rPr>
          <w:color w:val="000000"/>
        </w:rPr>
        <w:t xml:space="preserve">   </w:t>
      </w:r>
      <w:r w:rsidRPr="00CF46E7">
        <w:rPr>
          <w:color w:val="000000"/>
        </w:rPr>
        <w:t xml:space="preserve">об отсутствии оснований для признания жилого помещения </w:t>
      </w:r>
      <w:proofErr w:type="gramStart"/>
      <w:r w:rsidRPr="00CF46E7">
        <w:rPr>
          <w:color w:val="000000"/>
        </w:rPr>
        <w:t>непригодным</w:t>
      </w:r>
      <w:proofErr w:type="gramEnd"/>
      <w:r w:rsidRPr="00CF46E7">
        <w:rPr>
          <w:color w:val="000000"/>
        </w:rPr>
        <w:t xml:space="preserve"> для проживания;</w:t>
      </w:r>
    </w:p>
    <w:p w:rsidR="00CF46E7" w:rsidRPr="00CF46E7" w:rsidRDefault="00CF46E7" w:rsidP="003C05D1">
      <w:pPr>
        <w:pStyle w:val="ab"/>
        <w:tabs>
          <w:tab w:val="left" w:pos="567"/>
        </w:tabs>
        <w:spacing w:after="0"/>
        <w:jc w:val="both"/>
        <w:rPr>
          <w:color w:val="000000"/>
        </w:rPr>
      </w:pPr>
      <w:bookmarkStart w:id="3" w:name="p_87084"/>
      <w:bookmarkEnd w:id="3"/>
      <w:r w:rsidRPr="00CF46E7">
        <w:rPr>
          <w:color w:val="000000"/>
        </w:rPr>
        <w:t xml:space="preserve">      </w:t>
      </w:r>
      <w:r w:rsidR="003C05D1">
        <w:rPr>
          <w:color w:val="000000"/>
        </w:rPr>
        <w:t xml:space="preserve">   </w:t>
      </w:r>
      <w:r w:rsidRPr="00CF46E7">
        <w:rPr>
          <w:color w:val="000000"/>
        </w:rPr>
        <w:t xml:space="preserve"> </w:t>
      </w:r>
      <w:r w:rsidR="006831D9" w:rsidRPr="006831D9">
        <w:pict>
          <v:shape id="_x0000_s1029" type="#_x0000_t202" style="position:absolute;left:0;text-align:left;margin-left:37.5pt;margin-top:0;width:17.85pt;height:17.85pt;z-index:251663360;mso-wrap-distance-left:0;mso-wrap-distance-right:0;mso-position-horizontal-relative:page;mso-position-vertical-relative:text" stroked="f">
            <v:fill color2="black"/>
            <v:textbox inset="0,0,0,0">
              <w:txbxContent>
                <w:p w:rsidR="00CF46E7" w:rsidRDefault="00CF46E7" w:rsidP="00CF46E7">
                  <w:pPr>
                    <w:pStyle w:val="ab"/>
                  </w:pPr>
                </w:p>
              </w:txbxContent>
            </v:textbox>
            <w10:wrap anchorx="page"/>
          </v:shape>
        </w:pict>
      </w:r>
      <w:r w:rsidRPr="00CF46E7">
        <w:rPr>
          <w:color w:val="000000"/>
        </w:rPr>
        <w:t>о выявлении оснований для признания многоквартирного дома аварийным и подлежащим реконструкции;</w:t>
      </w:r>
    </w:p>
    <w:p w:rsidR="00CF46E7" w:rsidRPr="00CF46E7" w:rsidRDefault="00CF46E7" w:rsidP="003C05D1">
      <w:pPr>
        <w:pStyle w:val="ab"/>
        <w:tabs>
          <w:tab w:val="left" w:pos="567"/>
        </w:tabs>
        <w:spacing w:after="0"/>
        <w:jc w:val="both"/>
        <w:rPr>
          <w:bCs/>
          <w:color w:val="000000"/>
        </w:rPr>
      </w:pPr>
      <w:bookmarkStart w:id="4" w:name="p_12651"/>
      <w:bookmarkEnd w:id="4"/>
      <w:r w:rsidRPr="00CF46E7">
        <w:rPr>
          <w:color w:val="000000"/>
        </w:rPr>
        <w:t xml:space="preserve">     </w:t>
      </w:r>
      <w:r w:rsidR="003C05D1">
        <w:rPr>
          <w:color w:val="000000"/>
        </w:rPr>
        <w:t xml:space="preserve">   </w:t>
      </w:r>
      <w:r w:rsidRPr="00CF46E7">
        <w:rPr>
          <w:color w:val="000000"/>
        </w:rPr>
        <w:t xml:space="preserve">  </w:t>
      </w:r>
      <w:r w:rsidR="006831D9" w:rsidRPr="006831D9">
        <w:pict>
          <v:shape id="_x0000_s1030" type="#_x0000_t202" style="position:absolute;left:0;text-align:left;margin-left:37.5pt;margin-top:0;width:17.85pt;height:17.85pt;z-index:251664384;mso-wrap-distance-left:0;mso-wrap-distance-right:0;mso-position-horizontal-relative:page;mso-position-vertical-relative:text" stroked="f">
            <v:fill color2="black"/>
            <v:textbox inset="0,0,0,0">
              <w:txbxContent>
                <w:p w:rsidR="00CF46E7" w:rsidRDefault="00CF46E7" w:rsidP="00CF46E7">
                  <w:pPr>
                    <w:pStyle w:val="ab"/>
                  </w:pPr>
                </w:p>
              </w:txbxContent>
            </v:textbox>
            <w10:wrap anchorx="page"/>
          </v:shape>
        </w:pict>
      </w:r>
      <w:r w:rsidRPr="00CF46E7">
        <w:rPr>
          <w:color w:val="000000"/>
        </w:rPr>
        <w:t>о выявлении оснований для признания многоквартирного дома аварийным и подлежащим сносу;</w:t>
      </w:r>
    </w:p>
    <w:p w:rsidR="00CF46E7" w:rsidRPr="00CF46E7" w:rsidRDefault="00CF46E7" w:rsidP="003C05D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p_12652"/>
      <w:bookmarkEnd w:id="5"/>
      <w:r w:rsidRPr="00CF46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6831D9">
        <w:rPr>
          <w:rFonts w:ascii="Times New Roman" w:hAnsi="Times New Roman" w:cs="Times New Roman"/>
          <w:sz w:val="24"/>
          <w:szCs w:val="24"/>
        </w:rPr>
        <w:pict>
          <v:shape id="_x0000_s1031" type="#_x0000_t202" style="position:absolute;margin-left:37.5pt;margin-top:0;width:17.85pt;height:17.85pt;z-index:251665408;mso-wrap-distance-left:0;mso-wrap-distance-right:0;mso-position-horizontal-relative:page;mso-position-vertical-relative:text" stroked="f">
            <v:fill color2="black"/>
            <v:textbox inset="0,0,0,0">
              <w:txbxContent>
                <w:p w:rsidR="00CF46E7" w:rsidRDefault="00CF46E7" w:rsidP="00CF46E7">
                  <w:pPr>
                    <w:pStyle w:val="ab"/>
                  </w:pPr>
                </w:p>
              </w:txbxContent>
            </v:textbox>
            <w10:wrap anchorx="page"/>
          </v:shape>
        </w:pict>
      </w:r>
      <w:r w:rsidR="003C05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CF46E7">
        <w:rPr>
          <w:rFonts w:ascii="Times New Roman" w:hAnsi="Times New Roman" w:cs="Times New Roman"/>
          <w:bCs/>
          <w:color w:val="000000"/>
          <w:sz w:val="24"/>
          <w:szCs w:val="24"/>
        </w:rPr>
        <w:t>об отсутствии оснований для признания многоквартирного дома аварийным и подлежащим сносу или реконструкции</w:t>
      </w:r>
      <w:proofErr w:type="gramStart"/>
      <w:r w:rsidRPr="00CF46E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CF46E7">
        <w:rPr>
          <w:rFonts w:ascii="Times New Roman" w:hAnsi="Times New Roman" w:cs="Times New Roman"/>
          <w:bCs/>
          <w:color w:val="22272F"/>
          <w:sz w:val="24"/>
          <w:szCs w:val="24"/>
        </w:rPr>
        <w:t>»;</w:t>
      </w:r>
      <w:r w:rsidRPr="00CF46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31D9">
        <w:rPr>
          <w:rFonts w:ascii="Times New Roman" w:hAnsi="Times New Roman" w:cs="Times New Roman"/>
          <w:sz w:val="24"/>
          <w:szCs w:val="24"/>
        </w:rPr>
        <w:pict>
          <v:shape id="_x0000_s1026" type="#_x0000_t202" style="position:absolute;margin-left:37.5pt;margin-top:0;width:17.85pt;height:17.85pt;z-index:251660288;mso-wrap-distance-left:0;mso-wrap-distance-right:0;mso-position-horizontal-relative:page;mso-position-vertical-relative:text" stroked="f">
            <v:fill color2="black"/>
            <v:textbox inset="0,0,0,0">
              <w:txbxContent>
                <w:p w:rsidR="00CF46E7" w:rsidRDefault="00CF46E7" w:rsidP="00CF46E7">
                  <w:pPr>
                    <w:pStyle w:val="ab"/>
                  </w:pPr>
                </w:p>
              </w:txbxContent>
            </v:textbox>
            <w10:wrap anchorx="page"/>
          </v:shape>
        </w:pict>
      </w:r>
      <w:proofErr w:type="gramEnd"/>
    </w:p>
    <w:p w:rsidR="00CF46E7" w:rsidRPr="00CF46E7" w:rsidRDefault="00CF46E7" w:rsidP="00732358">
      <w:pPr>
        <w:shd w:val="clear" w:color="auto" w:fill="FFFFFF"/>
        <w:tabs>
          <w:tab w:val="left" w:pos="0"/>
          <w:tab w:val="left" w:pos="567"/>
          <w:tab w:val="left" w:pos="993"/>
        </w:tabs>
        <w:autoSpaceDE w:val="0"/>
        <w:spacing w:after="0" w:line="240" w:lineRule="auto"/>
        <w:ind w:right="282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6" w:name="p_239431"/>
      <w:bookmarkStart w:id="7" w:name="p_23943"/>
      <w:bookmarkEnd w:id="6"/>
      <w:bookmarkEnd w:id="7"/>
    </w:p>
    <w:p w:rsidR="00CF46E7" w:rsidRPr="00CF46E7" w:rsidRDefault="00CF46E7" w:rsidP="00380FD2">
      <w:pPr>
        <w:shd w:val="clear" w:color="auto" w:fill="FFFFFF"/>
        <w:tabs>
          <w:tab w:val="left" w:pos="0"/>
          <w:tab w:val="left" w:pos="567"/>
          <w:tab w:val="left" w:pos="993"/>
        </w:tabs>
        <w:autoSpaceDE w:val="0"/>
        <w:spacing w:after="0" w:line="240" w:lineRule="auto"/>
        <w:ind w:left="709" w:right="282" w:hanging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46E7">
        <w:rPr>
          <w:rFonts w:ascii="Times New Roman" w:hAnsi="Times New Roman" w:cs="Times New Roman"/>
          <w:sz w:val="24"/>
          <w:szCs w:val="24"/>
        </w:rPr>
        <w:t>2.5. пункт 2.4. Положения, исключить;</w:t>
      </w:r>
    </w:p>
    <w:p w:rsidR="00CF46E7" w:rsidRPr="00CF46E7" w:rsidRDefault="00CF46E7" w:rsidP="00380FD2">
      <w:pPr>
        <w:shd w:val="clear" w:color="auto" w:fill="FFFFFF"/>
        <w:tabs>
          <w:tab w:val="left" w:pos="0"/>
          <w:tab w:val="left" w:pos="567"/>
          <w:tab w:val="left" w:pos="993"/>
        </w:tabs>
        <w:autoSpaceDE w:val="0"/>
        <w:spacing w:after="0" w:line="240" w:lineRule="auto"/>
        <w:ind w:left="1429" w:right="282" w:hanging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F46E7" w:rsidRPr="00CF46E7" w:rsidRDefault="00CF46E7" w:rsidP="00380FD2">
      <w:pPr>
        <w:shd w:val="clear" w:color="auto" w:fill="FFFFFF"/>
        <w:tabs>
          <w:tab w:val="left" w:pos="0"/>
          <w:tab w:val="left" w:pos="567"/>
          <w:tab w:val="left" w:pos="993"/>
        </w:tabs>
        <w:autoSpaceDE w:val="0"/>
        <w:spacing w:after="0" w:line="240" w:lineRule="auto"/>
        <w:ind w:left="142" w:right="282" w:hanging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46E7">
        <w:rPr>
          <w:rFonts w:ascii="Times New Roman" w:hAnsi="Times New Roman" w:cs="Times New Roman"/>
          <w:sz w:val="24"/>
          <w:szCs w:val="24"/>
        </w:rPr>
        <w:t xml:space="preserve">         </w:t>
      </w:r>
      <w:r w:rsidR="00380FD2">
        <w:rPr>
          <w:rFonts w:ascii="Times New Roman" w:hAnsi="Times New Roman" w:cs="Times New Roman"/>
          <w:sz w:val="24"/>
          <w:szCs w:val="24"/>
        </w:rPr>
        <w:t xml:space="preserve"> </w:t>
      </w:r>
      <w:r w:rsidRPr="00CF46E7">
        <w:rPr>
          <w:rFonts w:ascii="Times New Roman" w:hAnsi="Times New Roman" w:cs="Times New Roman"/>
          <w:sz w:val="24"/>
          <w:szCs w:val="24"/>
        </w:rPr>
        <w:t>2.6. Раздел 3 Положения изложить в новой редакции:</w:t>
      </w:r>
    </w:p>
    <w:p w:rsidR="00CF46E7" w:rsidRPr="00CF46E7" w:rsidRDefault="00CF46E7" w:rsidP="00732358">
      <w:pPr>
        <w:shd w:val="clear" w:color="auto" w:fill="FFFFFF"/>
        <w:tabs>
          <w:tab w:val="left" w:pos="0"/>
          <w:tab w:val="left" w:pos="567"/>
          <w:tab w:val="left" w:pos="993"/>
        </w:tabs>
        <w:autoSpaceDE w:val="0"/>
        <w:spacing w:after="0" w:line="240" w:lineRule="auto"/>
        <w:ind w:left="142" w:right="28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F46E7" w:rsidRPr="00CF46E7" w:rsidRDefault="00CF46E7" w:rsidP="00732358">
      <w:pPr>
        <w:pStyle w:val="ab"/>
        <w:shd w:val="clear" w:color="auto" w:fill="FFFFFF"/>
        <w:tabs>
          <w:tab w:val="left" w:pos="0"/>
          <w:tab w:val="left" w:pos="567"/>
          <w:tab w:val="left" w:pos="993"/>
        </w:tabs>
        <w:autoSpaceDE w:val="0"/>
        <w:spacing w:after="0"/>
        <w:ind w:right="282"/>
        <w:jc w:val="both"/>
        <w:textAlignment w:val="baseline"/>
        <w:rPr>
          <w:color w:val="000000"/>
        </w:rPr>
      </w:pPr>
      <w:r w:rsidRPr="00CF46E7">
        <w:rPr>
          <w:color w:val="000000"/>
        </w:rPr>
        <w:t xml:space="preserve">           «3. Права Комиссии</w:t>
      </w:r>
    </w:p>
    <w:p w:rsidR="00CF46E7" w:rsidRPr="00CF46E7" w:rsidRDefault="00CF46E7" w:rsidP="00732358">
      <w:pPr>
        <w:pStyle w:val="ab"/>
        <w:tabs>
          <w:tab w:val="left" w:pos="567"/>
        </w:tabs>
        <w:spacing w:after="0"/>
        <w:ind w:left="10"/>
        <w:jc w:val="both"/>
        <w:rPr>
          <w:color w:val="000000"/>
        </w:rPr>
      </w:pPr>
      <w:r w:rsidRPr="00CF46E7">
        <w:rPr>
          <w:color w:val="000000"/>
        </w:rPr>
        <w:t xml:space="preserve">     </w:t>
      </w:r>
      <w:r w:rsidR="00380FD2">
        <w:rPr>
          <w:color w:val="000000"/>
        </w:rPr>
        <w:t xml:space="preserve">     </w:t>
      </w:r>
      <w:r w:rsidRPr="00CF46E7">
        <w:rPr>
          <w:color w:val="000000"/>
        </w:rPr>
        <w:t>3.1. Запрашивает и получает от организаций, учреждений и предприятий независимо от их организационно-правовых форм и форм собственности необходимую для выполнения задач информацию.</w:t>
      </w:r>
    </w:p>
    <w:p w:rsidR="00CF46E7" w:rsidRPr="00CF46E7" w:rsidRDefault="00CF46E7" w:rsidP="00380FD2">
      <w:pPr>
        <w:pStyle w:val="ab"/>
        <w:tabs>
          <w:tab w:val="left" w:pos="567"/>
        </w:tabs>
        <w:spacing w:after="0"/>
        <w:jc w:val="both"/>
      </w:pPr>
      <w:r w:rsidRPr="00CF46E7">
        <w:rPr>
          <w:color w:val="000000"/>
        </w:rPr>
        <w:t xml:space="preserve">    </w:t>
      </w:r>
      <w:r w:rsidR="00380FD2">
        <w:rPr>
          <w:color w:val="000000"/>
        </w:rPr>
        <w:t xml:space="preserve">      </w:t>
      </w:r>
      <w:r w:rsidRPr="00CF46E7">
        <w:rPr>
          <w:color w:val="000000"/>
        </w:rPr>
        <w:t xml:space="preserve">3.2. </w:t>
      </w:r>
      <w:proofErr w:type="gramStart"/>
      <w:r w:rsidRPr="00CF46E7">
        <w:rPr>
          <w:color w:val="000000"/>
        </w:rPr>
        <w:t>Отдельные занимаемые инвалидами жилые помещения (комната, квартира)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 обеспечения условий доступности</w:t>
      </w:r>
      <w:proofErr w:type="gramEnd"/>
      <w:r w:rsidRPr="00CF46E7">
        <w:rPr>
          <w:color w:val="000000"/>
        </w:rPr>
        <w:t xml:space="preserve">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г. № 649 «О мерах по приспособлению жилых помещений и общего имущества в многоквартирном доме с учетом потребности инвалидов</w:t>
      </w:r>
      <w:proofErr w:type="gramStart"/>
      <w:r w:rsidRPr="00CF46E7">
        <w:rPr>
          <w:color w:val="000000"/>
        </w:rPr>
        <w:t>.»;</w:t>
      </w:r>
      <w:proofErr w:type="gramEnd"/>
    </w:p>
    <w:p w:rsidR="00CF46E7" w:rsidRPr="00CF46E7" w:rsidRDefault="00CF46E7" w:rsidP="00732358">
      <w:pPr>
        <w:shd w:val="clear" w:color="auto" w:fill="FFFFFF"/>
        <w:tabs>
          <w:tab w:val="left" w:pos="0"/>
          <w:tab w:val="left" w:pos="567"/>
          <w:tab w:val="left" w:pos="993"/>
        </w:tabs>
        <w:autoSpaceDE w:val="0"/>
        <w:spacing w:after="0" w:line="240" w:lineRule="auto"/>
        <w:ind w:right="28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46E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F46E7" w:rsidRPr="00CF46E7" w:rsidRDefault="00380FD2" w:rsidP="00380FD2">
      <w:pPr>
        <w:shd w:val="clear" w:color="auto" w:fill="FFFFFF"/>
        <w:tabs>
          <w:tab w:val="left" w:pos="0"/>
          <w:tab w:val="left" w:pos="567"/>
          <w:tab w:val="left" w:pos="993"/>
        </w:tabs>
        <w:autoSpaceDE w:val="0"/>
        <w:spacing w:after="0" w:line="240" w:lineRule="auto"/>
        <w:ind w:left="709" w:right="282" w:hanging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945">
        <w:rPr>
          <w:rFonts w:ascii="Times New Roman" w:hAnsi="Times New Roman" w:cs="Times New Roman"/>
          <w:sz w:val="24"/>
          <w:szCs w:val="24"/>
        </w:rPr>
        <w:t xml:space="preserve">2.7.  пункт 4.1. Положения </w:t>
      </w:r>
      <w:r w:rsidR="00FB5945" w:rsidRPr="00CF46E7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CF46E7" w:rsidRPr="00CF46E7" w:rsidRDefault="00CF46E7" w:rsidP="00380FD2">
      <w:pPr>
        <w:shd w:val="clear" w:color="auto" w:fill="FFFFFF"/>
        <w:tabs>
          <w:tab w:val="left" w:pos="0"/>
          <w:tab w:val="left" w:pos="567"/>
          <w:tab w:val="left" w:pos="993"/>
        </w:tabs>
        <w:autoSpaceDE w:val="0"/>
        <w:spacing w:after="0" w:line="240" w:lineRule="auto"/>
        <w:ind w:left="709" w:right="282" w:hanging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B5945" w:rsidRPr="001D1256" w:rsidRDefault="00FB5945" w:rsidP="00FB59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«</w:t>
      </w:r>
      <w:r w:rsidRPr="001D12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4.1. Состав Комиссии утверждается постановлением Администрации Кузьмичевском сельского поселения.</w:t>
      </w:r>
    </w:p>
    <w:p w:rsidR="00FB5945" w:rsidRPr="001D1256" w:rsidRDefault="00FB5945" w:rsidP="00FB59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12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состав комиссии включаются представители Администрации Кузьмичевского сельского поселения. Председателем комиссии назначается должностное лицо Администрации Кузьмичевского сельского поселения.</w:t>
      </w:r>
    </w:p>
    <w:p w:rsidR="00FB5945" w:rsidRPr="001D1256" w:rsidRDefault="00FB5945" w:rsidP="00FB59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D12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состав комиссии также включаются представители органов, уполномоченных на проведение государственного жилищного надзора, муниципального жилищного контроля, государственного контроля и надзора в сферах санитарно-эпидемиологической, экологической и иной безопасности, защиты прав потребителей и благополучия человека, а также в случае необходимости, в том числе в случае проведения обследования помещений на основании сводного перечня объектов (жилых помещений), находящихся в границах зоны чрезвычайной ситуации, - представители</w:t>
      </w:r>
      <w:proofErr w:type="gramEnd"/>
      <w:r w:rsidRPr="001D12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FB5945" w:rsidRPr="00545CD4" w:rsidRDefault="00FB5945" w:rsidP="00FB594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5CD4">
        <w:rPr>
          <w:rFonts w:ascii="Times New Roman" w:eastAsia="Times New Roman" w:hAnsi="Times New Roman" w:cs="Times New Roman"/>
          <w:sz w:val="24"/>
          <w:szCs w:val="24"/>
        </w:rPr>
        <w:t xml:space="preserve">Собственник жилого помещения (уполномоченное им лицо), за исключением органов и (или) организаций, а также собственник жилого помещения, получившего повреждения в результате чрезвычайной ситуации, привлекается к работе в Комиссии с правом совещательного голоса и подлежит уведомлению о времени и месте заседания Комиссии не позднее, чем за 5 рабочих дней до начала работы Комиссии при помощи телефонной связи (в том числе </w:t>
      </w:r>
      <w:proofErr w:type="spellStart"/>
      <w:r w:rsidRPr="00545CD4">
        <w:rPr>
          <w:rFonts w:ascii="Times New Roman" w:eastAsia="Times New Roman" w:hAnsi="Times New Roman" w:cs="Times New Roman"/>
          <w:sz w:val="24"/>
          <w:szCs w:val="24"/>
        </w:rPr>
        <w:t>смс-уведомления</w:t>
      </w:r>
      <w:proofErr w:type="spellEnd"/>
      <w:proofErr w:type="gramEnd"/>
      <w:r w:rsidRPr="00545CD4">
        <w:rPr>
          <w:rFonts w:ascii="Times New Roman" w:eastAsia="Times New Roman" w:hAnsi="Times New Roman" w:cs="Times New Roman"/>
          <w:sz w:val="24"/>
          <w:szCs w:val="24"/>
        </w:rPr>
        <w:t>), путем вручения письменного уведомления нарочно либо посредством почтового отправления с уведомлением о вручении, либо направлением уведомления на адрес электронной почты.</w:t>
      </w:r>
    </w:p>
    <w:p w:rsidR="00FB5945" w:rsidRPr="00545CD4" w:rsidRDefault="00FB5945" w:rsidP="00FB5945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CD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545CD4">
        <w:rPr>
          <w:rFonts w:ascii="Times New Roman" w:hAnsi="Times New Roman" w:cs="Times New Roman"/>
          <w:sz w:val="24"/>
          <w:szCs w:val="24"/>
        </w:rPr>
        <w:t xml:space="preserve">   </w:t>
      </w:r>
      <w:r w:rsidRPr="00545CD4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 за подготовку и направление в установленный срок указанного уведомления является секретарь Комиссии. </w:t>
      </w:r>
    </w:p>
    <w:p w:rsidR="00FB5945" w:rsidRPr="00545CD4" w:rsidRDefault="00FB5945" w:rsidP="00FB5945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CD4">
        <w:rPr>
          <w:rFonts w:ascii="Times New Roman" w:eastAsia="Times New Roman" w:hAnsi="Times New Roman" w:cs="Times New Roman"/>
          <w:sz w:val="24"/>
          <w:szCs w:val="24"/>
        </w:rPr>
        <w:t xml:space="preserve">            Собственник жилого помещения при принятии участия в работе межведомственной комиссии, имеет право:</w:t>
      </w:r>
    </w:p>
    <w:p w:rsidR="00FB5945" w:rsidRPr="00545CD4" w:rsidRDefault="00FB5945" w:rsidP="00FB59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CD4">
        <w:rPr>
          <w:rFonts w:ascii="Times New Roman" w:eastAsia="Times New Roman" w:hAnsi="Times New Roman" w:cs="Times New Roman"/>
          <w:sz w:val="24"/>
          <w:szCs w:val="24"/>
        </w:rPr>
        <w:t>- участвовать в обсуждении вопроса;</w:t>
      </w:r>
    </w:p>
    <w:p w:rsidR="00FB5945" w:rsidRPr="00545CD4" w:rsidRDefault="00FB5945" w:rsidP="00FB59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CD4">
        <w:rPr>
          <w:rFonts w:ascii="Times New Roman" w:eastAsia="Times New Roman" w:hAnsi="Times New Roman" w:cs="Times New Roman"/>
          <w:sz w:val="24"/>
          <w:szCs w:val="24"/>
        </w:rPr>
        <w:t>- вносить свои предложения;</w:t>
      </w:r>
    </w:p>
    <w:p w:rsidR="00FB5945" w:rsidRPr="00545CD4" w:rsidRDefault="00FB5945" w:rsidP="00FB59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CD4">
        <w:rPr>
          <w:rFonts w:ascii="Times New Roman" w:eastAsia="Times New Roman" w:hAnsi="Times New Roman" w:cs="Times New Roman"/>
          <w:sz w:val="24"/>
          <w:szCs w:val="24"/>
        </w:rPr>
        <w:t>- высказывать возражения, замечания;</w:t>
      </w:r>
    </w:p>
    <w:p w:rsidR="00FB5945" w:rsidRPr="00545CD4" w:rsidRDefault="00FB5945" w:rsidP="00FB59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CD4">
        <w:rPr>
          <w:rFonts w:ascii="Times New Roman" w:eastAsia="Times New Roman" w:hAnsi="Times New Roman" w:cs="Times New Roman"/>
          <w:sz w:val="24"/>
          <w:szCs w:val="24"/>
        </w:rPr>
        <w:t xml:space="preserve">- заявлять отводы, </w:t>
      </w:r>
      <w:proofErr w:type="gramStart"/>
      <w:r w:rsidRPr="00545CD4">
        <w:rPr>
          <w:rFonts w:ascii="Times New Roman" w:eastAsia="Times New Roman" w:hAnsi="Times New Roman" w:cs="Times New Roman"/>
          <w:sz w:val="24"/>
          <w:szCs w:val="24"/>
        </w:rPr>
        <w:t>лицам</w:t>
      </w:r>
      <w:proofErr w:type="gramEnd"/>
      <w:r w:rsidRPr="00545CD4">
        <w:rPr>
          <w:rFonts w:ascii="Times New Roman" w:eastAsia="Times New Roman" w:hAnsi="Times New Roman" w:cs="Times New Roman"/>
          <w:sz w:val="24"/>
          <w:szCs w:val="24"/>
        </w:rPr>
        <w:t xml:space="preserve"> участвующим в заседании межведомственной комиссии;</w:t>
      </w:r>
    </w:p>
    <w:p w:rsidR="00FB5945" w:rsidRPr="00545CD4" w:rsidRDefault="00FB5945" w:rsidP="00FB59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CD4">
        <w:rPr>
          <w:rFonts w:ascii="Times New Roman" w:eastAsia="Times New Roman" w:hAnsi="Times New Roman" w:cs="Times New Roman"/>
          <w:sz w:val="24"/>
          <w:szCs w:val="24"/>
        </w:rPr>
        <w:t>- делать заявления, ходатайства, в том числе об истребовании документов, вызове представителей органов государственного надзора (контроля), органов местного самоуправления, экспертов, специалистов;</w:t>
      </w:r>
    </w:p>
    <w:p w:rsidR="00FB5945" w:rsidRPr="00545CD4" w:rsidRDefault="00FB5945" w:rsidP="00FB59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CD4">
        <w:rPr>
          <w:rFonts w:ascii="Times New Roman" w:eastAsia="Times New Roman" w:hAnsi="Times New Roman" w:cs="Times New Roman"/>
          <w:sz w:val="24"/>
          <w:szCs w:val="24"/>
        </w:rPr>
        <w:t>- высказываться относительно ходатайств и доводов других лиц, участвующих в заседании межведомственной комиссии;</w:t>
      </w:r>
    </w:p>
    <w:p w:rsidR="00FB5945" w:rsidRPr="00545CD4" w:rsidRDefault="00FB5945" w:rsidP="00FB59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CD4">
        <w:rPr>
          <w:rFonts w:ascii="Times New Roman" w:eastAsia="Times New Roman" w:hAnsi="Times New Roman" w:cs="Times New Roman"/>
          <w:sz w:val="24"/>
          <w:szCs w:val="24"/>
        </w:rPr>
        <w:t>- давать объяснения в устной и письменной форме;</w:t>
      </w:r>
    </w:p>
    <w:p w:rsidR="00FB5945" w:rsidRPr="00545CD4" w:rsidRDefault="00FB5945" w:rsidP="00FB59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CD4">
        <w:rPr>
          <w:rFonts w:ascii="Times New Roman" w:eastAsia="Times New Roman" w:hAnsi="Times New Roman" w:cs="Times New Roman"/>
          <w:sz w:val="24"/>
          <w:szCs w:val="24"/>
        </w:rPr>
        <w:t xml:space="preserve">- предоставлять документы, фото, видео и иные материалы, как в </w:t>
      </w:r>
      <w:proofErr w:type="gramStart"/>
      <w:r w:rsidRPr="00545CD4">
        <w:rPr>
          <w:rFonts w:ascii="Times New Roman" w:eastAsia="Times New Roman" w:hAnsi="Times New Roman" w:cs="Times New Roman"/>
          <w:sz w:val="24"/>
          <w:szCs w:val="24"/>
        </w:rPr>
        <w:t>печатном</w:t>
      </w:r>
      <w:proofErr w:type="gramEnd"/>
      <w:r w:rsidRPr="00545CD4">
        <w:rPr>
          <w:rFonts w:ascii="Times New Roman" w:eastAsia="Times New Roman" w:hAnsi="Times New Roman" w:cs="Times New Roman"/>
          <w:sz w:val="24"/>
          <w:szCs w:val="24"/>
        </w:rPr>
        <w:t xml:space="preserve"> так и в форме электронных документов, либо на магнитных носителях, касающиеся предмета рассмотрения;</w:t>
      </w:r>
    </w:p>
    <w:p w:rsidR="00FB5945" w:rsidRPr="00545CD4" w:rsidRDefault="00FB5945" w:rsidP="00FB59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CD4">
        <w:rPr>
          <w:rFonts w:ascii="Times New Roman" w:eastAsia="Times New Roman" w:hAnsi="Times New Roman" w:cs="Times New Roman"/>
          <w:sz w:val="24"/>
          <w:szCs w:val="24"/>
        </w:rPr>
        <w:t>- задавать вопросы лицам, участвующим в заседании межведомственной комиссии;</w:t>
      </w:r>
    </w:p>
    <w:p w:rsidR="00FB5945" w:rsidRPr="00545CD4" w:rsidRDefault="00FB5945" w:rsidP="00FB59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CD4">
        <w:rPr>
          <w:rFonts w:ascii="Times New Roman" w:eastAsia="Times New Roman" w:hAnsi="Times New Roman" w:cs="Times New Roman"/>
          <w:sz w:val="24"/>
          <w:szCs w:val="24"/>
        </w:rPr>
        <w:t>- участвовать в обследовании и испытаниях оцениваемого помещения, производимых по его ходатайству либо ходатайству иных лиц;</w:t>
      </w:r>
    </w:p>
    <w:p w:rsidR="00FB5945" w:rsidRPr="00545CD4" w:rsidRDefault="00FB5945" w:rsidP="00FB59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CD4">
        <w:rPr>
          <w:rFonts w:ascii="Times New Roman" w:eastAsia="Times New Roman" w:hAnsi="Times New Roman" w:cs="Times New Roman"/>
          <w:sz w:val="24"/>
          <w:szCs w:val="24"/>
        </w:rPr>
        <w:t>- знакомиться с документами, материалами, рассматриваемыми межведомственной комиссией, делать выписки из них, снимать копии;</w:t>
      </w:r>
    </w:p>
    <w:p w:rsidR="00FB5945" w:rsidRPr="00545CD4" w:rsidRDefault="00FB5945" w:rsidP="00FB59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CD4">
        <w:rPr>
          <w:rFonts w:ascii="Times New Roman" w:eastAsia="Times New Roman" w:hAnsi="Times New Roman" w:cs="Times New Roman"/>
          <w:sz w:val="24"/>
          <w:szCs w:val="24"/>
        </w:rPr>
        <w:t>- знакомиться с протоколом заседания межведомственной комиссии, вносить в него замечания, возражения, дополнения;</w:t>
      </w:r>
    </w:p>
    <w:p w:rsidR="00FB5945" w:rsidRPr="00545CD4" w:rsidRDefault="00FB5945" w:rsidP="00FB59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CD4">
        <w:rPr>
          <w:rFonts w:ascii="Times New Roman" w:eastAsia="Times New Roman" w:hAnsi="Times New Roman" w:cs="Times New Roman"/>
          <w:sz w:val="24"/>
          <w:szCs w:val="24"/>
        </w:rPr>
        <w:t>- получать копию протокола заседания межведомственной комиссии.</w:t>
      </w:r>
    </w:p>
    <w:p w:rsidR="00FB5945" w:rsidRPr="00545CD4" w:rsidRDefault="00FB5945" w:rsidP="00FB5945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CD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545CD4">
        <w:rPr>
          <w:rFonts w:ascii="Times New Roman" w:hAnsi="Times New Roman" w:cs="Times New Roman"/>
          <w:sz w:val="24"/>
          <w:szCs w:val="24"/>
        </w:rPr>
        <w:t xml:space="preserve">  </w:t>
      </w:r>
      <w:r w:rsidRPr="00545CD4">
        <w:rPr>
          <w:rFonts w:ascii="Times New Roman" w:eastAsia="Times New Roman" w:hAnsi="Times New Roman" w:cs="Times New Roman"/>
          <w:sz w:val="24"/>
          <w:szCs w:val="24"/>
        </w:rPr>
        <w:t xml:space="preserve">  Собственник жилого помещения, участвующий в заседании межведомственной комиссии, должен добросовестно пользоваться всеми принадлежащими им правами.</w:t>
      </w:r>
    </w:p>
    <w:p w:rsidR="00FB5945" w:rsidRPr="00545CD4" w:rsidRDefault="00FB5945" w:rsidP="00FB5945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CD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545CD4">
        <w:rPr>
          <w:rFonts w:ascii="Times New Roman" w:hAnsi="Times New Roman" w:cs="Times New Roman"/>
          <w:sz w:val="24"/>
          <w:szCs w:val="24"/>
        </w:rPr>
        <w:t xml:space="preserve">  </w:t>
      </w:r>
      <w:r w:rsidRPr="00545CD4">
        <w:rPr>
          <w:rFonts w:ascii="Times New Roman" w:eastAsia="Times New Roman" w:hAnsi="Times New Roman" w:cs="Times New Roman"/>
          <w:sz w:val="24"/>
          <w:szCs w:val="24"/>
        </w:rPr>
        <w:t xml:space="preserve"> При принятии решения собственник жилого помещения не препятствует работе межведомственной комиссии.</w:t>
      </w:r>
    </w:p>
    <w:p w:rsidR="00FB5945" w:rsidRPr="00545CD4" w:rsidRDefault="00FB5945" w:rsidP="00FB5945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CD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</w:t>
      </w:r>
      <w:r w:rsidRPr="00545CD4">
        <w:rPr>
          <w:rFonts w:ascii="Times New Roman" w:hAnsi="Times New Roman" w:cs="Times New Roman"/>
          <w:sz w:val="24"/>
          <w:szCs w:val="24"/>
        </w:rPr>
        <w:t xml:space="preserve">  </w:t>
      </w:r>
      <w:r w:rsidRPr="00545CD4">
        <w:rPr>
          <w:rFonts w:ascii="Times New Roman" w:eastAsia="Times New Roman" w:hAnsi="Times New Roman" w:cs="Times New Roman"/>
          <w:sz w:val="24"/>
          <w:szCs w:val="24"/>
        </w:rPr>
        <w:t xml:space="preserve"> В случае несогласия с принятым решением собственник вправе выразить свое особое мнение в письменной форме и предоставить его в межведомственную комиссию.</w:t>
      </w:r>
    </w:p>
    <w:p w:rsidR="00FB5945" w:rsidRPr="00545CD4" w:rsidRDefault="00FB5945" w:rsidP="00FB5945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CD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545CD4">
        <w:rPr>
          <w:rFonts w:ascii="Times New Roman" w:hAnsi="Times New Roman" w:cs="Times New Roman"/>
          <w:sz w:val="24"/>
          <w:szCs w:val="24"/>
        </w:rPr>
        <w:t xml:space="preserve">    </w:t>
      </w:r>
      <w:r w:rsidRPr="00545CD4">
        <w:rPr>
          <w:rFonts w:ascii="Times New Roman" w:eastAsia="Times New Roman" w:hAnsi="Times New Roman" w:cs="Times New Roman"/>
          <w:sz w:val="24"/>
          <w:szCs w:val="24"/>
        </w:rPr>
        <w:t>Особое мнение собственника вносится в протокол заседания межведомственной комиссии.</w:t>
      </w:r>
    </w:p>
    <w:p w:rsidR="00FB5945" w:rsidRPr="00545CD4" w:rsidRDefault="00FB5945" w:rsidP="00FB5945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5CD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545CD4">
        <w:rPr>
          <w:rFonts w:ascii="Times New Roman" w:hAnsi="Times New Roman" w:cs="Times New Roman"/>
          <w:sz w:val="24"/>
          <w:szCs w:val="24"/>
        </w:rPr>
        <w:t xml:space="preserve">    </w:t>
      </w:r>
      <w:r w:rsidRPr="00545CD4">
        <w:rPr>
          <w:rFonts w:ascii="Times New Roman" w:eastAsia="Times New Roman" w:hAnsi="Times New Roman" w:cs="Times New Roman"/>
          <w:sz w:val="24"/>
          <w:szCs w:val="24"/>
        </w:rPr>
        <w:t xml:space="preserve"> Копия протокола заседания межведомственной комиссии выдается собственнику в течение 3 календарных дней после подписания протокола.</w:t>
      </w:r>
    </w:p>
    <w:p w:rsidR="00FB5945" w:rsidRPr="001D1256" w:rsidRDefault="00FB5945" w:rsidP="00FB59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12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имущества.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(учреждения), если указанному </w:t>
      </w:r>
      <w:proofErr w:type="gramStart"/>
      <w:r w:rsidRPr="001D12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органу</w:t>
      </w:r>
      <w:proofErr w:type="gramEnd"/>
      <w:r w:rsidRPr="001D12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либо его подведомственному предприятию (учреждению) оцениваемое имущество принадлежит на соответствующем вещном праве.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</w:p>
    <w:p w:rsidR="00CF46E7" w:rsidRPr="00CF46E7" w:rsidRDefault="00380FD2" w:rsidP="00732358">
      <w:pPr>
        <w:shd w:val="clear" w:color="auto" w:fill="FFFFFF"/>
        <w:tabs>
          <w:tab w:val="left" w:pos="0"/>
          <w:tab w:val="left" w:pos="567"/>
          <w:tab w:val="left" w:pos="993"/>
        </w:tabs>
        <w:autoSpaceDE w:val="0"/>
        <w:spacing w:after="0" w:line="240" w:lineRule="auto"/>
        <w:ind w:right="282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:rsidR="00CF46E7" w:rsidRPr="00CF46E7" w:rsidRDefault="00FB5945" w:rsidP="00380FD2">
      <w:pPr>
        <w:shd w:val="clear" w:color="auto" w:fill="FFFFFF"/>
        <w:tabs>
          <w:tab w:val="left" w:pos="0"/>
          <w:tab w:val="left" w:pos="567"/>
          <w:tab w:val="left" w:pos="993"/>
        </w:tabs>
        <w:autoSpaceDE w:val="0"/>
        <w:spacing w:after="0" w:line="240" w:lineRule="auto"/>
        <w:ind w:right="282"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F46E7" w:rsidRPr="00CF46E7">
        <w:rPr>
          <w:rFonts w:ascii="Times New Roman" w:hAnsi="Times New Roman" w:cs="Times New Roman"/>
          <w:bCs/>
          <w:sz w:val="24"/>
          <w:szCs w:val="24"/>
        </w:rPr>
        <w:t>2. Настоящее постановление вступает в силу со дня его обнародовани</w:t>
      </w:r>
      <w:r w:rsidR="00B509B2">
        <w:rPr>
          <w:rFonts w:ascii="Times New Roman" w:hAnsi="Times New Roman" w:cs="Times New Roman"/>
          <w:bCs/>
          <w:sz w:val="24"/>
          <w:szCs w:val="24"/>
        </w:rPr>
        <w:t xml:space="preserve">я на информационных стендах Кузьмичевского сельского поселения </w:t>
      </w:r>
      <w:r w:rsidR="00CF46E7" w:rsidRPr="00CF46E7">
        <w:rPr>
          <w:rFonts w:ascii="Times New Roman" w:hAnsi="Times New Roman" w:cs="Times New Roman"/>
          <w:bCs/>
          <w:sz w:val="24"/>
          <w:szCs w:val="24"/>
        </w:rPr>
        <w:t xml:space="preserve">и на официальном сайте </w:t>
      </w:r>
      <w:r w:rsidR="00B509B2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CF46E7" w:rsidRPr="00CF46E7">
        <w:rPr>
          <w:rFonts w:ascii="Times New Roman" w:hAnsi="Times New Roman" w:cs="Times New Roman"/>
          <w:bCs/>
          <w:sz w:val="24"/>
          <w:szCs w:val="24"/>
        </w:rPr>
        <w:t>Кузьмичевского сельского поселения в сети Интернет.</w:t>
      </w:r>
    </w:p>
    <w:p w:rsidR="00CF46E7" w:rsidRPr="00CF46E7" w:rsidRDefault="00FB5945" w:rsidP="00380FD2">
      <w:pPr>
        <w:shd w:val="clear" w:color="auto" w:fill="FFFFFF"/>
        <w:tabs>
          <w:tab w:val="left" w:pos="0"/>
          <w:tab w:val="left" w:pos="567"/>
          <w:tab w:val="left" w:pos="993"/>
        </w:tabs>
        <w:autoSpaceDE w:val="0"/>
        <w:spacing w:after="0" w:line="240" w:lineRule="auto"/>
        <w:ind w:right="282"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F46E7" w:rsidRPr="00CF46E7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="00CF46E7" w:rsidRPr="00CF46E7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="00CF46E7" w:rsidRPr="00CF46E7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CF46E7" w:rsidRPr="00CF46E7" w:rsidRDefault="00CF46E7" w:rsidP="00380FD2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46E7" w:rsidRPr="00CF46E7" w:rsidRDefault="00FB5945" w:rsidP="00FB5945">
      <w:pPr>
        <w:tabs>
          <w:tab w:val="left" w:pos="567"/>
          <w:tab w:val="left" w:pos="709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CF46E7" w:rsidRPr="00CF46E7">
        <w:rPr>
          <w:rFonts w:ascii="Times New Roman" w:hAnsi="Times New Roman" w:cs="Times New Roman"/>
          <w:bCs/>
          <w:sz w:val="24"/>
          <w:szCs w:val="24"/>
        </w:rPr>
        <w:t xml:space="preserve">Приложение: Приложение №2 </w:t>
      </w:r>
    </w:p>
    <w:p w:rsidR="00CF46E7" w:rsidRPr="00CF46E7" w:rsidRDefault="00CF46E7" w:rsidP="00732358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6177F" w:rsidRDefault="0076177F" w:rsidP="00797D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D39" w:rsidRPr="000F7E06" w:rsidRDefault="00797D39" w:rsidP="00797D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E06">
        <w:rPr>
          <w:rFonts w:ascii="Times New Roman" w:hAnsi="Times New Roman"/>
          <w:sz w:val="24"/>
          <w:szCs w:val="24"/>
        </w:rPr>
        <w:t>Глава Кузьмичевского сельского поселения                                                      П.С. Борисенко</w:t>
      </w:r>
    </w:p>
    <w:p w:rsidR="00CF46E7" w:rsidRPr="00CF46E7" w:rsidRDefault="00CF46E7" w:rsidP="00CF46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46E7" w:rsidRPr="00CF46E7" w:rsidRDefault="00CF46E7" w:rsidP="00CF46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46E7" w:rsidRPr="00CF46E7" w:rsidRDefault="00CF46E7" w:rsidP="00CF46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46E7" w:rsidRPr="00CF46E7" w:rsidRDefault="00CF46E7" w:rsidP="00CF46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46E7" w:rsidRPr="00CF46E7" w:rsidRDefault="00CF46E7" w:rsidP="00CF46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46E7" w:rsidRPr="00CF46E7" w:rsidRDefault="00CF46E7" w:rsidP="00CF46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46E7" w:rsidRPr="00CF46E7" w:rsidRDefault="00CF46E7" w:rsidP="00CF46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46E7" w:rsidRPr="00CF46E7" w:rsidRDefault="00CF46E7" w:rsidP="00CF46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46E7" w:rsidRPr="00CF46E7" w:rsidRDefault="00CF46E7" w:rsidP="00CF46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46E7" w:rsidRPr="00CF46E7" w:rsidRDefault="00CF46E7" w:rsidP="00CF46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46E7" w:rsidRPr="00CF46E7" w:rsidRDefault="00CF46E7" w:rsidP="00CF46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46E7" w:rsidRPr="00CF46E7" w:rsidRDefault="00CF46E7" w:rsidP="00CF46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46E7" w:rsidRPr="00CF46E7" w:rsidRDefault="00CF46E7" w:rsidP="00CF46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46E7" w:rsidRPr="00CF46E7" w:rsidRDefault="00CF46E7" w:rsidP="00CF46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46E7" w:rsidRPr="00CF46E7" w:rsidRDefault="00CF46E7" w:rsidP="00CF46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46E7" w:rsidRPr="00CF46E7" w:rsidRDefault="00CF46E7" w:rsidP="00CF46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46E7" w:rsidRPr="00CF46E7" w:rsidRDefault="00CF46E7" w:rsidP="00CF46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46E7" w:rsidRPr="00CF46E7" w:rsidRDefault="00CF46E7" w:rsidP="00CF46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46E7" w:rsidRPr="00CF46E7" w:rsidRDefault="00CF46E7" w:rsidP="00CF46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46E7" w:rsidRPr="00CF46E7" w:rsidRDefault="00CF46E7" w:rsidP="00CF46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46E7" w:rsidRDefault="00CF46E7" w:rsidP="00CF46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46E7" w:rsidRDefault="00CF46E7" w:rsidP="00CF46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46E7" w:rsidRDefault="00CF46E7" w:rsidP="00CF46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46E7" w:rsidRDefault="00CF46E7" w:rsidP="00CF46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46E7" w:rsidRDefault="00CF46E7" w:rsidP="00CF46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46E7" w:rsidRDefault="00CF46E7" w:rsidP="00CF46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77C0" w:rsidRPr="00CF46E7" w:rsidRDefault="005477C0" w:rsidP="00CF46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46E7" w:rsidRPr="00CF46E7" w:rsidRDefault="00CF46E7" w:rsidP="00CF46E7">
      <w:pPr>
        <w:shd w:val="clear" w:color="auto" w:fill="FFFFFF"/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F46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Приложение № 2</w:t>
      </w:r>
    </w:p>
    <w:p w:rsidR="00CF46E7" w:rsidRPr="00CF46E7" w:rsidRDefault="00CF46E7" w:rsidP="00CF46E7">
      <w:pPr>
        <w:shd w:val="clear" w:color="auto" w:fill="FFFFFF"/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F46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постановлению Администрации</w:t>
      </w:r>
    </w:p>
    <w:p w:rsidR="00CF46E7" w:rsidRPr="00CF46E7" w:rsidRDefault="00CF46E7" w:rsidP="00CF46E7">
      <w:pPr>
        <w:shd w:val="clear" w:color="auto" w:fill="FFFFFF"/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F46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Кузьмичевского сельского поселения</w:t>
      </w:r>
    </w:p>
    <w:p w:rsidR="00CF46E7" w:rsidRPr="00CF46E7" w:rsidRDefault="00CF46E7" w:rsidP="00CF46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F46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20 апреля 2021 № 38</w:t>
      </w:r>
    </w:p>
    <w:p w:rsidR="00CF46E7" w:rsidRPr="00CF46E7" w:rsidRDefault="00CF46E7" w:rsidP="00CF46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F46E7" w:rsidRPr="00CF46E7" w:rsidRDefault="00CF46E7" w:rsidP="00CF46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</w:p>
    <w:p w:rsidR="00CF46E7" w:rsidRPr="00CF46E7" w:rsidRDefault="00CF46E7" w:rsidP="00CF46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CF46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СОСТАВ</w:t>
      </w:r>
    </w:p>
    <w:p w:rsidR="00CF46E7" w:rsidRPr="00CF46E7" w:rsidRDefault="00CF46E7" w:rsidP="00CF46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CF46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межведомственной комиссии для оценки и обследования помещения в целях признания его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</w:p>
    <w:p w:rsidR="00CF46E7" w:rsidRPr="00CF46E7" w:rsidRDefault="00CF46E7" w:rsidP="00CF46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</w:p>
    <w:p w:rsidR="00CF46E7" w:rsidRPr="00CF46E7" w:rsidRDefault="00CF46E7" w:rsidP="00CF46E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F46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Председатель  комиссии:</w:t>
      </w:r>
    </w:p>
    <w:p w:rsidR="00CF46E7" w:rsidRPr="00CF46E7" w:rsidRDefault="00CF46E7" w:rsidP="00CF4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6E7">
        <w:rPr>
          <w:rFonts w:ascii="Times New Roman" w:eastAsia="Calibri" w:hAnsi="Times New Roman" w:cs="Times New Roman"/>
          <w:sz w:val="24"/>
          <w:szCs w:val="24"/>
        </w:rPr>
        <w:t>Борисенко П.С.</w:t>
      </w:r>
      <w:r w:rsidRPr="00CF46E7">
        <w:rPr>
          <w:rFonts w:ascii="Times New Roman" w:hAnsi="Times New Roman" w:cs="Times New Roman"/>
          <w:sz w:val="24"/>
          <w:szCs w:val="24"/>
        </w:rPr>
        <w:t xml:space="preserve"> -</w:t>
      </w:r>
      <w:r w:rsidRPr="00CF46E7">
        <w:rPr>
          <w:rFonts w:ascii="Times New Roman" w:eastAsia="Calibri" w:hAnsi="Times New Roman" w:cs="Times New Roman"/>
          <w:sz w:val="24"/>
          <w:szCs w:val="24"/>
        </w:rPr>
        <w:t xml:space="preserve"> глава Кузьмичёвского сельского поселения</w:t>
      </w:r>
    </w:p>
    <w:p w:rsidR="00CF46E7" w:rsidRPr="00CF46E7" w:rsidRDefault="00CF46E7" w:rsidP="00CF46E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F46E7" w:rsidRPr="00CF46E7" w:rsidRDefault="00CF46E7" w:rsidP="00CF46E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F46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Секретарь комиссии:</w:t>
      </w:r>
    </w:p>
    <w:p w:rsidR="00CF46E7" w:rsidRPr="00CF46E7" w:rsidRDefault="00CF46E7" w:rsidP="00CF4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6E7">
        <w:rPr>
          <w:rFonts w:ascii="Times New Roman" w:eastAsia="Calibri" w:hAnsi="Times New Roman" w:cs="Times New Roman"/>
          <w:sz w:val="24"/>
          <w:szCs w:val="24"/>
        </w:rPr>
        <w:t>Клименко</w:t>
      </w:r>
      <w:proofErr w:type="spellEnd"/>
      <w:r w:rsidRPr="00CF46E7">
        <w:rPr>
          <w:rFonts w:ascii="Times New Roman" w:eastAsia="Calibri" w:hAnsi="Times New Roman" w:cs="Times New Roman"/>
          <w:sz w:val="24"/>
          <w:szCs w:val="24"/>
        </w:rPr>
        <w:t xml:space="preserve"> Т</w:t>
      </w:r>
      <w:r w:rsidRPr="00CF46E7">
        <w:rPr>
          <w:rFonts w:ascii="Times New Roman" w:hAnsi="Times New Roman" w:cs="Times New Roman"/>
          <w:sz w:val="24"/>
          <w:szCs w:val="24"/>
        </w:rPr>
        <w:t>.А. -</w:t>
      </w:r>
      <w:r w:rsidRPr="00CF46E7">
        <w:rPr>
          <w:rFonts w:ascii="Times New Roman" w:eastAsia="Calibri" w:hAnsi="Times New Roman" w:cs="Times New Roman"/>
          <w:sz w:val="24"/>
          <w:szCs w:val="24"/>
        </w:rPr>
        <w:t xml:space="preserve"> ведущий специалист, юрист администрации Кузьмичёвского сельского поселения</w:t>
      </w:r>
    </w:p>
    <w:p w:rsidR="00CF46E7" w:rsidRPr="00CF46E7" w:rsidRDefault="00CF46E7" w:rsidP="00CF4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6E7" w:rsidRPr="00CF46E7" w:rsidRDefault="00CF46E7" w:rsidP="00CF46E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F46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Члены комиссии:</w:t>
      </w:r>
    </w:p>
    <w:p w:rsidR="00CF46E7" w:rsidRPr="00CF46E7" w:rsidRDefault="00CF46E7" w:rsidP="00CF46E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F46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Антонова О.А. </w:t>
      </w:r>
      <w:r w:rsidRPr="00CF46E7">
        <w:rPr>
          <w:rFonts w:ascii="Times New Roman" w:hAnsi="Times New Roman" w:cs="Times New Roman"/>
          <w:color w:val="000000" w:themeColor="text1"/>
          <w:sz w:val="24"/>
          <w:szCs w:val="24"/>
        </w:rPr>
        <w:t>- военно-учетный работник администрации Кузьмичевского сельского поселения;</w:t>
      </w:r>
      <w:r w:rsidRPr="00CF46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CF46E7" w:rsidRPr="00CF46E7" w:rsidRDefault="00CF46E7" w:rsidP="00CF46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6E7" w:rsidRDefault="00CF46E7" w:rsidP="00CF46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6E7">
        <w:rPr>
          <w:rFonts w:ascii="Times New Roman" w:hAnsi="Times New Roman" w:cs="Times New Roman"/>
          <w:color w:val="000000" w:themeColor="text1"/>
          <w:sz w:val="24"/>
          <w:szCs w:val="24"/>
        </w:rPr>
        <w:t>Колтунова Н.Н. – специалист 2 категории администрации Кузьмичевского сельского поселения.</w:t>
      </w:r>
    </w:p>
    <w:p w:rsidR="00FB5945" w:rsidRPr="00CF46E7" w:rsidRDefault="00FB5945" w:rsidP="00CF46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6E7" w:rsidRPr="00CF46E7" w:rsidRDefault="00CF46E7" w:rsidP="00CF4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6E7">
        <w:rPr>
          <w:rFonts w:ascii="Times New Roman" w:hAnsi="Times New Roman" w:cs="Times New Roman"/>
          <w:sz w:val="24"/>
          <w:szCs w:val="24"/>
        </w:rPr>
        <w:t>Уполномоченный  представитель  комитета архитектуры и градостроительства</w:t>
      </w:r>
    </w:p>
    <w:p w:rsidR="00CF46E7" w:rsidRPr="00CF46E7" w:rsidRDefault="00CF46E7" w:rsidP="00CF4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6E7">
        <w:rPr>
          <w:rFonts w:ascii="Times New Roman" w:hAnsi="Times New Roman" w:cs="Times New Roman"/>
          <w:sz w:val="24"/>
          <w:szCs w:val="24"/>
        </w:rPr>
        <w:t>Городищенского муниципального района;  (по  согласованию)</w:t>
      </w:r>
    </w:p>
    <w:p w:rsidR="00CF46E7" w:rsidRPr="00CF46E7" w:rsidRDefault="00CF46E7" w:rsidP="00CF4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6E7" w:rsidRPr="00CF46E7" w:rsidRDefault="00CF46E7" w:rsidP="00CF4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6E7">
        <w:rPr>
          <w:rFonts w:ascii="Times New Roman" w:hAnsi="Times New Roman" w:cs="Times New Roman"/>
          <w:sz w:val="24"/>
          <w:szCs w:val="24"/>
        </w:rPr>
        <w:t>Уполномоченный представитель  МКУ  «УКС  ТОД  Городищенского  района»  (по  согласованию);</w:t>
      </w:r>
    </w:p>
    <w:p w:rsidR="00CF46E7" w:rsidRPr="00CF46E7" w:rsidRDefault="00CF46E7" w:rsidP="00CF4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6E7" w:rsidRPr="00CF46E7" w:rsidRDefault="00CF46E7" w:rsidP="00CF4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6E7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proofErr w:type="spellStart"/>
      <w:r w:rsidRPr="00CF46E7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CF46E7">
        <w:rPr>
          <w:rFonts w:ascii="Times New Roman" w:hAnsi="Times New Roman" w:cs="Times New Roman"/>
          <w:sz w:val="24"/>
          <w:szCs w:val="24"/>
        </w:rPr>
        <w:t xml:space="preserve"> по Астраханской и Волгоградской областям;</w:t>
      </w:r>
    </w:p>
    <w:p w:rsidR="00CF46E7" w:rsidRPr="00CF46E7" w:rsidRDefault="00CF46E7" w:rsidP="00CF4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6E7" w:rsidRPr="00CF46E7" w:rsidRDefault="00CF46E7" w:rsidP="00CF4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6E7">
        <w:rPr>
          <w:rFonts w:ascii="Times New Roman" w:hAnsi="Times New Roman" w:cs="Times New Roman"/>
          <w:sz w:val="24"/>
          <w:szCs w:val="24"/>
        </w:rPr>
        <w:t>Уполномоченный  представитель  Инспекции  государственного  жилищного  надзора  по  Волгоградской  области;</w:t>
      </w:r>
    </w:p>
    <w:p w:rsidR="00CF46E7" w:rsidRPr="00CF46E7" w:rsidRDefault="00CF46E7" w:rsidP="00CF4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6E7" w:rsidRPr="00CF46E7" w:rsidRDefault="00CF46E7" w:rsidP="00CF4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6E7">
        <w:rPr>
          <w:rFonts w:ascii="Times New Roman" w:hAnsi="Times New Roman" w:cs="Times New Roman"/>
          <w:sz w:val="24"/>
          <w:szCs w:val="24"/>
        </w:rPr>
        <w:t xml:space="preserve">Уполномоченный  представитель Управления  </w:t>
      </w:r>
      <w:proofErr w:type="spellStart"/>
      <w:r w:rsidRPr="00CF46E7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CF46E7">
        <w:rPr>
          <w:rFonts w:ascii="Times New Roman" w:hAnsi="Times New Roman" w:cs="Times New Roman"/>
          <w:sz w:val="24"/>
          <w:szCs w:val="24"/>
        </w:rPr>
        <w:t xml:space="preserve">  по  Волгоградской  области;</w:t>
      </w:r>
    </w:p>
    <w:p w:rsidR="00CF46E7" w:rsidRPr="00CF46E7" w:rsidRDefault="00CF46E7" w:rsidP="00CF4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6E7" w:rsidRPr="00CF46E7" w:rsidRDefault="00CF46E7" w:rsidP="00CF4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6E7">
        <w:rPr>
          <w:rFonts w:ascii="Times New Roman" w:hAnsi="Times New Roman" w:cs="Times New Roman"/>
          <w:sz w:val="24"/>
          <w:szCs w:val="24"/>
        </w:rPr>
        <w:t>Собственник  жилого помещения, либо уполномоченное им лицо  (с  правом  совещательного  голоса).</w:t>
      </w:r>
    </w:p>
    <w:p w:rsidR="00CF46E7" w:rsidRPr="00CF46E7" w:rsidRDefault="00CF46E7" w:rsidP="00CF46E7">
      <w:pPr>
        <w:pStyle w:val="ab"/>
        <w:spacing w:after="0"/>
      </w:pPr>
      <w:r w:rsidRPr="00CF46E7">
        <w:t> </w:t>
      </w:r>
    </w:p>
    <w:p w:rsidR="00CF46E7" w:rsidRPr="00CF46E7" w:rsidRDefault="00CF46E7" w:rsidP="00CF46E7">
      <w:pPr>
        <w:pStyle w:val="ab"/>
        <w:spacing w:after="0"/>
        <w:rPr>
          <w:b/>
          <w:color w:val="000000"/>
          <w:shd w:val="clear" w:color="auto" w:fill="FFFF00"/>
        </w:rPr>
      </w:pPr>
      <w:r w:rsidRPr="00CF46E7">
        <w:t> </w:t>
      </w:r>
    </w:p>
    <w:p w:rsidR="00CF46E7" w:rsidRPr="00CF46E7" w:rsidRDefault="00CF46E7" w:rsidP="00CF46E7">
      <w:pPr>
        <w:pStyle w:val="ab"/>
        <w:spacing w:after="0"/>
        <w:rPr>
          <w:b/>
          <w:color w:val="000000"/>
          <w:shd w:val="clear" w:color="auto" w:fill="FFFF00"/>
        </w:rPr>
      </w:pPr>
    </w:p>
    <w:p w:rsidR="00CF46E7" w:rsidRPr="00CF46E7" w:rsidRDefault="00CF46E7" w:rsidP="00CF46E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F46E7" w:rsidRPr="00CF46E7" w:rsidRDefault="00CF46E7" w:rsidP="00CF46E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46E7" w:rsidRPr="00CF46E7" w:rsidRDefault="00CF46E7" w:rsidP="00CF46E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46E7" w:rsidRPr="00CF46E7" w:rsidRDefault="00CF46E7" w:rsidP="00CF46E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123E" w:rsidRPr="00CF46E7" w:rsidRDefault="000D123E" w:rsidP="00FB5945">
      <w:pPr>
        <w:tabs>
          <w:tab w:val="left" w:pos="567"/>
          <w:tab w:val="left" w:pos="709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D123E" w:rsidRPr="00CF46E7" w:rsidSect="00C04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123E"/>
    <w:rsid w:val="000213ED"/>
    <w:rsid w:val="00022818"/>
    <w:rsid w:val="00023AD1"/>
    <w:rsid w:val="00054435"/>
    <w:rsid w:val="00067ADC"/>
    <w:rsid w:val="000807C5"/>
    <w:rsid w:val="000A5FFB"/>
    <w:rsid w:val="000B41A6"/>
    <w:rsid w:val="000D123E"/>
    <w:rsid w:val="000D7FAD"/>
    <w:rsid w:val="000F38A7"/>
    <w:rsid w:val="001451B0"/>
    <w:rsid w:val="00184AFB"/>
    <w:rsid w:val="00191534"/>
    <w:rsid w:val="001B6B47"/>
    <w:rsid w:val="001D67C6"/>
    <w:rsid w:val="001E0313"/>
    <w:rsid w:val="001E39B6"/>
    <w:rsid w:val="001F58E6"/>
    <w:rsid w:val="00202BD1"/>
    <w:rsid w:val="00242EDF"/>
    <w:rsid w:val="00281590"/>
    <w:rsid w:val="002A2BBC"/>
    <w:rsid w:val="002B3A9B"/>
    <w:rsid w:val="002B67BE"/>
    <w:rsid w:val="002C33ED"/>
    <w:rsid w:val="003243D1"/>
    <w:rsid w:val="003251DC"/>
    <w:rsid w:val="003424FA"/>
    <w:rsid w:val="0036460F"/>
    <w:rsid w:val="0037077E"/>
    <w:rsid w:val="00377C8B"/>
    <w:rsid w:val="00380FD2"/>
    <w:rsid w:val="003C05D1"/>
    <w:rsid w:val="003E40A4"/>
    <w:rsid w:val="00467977"/>
    <w:rsid w:val="004908EE"/>
    <w:rsid w:val="004A7CFA"/>
    <w:rsid w:val="004B2E2C"/>
    <w:rsid w:val="004B7E8F"/>
    <w:rsid w:val="004C66DA"/>
    <w:rsid w:val="0051273A"/>
    <w:rsid w:val="00545CD4"/>
    <w:rsid w:val="005477C0"/>
    <w:rsid w:val="0056633F"/>
    <w:rsid w:val="00592F86"/>
    <w:rsid w:val="00594354"/>
    <w:rsid w:val="005C7F0A"/>
    <w:rsid w:val="005D1E3A"/>
    <w:rsid w:val="006617E9"/>
    <w:rsid w:val="006831D9"/>
    <w:rsid w:val="006A3479"/>
    <w:rsid w:val="006A6247"/>
    <w:rsid w:val="00714A80"/>
    <w:rsid w:val="00732358"/>
    <w:rsid w:val="007328C6"/>
    <w:rsid w:val="007351D8"/>
    <w:rsid w:val="00740094"/>
    <w:rsid w:val="00747876"/>
    <w:rsid w:val="0076177F"/>
    <w:rsid w:val="00764065"/>
    <w:rsid w:val="00765F6D"/>
    <w:rsid w:val="00766AC6"/>
    <w:rsid w:val="00785609"/>
    <w:rsid w:val="00797D39"/>
    <w:rsid w:val="007A7AC3"/>
    <w:rsid w:val="007B09B6"/>
    <w:rsid w:val="007D14A8"/>
    <w:rsid w:val="00810009"/>
    <w:rsid w:val="0085320C"/>
    <w:rsid w:val="00886BF1"/>
    <w:rsid w:val="008A6ADC"/>
    <w:rsid w:val="008D4CE2"/>
    <w:rsid w:val="008F74A8"/>
    <w:rsid w:val="008F7E47"/>
    <w:rsid w:val="009256BA"/>
    <w:rsid w:val="009279F5"/>
    <w:rsid w:val="009D0D81"/>
    <w:rsid w:val="009D59F5"/>
    <w:rsid w:val="00A22752"/>
    <w:rsid w:val="00A241EF"/>
    <w:rsid w:val="00A34463"/>
    <w:rsid w:val="00A70F2A"/>
    <w:rsid w:val="00AC6BEA"/>
    <w:rsid w:val="00B509B2"/>
    <w:rsid w:val="00B65243"/>
    <w:rsid w:val="00B72C6C"/>
    <w:rsid w:val="00BA40A1"/>
    <w:rsid w:val="00BC6A99"/>
    <w:rsid w:val="00C04D93"/>
    <w:rsid w:val="00C0731A"/>
    <w:rsid w:val="00C22AAD"/>
    <w:rsid w:val="00C54FB3"/>
    <w:rsid w:val="00CC7968"/>
    <w:rsid w:val="00CE361A"/>
    <w:rsid w:val="00CF46E7"/>
    <w:rsid w:val="00D23AA0"/>
    <w:rsid w:val="00D24625"/>
    <w:rsid w:val="00D50370"/>
    <w:rsid w:val="00D97D62"/>
    <w:rsid w:val="00DA1392"/>
    <w:rsid w:val="00DB5AE8"/>
    <w:rsid w:val="00DC6798"/>
    <w:rsid w:val="00E04D3E"/>
    <w:rsid w:val="00E2047A"/>
    <w:rsid w:val="00E308F1"/>
    <w:rsid w:val="00E53DF8"/>
    <w:rsid w:val="00E60DB6"/>
    <w:rsid w:val="00E6341E"/>
    <w:rsid w:val="00EF2FE7"/>
    <w:rsid w:val="00EF74A1"/>
    <w:rsid w:val="00F63A99"/>
    <w:rsid w:val="00F872AA"/>
    <w:rsid w:val="00FB5945"/>
    <w:rsid w:val="00FC1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93"/>
  </w:style>
  <w:style w:type="paragraph" w:styleId="1">
    <w:name w:val="heading 1"/>
    <w:basedOn w:val="a"/>
    <w:next w:val="a"/>
    <w:link w:val="10"/>
    <w:uiPriority w:val="9"/>
    <w:qFormat/>
    <w:rsid w:val="00A227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27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27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27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27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27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27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275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275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2275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2275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22752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2275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2275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2275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227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2275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227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A2275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2275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A2275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A2275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a">
    <w:name w:val="Hyperlink"/>
    <w:rsid w:val="00CF46E7"/>
    <w:rPr>
      <w:color w:val="000080"/>
      <w:u w:val="single"/>
    </w:rPr>
  </w:style>
  <w:style w:type="paragraph" w:styleId="ab">
    <w:name w:val="Body Text"/>
    <w:basedOn w:val="a"/>
    <w:link w:val="ac"/>
    <w:rsid w:val="00CF46E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CF46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CF46E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dv/*data=url%3Dhttp%253A%252F%252Fpandia.ru%252Ftext%252Fcategory%252Fmnogokvartirnie_doma%252F%26ts%3D1469168151%26uid%3D1996830231460722329&amp;sign=c4929af7188c9833774997d54fd7096a&amp;keyno=1" TargetMode="External"/><Relationship Id="rId3" Type="http://schemas.openxmlformats.org/officeDocument/2006/relationships/styles" Target="styles.xml"/><Relationship Id="rId7" Type="http://schemas.openxmlformats.org/officeDocument/2006/relationships/hyperlink" Target="https://clck.yandex.ru/redir/dv/*data=url%3Dhttp%253A%252F%252Fpandia.ru%252Ftext%252Fcategory%252Fmnogokvartirnie_doma%252F%26ts%3D1469168151%26uid%3D1996830231460722329&amp;sign=c4929af7188c9833774997d54fd7096a&amp;keyno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985C0-FD7A-4823-B214-AE33A49E8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2189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118</cp:revision>
  <cp:lastPrinted>2022-09-22T11:30:00Z</cp:lastPrinted>
  <dcterms:created xsi:type="dcterms:W3CDTF">2022-09-13T06:46:00Z</dcterms:created>
  <dcterms:modified xsi:type="dcterms:W3CDTF">2022-12-16T12:19:00Z</dcterms:modified>
</cp:coreProperties>
</file>