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6CB" w:rsidRDefault="00FF02B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532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CB" w:rsidRDefault="000313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КУЗЬМИЧЕВСКОГО </w:t>
      </w:r>
    </w:p>
    <w:p w:rsidR="008A26CB" w:rsidRDefault="000313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8A26CB" w:rsidRDefault="000313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ГОРОДИЩЕНСКОГО МУНИЦИПАЛЬНОГО РАЙОНА</w:t>
      </w:r>
    </w:p>
    <w:p w:rsidR="008A26CB" w:rsidRDefault="00031384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8A26CB" w:rsidRDefault="008A26CB">
      <w:pPr>
        <w:jc w:val="both"/>
        <w:rPr>
          <w:b/>
          <w:sz w:val="24"/>
          <w:szCs w:val="24"/>
        </w:rPr>
      </w:pPr>
    </w:p>
    <w:p w:rsidR="008A26CB" w:rsidRDefault="0003138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ПОСТАНОВЛЕНИЕ </w:t>
      </w:r>
    </w:p>
    <w:p w:rsidR="008A26CB" w:rsidRDefault="00D420FA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65380">
        <w:rPr>
          <w:b/>
          <w:sz w:val="24"/>
          <w:szCs w:val="24"/>
        </w:rPr>
        <w:t>«11» января 2023</w:t>
      </w:r>
      <w:r>
        <w:rPr>
          <w:b/>
          <w:sz w:val="24"/>
          <w:szCs w:val="24"/>
        </w:rPr>
        <w:t xml:space="preserve"> года   </w:t>
      </w:r>
      <w:r w:rsidR="00031384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</w:t>
      </w:r>
      <w:r w:rsidR="00031384">
        <w:rPr>
          <w:b/>
          <w:sz w:val="24"/>
          <w:szCs w:val="24"/>
        </w:rPr>
        <w:t xml:space="preserve">     </w:t>
      </w:r>
      <w:r w:rsidR="00C916F3">
        <w:rPr>
          <w:b/>
          <w:sz w:val="24"/>
          <w:szCs w:val="24"/>
        </w:rPr>
        <w:t xml:space="preserve">    </w:t>
      </w:r>
      <w:r w:rsidR="00031384">
        <w:rPr>
          <w:b/>
          <w:sz w:val="24"/>
          <w:szCs w:val="24"/>
        </w:rPr>
        <w:t xml:space="preserve">              </w:t>
      </w:r>
      <w:r w:rsidR="00031384">
        <w:rPr>
          <w:b/>
          <w:sz w:val="24"/>
          <w:szCs w:val="24"/>
        </w:rPr>
        <w:tab/>
      </w:r>
      <w:r w:rsidR="00031384">
        <w:rPr>
          <w:b/>
          <w:sz w:val="24"/>
          <w:szCs w:val="24"/>
        </w:rPr>
        <w:tab/>
      </w:r>
      <w:r w:rsidR="00031384">
        <w:rPr>
          <w:b/>
          <w:sz w:val="24"/>
          <w:szCs w:val="24"/>
        </w:rPr>
        <w:tab/>
        <w:t xml:space="preserve">         </w:t>
      </w:r>
      <w:r w:rsidR="00031384">
        <w:rPr>
          <w:b/>
          <w:sz w:val="24"/>
          <w:szCs w:val="24"/>
        </w:rPr>
        <w:tab/>
        <w:t xml:space="preserve"> № </w:t>
      </w:r>
      <w:r w:rsidR="00E65380">
        <w:rPr>
          <w:b/>
          <w:sz w:val="24"/>
          <w:szCs w:val="24"/>
        </w:rPr>
        <w:t>6</w:t>
      </w:r>
    </w:p>
    <w:p w:rsidR="008A26CB" w:rsidRPr="00C916F3" w:rsidRDefault="00C916F3" w:rsidP="00C916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5C67AA" w:rsidRPr="00F97C6E" w:rsidRDefault="005C67AA" w:rsidP="008743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7C6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8A26CB" w:rsidRDefault="00031384" w:rsidP="008743FD">
      <w:pPr>
        <w:pStyle w:val="ConsPlusTitle"/>
        <w:widowControl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7AA">
        <w:rPr>
          <w:rFonts w:ascii="Times New Roman" w:hAnsi="Times New Roman" w:cs="Times New Roman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 w:rsidR="00E65380">
        <w:rPr>
          <w:rFonts w:ascii="Times New Roman" w:hAnsi="Times New Roman" w:cs="Times New Roman"/>
          <w:sz w:val="24"/>
          <w:szCs w:val="24"/>
        </w:rPr>
        <w:t>ого сельского  поселения на 2023-2025</w:t>
      </w:r>
      <w:r w:rsidR="005C67A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26CB" w:rsidRDefault="008A26CB" w:rsidP="008743FD">
      <w:pPr>
        <w:jc w:val="both"/>
        <w:rPr>
          <w:color w:val="000000"/>
          <w:sz w:val="24"/>
          <w:szCs w:val="24"/>
        </w:rPr>
      </w:pPr>
    </w:p>
    <w:p w:rsidR="008A26CB" w:rsidRDefault="00031384" w:rsidP="008743FD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РФ», руководствуясь </w:t>
      </w:r>
      <w:r>
        <w:rPr>
          <w:color w:val="000000"/>
          <w:spacing w:val="9"/>
          <w:sz w:val="24"/>
          <w:szCs w:val="24"/>
        </w:rPr>
        <w:t xml:space="preserve">Порядком принятия решений о разработке муниципальных </w:t>
      </w:r>
      <w:r>
        <w:rPr>
          <w:color w:val="000000"/>
          <w:sz w:val="24"/>
          <w:szCs w:val="24"/>
        </w:rPr>
        <w:t>программ, утвержденного постановлением администрации Кузьмичевского сельского поселения от 01.11.2014 г. № 60,</w:t>
      </w:r>
      <w:r>
        <w:rPr>
          <w:sz w:val="24"/>
          <w:szCs w:val="24"/>
        </w:rPr>
        <w:t xml:space="preserve"> а также Уставом Кузьмичёвского сельского поселения</w:t>
      </w:r>
      <w:r w:rsidR="00B14692">
        <w:rPr>
          <w:sz w:val="24"/>
          <w:szCs w:val="24"/>
        </w:rPr>
        <w:t xml:space="preserve"> Городищенского муниципального района Волгоградской области</w:t>
      </w:r>
      <w:r>
        <w:rPr>
          <w:sz w:val="24"/>
          <w:szCs w:val="24"/>
        </w:rPr>
        <w:t xml:space="preserve">, </w:t>
      </w:r>
      <w:proofErr w:type="gramEnd"/>
    </w:p>
    <w:p w:rsidR="00B14692" w:rsidRDefault="00B14692" w:rsidP="008743FD">
      <w:pPr>
        <w:ind w:firstLine="708"/>
        <w:jc w:val="both"/>
        <w:rPr>
          <w:sz w:val="24"/>
          <w:szCs w:val="24"/>
        </w:rPr>
      </w:pPr>
    </w:p>
    <w:p w:rsidR="008A26CB" w:rsidRDefault="00031384" w:rsidP="00B14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267CB" w:rsidRDefault="00031384" w:rsidP="008743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67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7267CB" w:rsidRPr="007267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муниципальную программу </w:t>
      </w:r>
      <w:r w:rsidR="007267CB" w:rsidRPr="007267CB">
        <w:rPr>
          <w:rFonts w:ascii="Times New Roman" w:hAnsi="Times New Roman" w:cs="Times New Roman"/>
          <w:b w:val="0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 w:rsidR="00E65380">
        <w:rPr>
          <w:rFonts w:ascii="Times New Roman" w:hAnsi="Times New Roman" w:cs="Times New Roman"/>
          <w:b w:val="0"/>
          <w:sz w:val="24"/>
          <w:szCs w:val="24"/>
        </w:rPr>
        <w:t>ого сельского  поселения на 2023-2025</w:t>
      </w:r>
      <w:r w:rsidR="007267CB" w:rsidRPr="007267CB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="007267C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26CB" w:rsidRPr="00287485" w:rsidRDefault="00B14692" w:rsidP="002874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Признать утратившим силу постановление администрации </w:t>
      </w:r>
      <w:r w:rsidRPr="00B14692">
        <w:rPr>
          <w:rFonts w:ascii="Times New Roman" w:hAnsi="Times New Roman" w:cs="Times New Roman"/>
          <w:b w:val="0"/>
          <w:sz w:val="24"/>
          <w:szCs w:val="24"/>
        </w:rPr>
        <w:t>Кузьмичёвского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7485">
        <w:rPr>
          <w:rFonts w:ascii="Times New Roman" w:hAnsi="Times New Roman" w:cs="Times New Roman"/>
          <w:b w:val="0"/>
          <w:sz w:val="24"/>
          <w:szCs w:val="24"/>
        </w:rPr>
        <w:t>от 25.02.2022 г. №18.</w:t>
      </w:r>
    </w:p>
    <w:p w:rsidR="008A26CB" w:rsidRDefault="00287485" w:rsidP="008743F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031384">
        <w:rPr>
          <w:sz w:val="24"/>
          <w:szCs w:val="24"/>
        </w:rPr>
        <w:t>. Настоящее постановление вступает в силу с момента подписания и подлежит официальному опубликованию.</w:t>
      </w:r>
    </w:p>
    <w:p w:rsidR="008A26CB" w:rsidRDefault="008A26CB" w:rsidP="008743FD">
      <w:pPr>
        <w:ind w:firstLine="720"/>
        <w:jc w:val="both"/>
        <w:rPr>
          <w:color w:val="000000"/>
          <w:sz w:val="24"/>
          <w:szCs w:val="24"/>
        </w:rPr>
      </w:pPr>
    </w:p>
    <w:p w:rsidR="008A26CB" w:rsidRDefault="008A26CB" w:rsidP="008743FD">
      <w:pPr>
        <w:ind w:firstLine="720"/>
        <w:jc w:val="both"/>
        <w:rPr>
          <w:color w:val="000000"/>
          <w:sz w:val="24"/>
          <w:szCs w:val="24"/>
        </w:rPr>
      </w:pPr>
    </w:p>
    <w:p w:rsidR="008A26CB" w:rsidRDefault="008A26CB" w:rsidP="008743FD">
      <w:pPr>
        <w:ind w:firstLine="720"/>
        <w:jc w:val="both"/>
        <w:rPr>
          <w:color w:val="000000"/>
          <w:sz w:val="24"/>
          <w:szCs w:val="24"/>
        </w:rPr>
      </w:pPr>
    </w:p>
    <w:p w:rsidR="008A26CB" w:rsidRDefault="00031384" w:rsidP="008743FD">
      <w:pPr>
        <w:ind w:firstLine="720"/>
        <w:jc w:val="both"/>
      </w:pPr>
      <w:r>
        <w:rPr>
          <w:color w:val="000000"/>
          <w:sz w:val="24"/>
          <w:szCs w:val="24"/>
        </w:rPr>
        <w:t>Глава Кузьмичёвского</w:t>
      </w:r>
    </w:p>
    <w:p w:rsidR="008A26CB" w:rsidRDefault="00031384" w:rsidP="008743FD">
      <w:pPr>
        <w:ind w:firstLine="7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сельского поселения                                             </w:t>
      </w:r>
      <w:r w:rsidR="007267CB">
        <w:rPr>
          <w:sz w:val="24"/>
          <w:szCs w:val="24"/>
        </w:rPr>
        <w:t xml:space="preserve">         </w:t>
      </w:r>
      <w:r w:rsidR="00C916F3">
        <w:rPr>
          <w:sz w:val="24"/>
          <w:szCs w:val="24"/>
        </w:rPr>
        <w:t xml:space="preserve">            </w:t>
      </w:r>
      <w:r w:rsidR="007267C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П.С. Борисенко</w:t>
      </w:r>
      <w:r w:rsidR="008B759C">
        <w:rPr>
          <w:color w:val="000000"/>
          <w:sz w:val="24"/>
          <w:szCs w:val="24"/>
        </w:rPr>
        <w:t xml:space="preserve">        </w:t>
      </w:r>
    </w:p>
    <w:p w:rsidR="008A26CB" w:rsidRDefault="008A26CB" w:rsidP="008743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26CB" w:rsidRDefault="008A26CB" w:rsidP="008743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5B74B9" w:rsidRDefault="005B74B9" w:rsidP="00287485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</w:rPr>
      </w:pPr>
    </w:p>
    <w:p w:rsidR="00287485" w:rsidRDefault="00287485" w:rsidP="00287485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 w:rsidP="005B74B9">
      <w:pPr>
        <w:pStyle w:val="ConsPlusTitle"/>
        <w:widowControl/>
        <w:ind w:right="1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FF618B" w:rsidRPr="00BD3D95" w:rsidRDefault="00FF618B" w:rsidP="00FF618B">
      <w:pPr>
        <w:shd w:val="clear" w:color="auto" w:fill="FFFFFF"/>
        <w:ind w:left="4248" w:firstLine="708"/>
        <w:jc w:val="right"/>
        <w:rPr>
          <w:sz w:val="24"/>
          <w:szCs w:val="24"/>
        </w:rPr>
      </w:pPr>
      <w:r w:rsidRPr="00BD3D95">
        <w:rPr>
          <w:sz w:val="24"/>
          <w:szCs w:val="24"/>
        </w:rPr>
        <w:t>УТВЕРЖДЕНА</w:t>
      </w:r>
    </w:p>
    <w:p w:rsidR="00FF618B" w:rsidRPr="00BD3D95" w:rsidRDefault="00FF618B" w:rsidP="00FF618B">
      <w:pPr>
        <w:shd w:val="clear" w:color="auto" w:fill="FFFFFF"/>
        <w:ind w:left="4956"/>
        <w:jc w:val="right"/>
        <w:rPr>
          <w:sz w:val="24"/>
          <w:szCs w:val="24"/>
        </w:rPr>
      </w:pPr>
      <w:r w:rsidRPr="00BD3D95">
        <w:rPr>
          <w:sz w:val="24"/>
          <w:szCs w:val="24"/>
        </w:rPr>
        <w:t>постановлением администрации</w:t>
      </w:r>
    </w:p>
    <w:p w:rsidR="00FF618B" w:rsidRDefault="00FF618B" w:rsidP="00FF618B">
      <w:pPr>
        <w:shd w:val="clear" w:color="auto" w:fill="FFFFFF"/>
        <w:tabs>
          <w:tab w:val="center" w:pos="5074"/>
          <w:tab w:val="right" w:pos="10149"/>
        </w:tabs>
        <w:ind w:left="4956"/>
        <w:jc w:val="right"/>
        <w:rPr>
          <w:sz w:val="24"/>
          <w:szCs w:val="24"/>
        </w:rPr>
      </w:pPr>
      <w:r w:rsidRPr="00BD3D95">
        <w:rPr>
          <w:sz w:val="24"/>
          <w:szCs w:val="24"/>
        </w:rPr>
        <w:t>Кузьмичевского сельского поселения</w:t>
      </w:r>
    </w:p>
    <w:p w:rsidR="00FF618B" w:rsidRDefault="00FF618B" w:rsidP="00FF618B">
      <w:pPr>
        <w:shd w:val="clear" w:color="auto" w:fill="FFFFFF"/>
        <w:jc w:val="right"/>
        <w:rPr>
          <w:sz w:val="24"/>
          <w:szCs w:val="24"/>
        </w:rPr>
      </w:pPr>
      <w:r w:rsidRPr="001A4DE8">
        <w:rPr>
          <w:color w:val="000000"/>
          <w:sz w:val="24"/>
          <w:szCs w:val="24"/>
        </w:rPr>
        <w:t xml:space="preserve">                                                от </w:t>
      </w:r>
      <w:r w:rsidR="00004A50">
        <w:rPr>
          <w:color w:val="000000"/>
          <w:sz w:val="24"/>
          <w:szCs w:val="24"/>
        </w:rPr>
        <w:t>11.01</w:t>
      </w:r>
      <w:r>
        <w:rPr>
          <w:color w:val="000000"/>
          <w:sz w:val="24"/>
          <w:szCs w:val="24"/>
        </w:rPr>
        <w:t>.2023</w:t>
      </w:r>
      <w:r w:rsidRPr="001F2619">
        <w:rPr>
          <w:color w:val="000000"/>
          <w:sz w:val="24"/>
          <w:szCs w:val="24"/>
        </w:rPr>
        <w:t xml:space="preserve">г. № </w:t>
      </w:r>
      <w:r w:rsidR="00004A50" w:rsidRPr="00004A50">
        <w:rPr>
          <w:sz w:val="24"/>
          <w:szCs w:val="24"/>
        </w:rPr>
        <w:t>6</w:t>
      </w:r>
      <w:r w:rsidRPr="00004A50">
        <w:rPr>
          <w:sz w:val="24"/>
          <w:szCs w:val="24"/>
        </w:rPr>
        <w:t xml:space="preserve"> </w:t>
      </w:r>
      <w:r w:rsidRPr="00BD3D95">
        <w:rPr>
          <w:sz w:val="24"/>
          <w:szCs w:val="24"/>
        </w:rPr>
        <w:t xml:space="preserve">  </w:t>
      </w:r>
    </w:p>
    <w:p w:rsidR="008A26CB" w:rsidRDefault="00031384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A26CB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 w:rsidR="00F53DA4">
        <w:rPr>
          <w:rFonts w:ascii="Times New Roman" w:hAnsi="Times New Roman" w:cs="Times New Roman"/>
          <w:sz w:val="24"/>
          <w:szCs w:val="24"/>
        </w:rPr>
        <w:t>ого сельского  поселения на 2023-2025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18B" w:rsidRDefault="00FF618B" w:rsidP="00FF618B">
      <w:pPr>
        <w:pStyle w:val="ab"/>
        <w:ind w:firstLine="567"/>
        <w:rPr>
          <w:sz w:val="24"/>
          <w:szCs w:val="24"/>
        </w:rPr>
      </w:pPr>
      <w:r>
        <w:rPr>
          <w:sz w:val="24"/>
          <w:szCs w:val="24"/>
        </w:rPr>
        <w:t>ПАСПОРТ ПРОГРАММЫ</w:t>
      </w:r>
    </w:p>
    <w:p w:rsidR="00FF618B" w:rsidRDefault="00FF618B" w:rsidP="00FF618B">
      <w:pPr>
        <w:pStyle w:val="ab"/>
        <w:ind w:firstLine="567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836"/>
        <w:gridCol w:w="7371"/>
      </w:tblGrid>
      <w:tr w:rsidR="00FF618B" w:rsidTr="003B4F47">
        <w:trPr>
          <w:trHeight w:val="11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  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pStyle w:val="ConsPlusTitle"/>
              <w:widowControl/>
              <w:ind w:right="-5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«Сохранение и развитие муниципального казённого учреждения культуры «Центр культуры и благоустройства Кузьмичёвского</w:t>
            </w:r>
          </w:p>
          <w:p w:rsidR="00FF618B" w:rsidRPr="00FF618B" w:rsidRDefault="00FF618B" w:rsidP="00FF618B">
            <w:pPr>
              <w:pStyle w:val="ConsPlusTitle"/>
              <w:widowControl/>
              <w:ind w:right="-5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 поселения </w:t>
            </w:r>
            <w:r w:rsidRPr="00FF6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2023-2025 годы»  (далее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FF6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FF618B" w:rsidTr="003B4F47">
        <w:trPr>
          <w:trHeight w:val="6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целевой </w:t>
            </w:r>
          </w:p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Администрация Кузьмичёвского сельского поселения</w:t>
            </w:r>
          </w:p>
        </w:tc>
      </w:tr>
      <w:tr w:rsidR="00FF618B" w:rsidTr="003B4F47">
        <w:trPr>
          <w:trHeight w:val="14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для принятия </w:t>
            </w:r>
          </w:p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по разработке </w:t>
            </w:r>
          </w:p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Российской Федерации от 09.10.1992 N 3612-I «Основы законодательства Российской Федерации о культуре» (с изменениями от 29.12.2006);</w:t>
            </w:r>
          </w:p>
          <w:p w:rsidR="00FF618B" w:rsidRDefault="00FF618B" w:rsidP="00E9692F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Российской Федерации от 4 декабря 2007 г. № 329-ФЗ «О физической культуре и спорте в Российской федерации»;</w:t>
            </w:r>
          </w:p>
          <w:p w:rsidR="00FF618B" w:rsidRDefault="00FF618B" w:rsidP="00E9692F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24 июля 1998 г. N 124-ФЗ «Об основных гарантиях прав ребенка в Российской Федерации»;</w:t>
            </w:r>
          </w:p>
          <w:p w:rsidR="00FF618B" w:rsidRDefault="00FF618B" w:rsidP="00E9692F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Волгоградской области от 14 июля 2008 г. 1737-ОД «О культуре и искусстве в Волгоградской области»;</w:t>
            </w:r>
          </w:p>
          <w:p w:rsidR="00FF618B" w:rsidRDefault="00FF618B" w:rsidP="00E9692F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Волгоградской области от 1 июля 2010 года 2079-ОД «Об организации отдыха и оздоровления детей в Волгоградской области»;</w:t>
            </w:r>
          </w:p>
          <w:p w:rsidR="00FF618B" w:rsidRDefault="00FF618B" w:rsidP="00E9692F">
            <w:pPr>
              <w:ind w:left="72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 Волгоградской области от 10 июля 2007 г. N 1495-ОД «О физической культуре и спорте в Волгоградской области»;</w:t>
            </w:r>
          </w:p>
          <w:p w:rsidR="00FF618B" w:rsidRDefault="00FF618B" w:rsidP="00E9692F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Главы Администрации Волгоградской области от 16.12.2008 года № 1713 «О дополнительных мерах по повышению уровня безопасности использования зданий и сооружений социально-культурного назначения на территории Волгоградской области»;</w:t>
            </w:r>
          </w:p>
          <w:p w:rsidR="00FF618B" w:rsidRDefault="00FF618B" w:rsidP="00E9692F">
            <w:pPr>
              <w:widowControl w:val="0"/>
              <w:autoSpaceDE w:val="0"/>
              <w:ind w:firstLine="720"/>
              <w:jc w:val="both"/>
            </w:pPr>
            <w:r>
              <w:rPr>
                <w:sz w:val="24"/>
                <w:szCs w:val="24"/>
              </w:rPr>
              <w:t>- Распоряжение Правительства РФ от 18.12.2006 N 1760-р «О Стратегии государственной молодежной политики в Российской Федерации»</w:t>
            </w:r>
          </w:p>
        </w:tc>
      </w:tr>
      <w:tr w:rsidR="00FF618B" w:rsidTr="003B4F47">
        <w:trPr>
          <w:trHeight w:val="7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целевой </w:t>
            </w:r>
          </w:p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ind w:firstLine="720"/>
              <w:jc w:val="both"/>
            </w:pPr>
            <w:r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FF618B" w:rsidTr="003B4F47">
        <w:trPr>
          <w:trHeight w:val="8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целевой </w:t>
            </w:r>
          </w:p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ind w:firstLine="720"/>
              <w:jc w:val="both"/>
            </w:pPr>
            <w:r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FF618B" w:rsidTr="003B4F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 </w:t>
            </w:r>
          </w:p>
          <w:p w:rsidR="00FF618B" w:rsidRDefault="00FF618B" w:rsidP="00E9692F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8743FD" w:rsidRDefault="00FF618B" w:rsidP="008743FD">
            <w:pPr>
              <w:rPr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t>Цели:</w:t>
            </w:r>
          </w:p>
          <w:p w:rsidR="00FF618B" w:rsidRPr="008743FD" w:rsidRDefault="00FF618B" w:rsidP="008743FD">
            <w:pPr>
              <w:rPr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t>- приведение технического состояния учреждения культуры поселения в соответствие с нормативными требованиями безопасности, санитарными и противопожарными нормами;</w:t>
            </w:r>
          </w:p>
          <w:p w:rsidR="00FF618B" w:rsidRPr="008743FD" w:rsidRDefault="00FF618B" w:rsidP="008743FD">
            <w:pPr>
              <w:rPr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t>- поддержка и развитие учреждения культуры;</w:t>
            </w:r>
          </w:p>
          <w:p w:rsidR="00FF618B" w:rsidRPr="008743FD" w:rsidRDefault="00FF618B" w:rsidP="008743FD">
            <w:pPr>
              <w:rPr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t xml:space="preserve">- улучшение условий и качества </w:t>
            </w:r>
            <w:proofErr w:type="spellStart"/>
            <w:r w:rsidRPr="008743FD">
              <w:rPr>
                <w:sz w:val="24"/>
                <w:szCs w:val="24"/>
              </w:rPr>
              <w:t>культурно-досуговой</w:t>
            </w:r>
            <w:proofErr w:type="spellEnd"/>
            <w:r w:rsidRPr="008743FD">
              <w:rPr>
                <w:sz w:val="24"/>
                <w:szCs w:val="24"/>
              </w:rPr>
              <w:t xml:space="preserve"> работы в учреждении  культуры;</w:t>
            </w:r>
          </w:p>
          <w:p w:rsidR="00FF618B" w:rsidRPr="008743FD" w:rsidRDefault="00FF618B" w:rsidP="008743FD">
            <w:pPr>
              <w:rPr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lastRenderedPageBreak/>
              <w:t>- сохранение богатого культурного наследия поселения, приобщение к нему широких слоев населения, особенно детей и молодежи, формирование приоритетов преемственности и духовности у подрастающего поколения;</w:t>
            </w:r>
          </w:p>
          <w:p w:rsidR="00FF618B" w:rsidRPr="008743FD" w:rsidRDefault="00FF618B" w:rsidP="008743FD">
            <w:pPr>
              <w:rPr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t>- создание условий для сохранения и развития культурного потенциала;</w:t>
            </w:r>
          </w:p>
          <w:p w:rsidR="00FF618B" w:rsidRPr="008743FD" w:rsidRDefault="008743FD" w:rsidP="0087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8743FD">
              <w:rPr>
                <w:sz w:val="24"/>
                <w:szCs w:val="24"/>
              </w:rPr>
              <w:t>создание необходимых условий различным категориям населения поселения для регулярных занятий физической культурой и спортом; повышение зрительского интереса населения  к выступлению спортсменов в соревнованиях различного уровня.</w:t>
            </w:r>
          </w:p>
          <w:p w:rsidR="00FF618B" w:rsidRPr="008743FD" w:rsidRDefault="008743FD" w:rsidP="0087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8743FD">
              <w:rPr>
                <w:sz w:val="24"/>
                <w:szCs w:val="24"/>
              </w:rPr>
              <w:t xml:space="preserve">создание </w:t>
            </w:r>
            <w:r w:rsidR="00FF618B" w:rsidRPr="008743FD">
              <w:rPr>
                <w:spacing w:val="-5"/>
                <w:sz w:val="24"/>
                <w:szCs w:val="24"/>
              </w:rPr>
              <w:t>у</w:t>
            </w:r>
            <w:r w:rsidR="00FF618B" w:rsidRPr="008743FD">
              <w:rPr>
                <w:sz w:val="24"/>
                <w:szCs w:val="24"/>
              </w:rPr>
              <w:t>с</w:t>
            </w:r>
            <w:r w:rsidR="00FF618B" w:rsidRPr="008743FD">
              <w:rPr>
                <w:spacing w:val="5"/>
                <w:sz w:val="24"/>
                <w:szCs w:val="24"/>
              </w:rPr>
              <w:t>л</w:t>
            </w:r>
            <w:r w:rsidR="00FF618B" w:rsidRPr="008743FD">
              <w:rPr>
                <w:sz w:val="24"/>
                <w:szCs w:val="24"/>
              </w:rPr>
              <w:t>овий для орган</w:t>
            </w:r>
            <w:r w:rsidR="00FF618B" w:rsidRPr="008743FD">
              <w:rPr>
                <w:spacing w:val="4"/>
                <w:sz w:val="24"/>
                <w:szCs w:val="24"/>
              </w:rPr>
              <w:t>и</w:t>
            </w:r>
            <w:r w:rsidR="00FF618B" w:rsidRPr="008743FD">
              <w:rPr>
                <w:sz w:val="24"/>
                <w:szCs w:val="24"/>
              </w:rPr>
              <w:t>зации досуга</w:t>
            </w:r>
            <w:r w:rsidR="00FF618B" w:rsidRPr="008743FD">
              <w:rPr>
                <w:spacing w:val="29"/>
                <w:sz w:val="24"/>
                <w:szCs w:val="24"/>
              </w:rPr>
              <w:t xml:space="preserve"> </w:t>
            </w:r>
            <w:r w:rsidR="00FF618B" w:rsidRPr="008743FD">
              <w:rPr>
                <w:sz w:val="24"/>
                <w:szCs w:val="24"/>
              </w:rPr>
              <w:t xml:space="preserve">и </w:t>
            </w:r>
            <w:r w:rsidR="00FF618B" w:rsidRPr="008743FD">
              <w:rPr>
                <w:spacing w:val="1"/>
                <w:sz w:val="24"/>
                <w:szCs w:val="24"/>
              </w:rPr>
              <w:t>обеспечени</w:t>
            </w:r>
            <w:r w:rsidR="00FF618B" w:rsidRPr="008743FD">
              <w:rPr>
                <w:sz w:val="24"/>
                <w:szCs w:val="24"/>
              </w:rPr>
              <w:t xml:space="preserve">я </w:t>
            </w:r>
            <w:r w:rsidR="00FF618B" w:rsidRPr="008743FD">
              <w:rPr>
                <w:spacing w:val="1"/>
                <w:sz w:val="24"/>
                <w:szCs w:val="24"/>
              </w:rPr>
              <w:t>жителе</w:t>
            </w:r>
            <w:r w:rsidR="00FF618B" w:rsidRPr="008743FD">
              <w:rPr>
                <w:sz w:val="24"/>
                <w:szCs w:val="24"/>
              </w:rPr>
              <w:t xml:space="preserve">й </w:t>
            </w:r>
            <w:r w:rsidR="00FF618B" w:rsidRPr="008743FD">
              <w:rPr>
                <w:spacing w:val="1"/>
                <w:sz w:val="24"/>
                <w:szCs w:val="24"/>
              </w:rPr>
              <w:t>поселени</w:t>
            </w:r>
            <w:r w:rsidR="00FF618B" w:rsidRPr="008743FD">
              <w:rPr>
                <w:sz w:val="24"/>
                <w:szCs w:val="24"/>
              </w:rPr>
              <w:t xml:space="preserve">я </w:t>
            </w:r>
            <w:r w:rsidR="00FF618B" w:rsidRPr="008743FD">
              <w:rPr>
                <w:w w:val="28"/>
                <w:sz w:val="24"/>
                <w:szCs w:val="24"/>
              </w:rPr>
              <w:t xml:space="preserve"> </w:t>
            </w:r>
            <w:r w:rsidR="00FF618B" w:rsidRPr="008743FD">
              <w:rPr>
                <w:spacing w:val="-5"/>
                <w:sz w:val="24"/>
                <w:szCs w:val="24"/>
              </w:rPr>
              <w:t>у</w:t>
            </w:r>
            <w:r w:rsidR="00FF618B" w:rsidRPr="008743FD">
              <w:rPr>
                <w:spacing w:val="1"/>
                <w:sz w:val="24"/>
                <w:szCs w:val="24"/>
              </w:rPr>
              <w:t>с</w:t>
            </w:r>
            <w:r w:rsidR="00FF618B" w:rsidRPr="008743FD">
              <w:rPr>
                <w:spacing w:val="5"/>
                <w:sz w:val="24"/>
                <w:szCs w:val="24"/>
              </w:rPr>
              <w:t>л</w:t>
            </w:r>
            <w:r w:rsidR="00FF618B" w:rsidRPr="008743FD">
              <w:rPr>
                <w:spacing w:val="-5"/>
                <w:sz w:val="24"/>
                <w:szCs w:val="24"/>
              </w:rPr>
              <w:t>у</w:t>
            </w:r>
            <w:r w:rsidR="00FF618B" w:rsidRPr="008743FD">
              <w:rPr>
                <w:spacing w:val="1"/>
                <w:sz w:val="24"/>
                <w:szCs w:val="24"/>
              </w:rPr>
              <w:t xml:space="preserve">гами </w:t>
            </w:r>
            <w:r w:rsidR="00FF618B" w:rsidRPr="008743FD">
              <w:rPr>
                <w:sz w:val="24"/>
                <w:szCs w:val="24"/>
              </w:rPr>
              <w:t xml:space="preserve">организаций </w:t>
            </w:r>
            <w:r w:rsidR="00FF618B" w:rsidRPr="008743FD">
              <w:rPr>
                <w:spacing w:val="7"/>
                <w:sz w:val="24"/>
                <w:szCs w:val="24"/>
              </w:rPr>
              <w:t>к</w:t>
            </w:r>
            <w:r w:rsidR="00FF618B" w:rsidRPr="008743FD">
              <w:rPr>
                <w:spacing w:val="-5"/>
                <w:sz w:val="24"/>
                <w:szCs w:val="24"/>
              </w:rPr>
              <w:t>у</w:t>
            </w:r>
            <w:r w:rsidR="00FF618B" w:rsidRPr="008743FD">
              <w:rPr>
                <w:spacing w:val="5"/>
                <w:sz w:val="24"/>
                <w:szCs w:val="24"/>
              </w:rPr>
              <w:t>л</w:t>
            </w:r>
            <w:r w:rsidR="00FF618B" w:rsidRPr="008743FD">
              <w:rPr>
                <w:sz w:val="24"/>
                <w:szCs w:val="24"/>
              </w:rPr>
              <w:t>ьтур</w:t>
            </w:r>
            <w:r w:rsidR="00FF618B" w:rsidRPr="008743FD">
              <w:rPr>
                <w:spacing w:val="1"/>
                <w:sz w:val="24"/>
                <w:szCs w:val="24"/>
              </w:rPr>
              <w:t>ы</w:t>
            </w:r>
            <w:r w:rsidR="00FF618B" w:rsidRPr="008743FD">
              <w:rPr>
                <w:sz w:val="24"/>
                <w:szCs w:val="24"/>
              </w:rPr>
              <w:t>;</w:t>
            </w:r>
          </w:p>
          <w:p w:rsidR="00FF618B" w:rsidRPr="008743FD" w:rsidRDefault="008743FD" w:rsidP="0087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8743FD">
              <w:rPr>
                <w:sz w:val="24"/>
                <w:szCs w:val="24"/>
              </w:rPr>
              <w:t>обеспечение</w:t>
            </w:r>
            <w:r w:rsidR="00FF618B" w:rsidRPr="008743FD">
              <w:rPr>
                <w:spacing w:val="4"/>
                <w:sz w:val="24"/>
                <w:szCs w:val="24"/>
              </w:rPr>
              <w:t xml:space="preserve"> </w:t>
            </w:r>
            <w:r w:rsidR="00FF618B" w:rsidRPr="008743FD">
              <w:rPr>
                <w:spacing w:val="-5"/>
                <w:sz w:val="24"/>
                <w:szCs w:val="24"/>
              </w:rPr>
              <w:t>у</w:t>
            </w:r>
            <w:r w:rsidR="00FF618B" w:rsidRPr="008743FD">
              <w:rPr>
                <w:sz w:val="24"/>
                <w:szCs w:val="24"/>
              </w:rPr>
              <w:t>сл</w:t>
            </w:r>
            <w:r w:rsidR="00FF618B" w:rsidRPr="008743FD">
              <w:rPr>
                <w:spacing w:val="5"/>
                <w:sz w:val="24"/>
                <w:szCs w:val="24"/>
              </w:rPr>
              <w:t>о</w:t>
            </w:r>
            <w:r w:rsidR="00FF618B" w:rsidRPr="008743FD">
              <w:rPr>
                <w:sz w:val="24"/>
                <w:szCs w:val="24"/>
              </w:rPr>
              <w:t>вий</w:t>
            </w:r>
            <w:r w:rsidR="00FF618B" w:rsidRPr="008743FD">
              <w:rPr>
                <w:spacing w:val="7"/>
                <w:sz w:val="24"/>
                <w:szCs w:val="24"/>
              </w:rPr>
              <w:t xml:space="preserve"> </w:t>
            </w:r>
            <w:r w:rsidR="00FF618B" w:rsidRPr="008743FD">
              <w:rPr>
                <w:sz w:val="24"/>
                <w:szCs w:val="24"/>
              </w:rPr>
              <w:t>для</w:t>
            </w:r>
            <w:r w:rsidR="00FF618B" w:rsidRPr="008743FD">
              <w:rPr>
                <w:spacing w:val="12"/>
                <w:sz w:val="24"/>
                <w:szCs w:val="24"/>
              </w:rPr>
              <w:t xml:space="preserve"> </w:t>
            </w:r>
            <w:r w:rsidR="00FF618B" w:rsidRPr="008743FD">
              <w:rPr>
                <w:sz w:val="24"/>
                <w:szCs w:val="24"/>
              </w:rPr>
              <w:t>разви</w:t>
            </w:r>
            <w:r w:rsidR="00FF618B" w:rsidRPr="008743FD">
              <w:rPr>
                <w:spacing w:val="-4"/>
                <w:sz w:val="24"/>
                <w:szCs w:val="24"/>
              </w:rPr>
              <w:t>т</w:t>
            </w:r>
            <w:r w:rsidR="00FF618B" w:rsidRPr="008743FD">
              <w:rPr>
                <w:sz w:val="24"/>
                <w:szCs w:val="24"/>
              </w:rPr>
              <w:t>ия</w:t>
            </w:r>
            <w:r w:rsidR="00FF618B" w:rsidRPr="008743FD">
              <w:rPr>
                <w:spacing w:val="7"/>
                <w:sz w:val="24"/>
                <w:szCs w:val="24"/>
              </w:rPr>
              <w:t xml:space="preserve"> </w:t>
            </w:r>
            <w:r w:rsidR="00FF618B" w:rsidRPr="008743FD">
              <w:rPr>
                <w:sz w:val="24"/>
                <w:szCs w:val="24"/>
              </w:rPr>
              <w:t>на</w:t>
            </w:r>
            <w:r w:rsidR="00FF618B" w:rsidRPr="008743FD">
              <w:rPr>
                <w:spacing w:val="10"/>
                <w:sz w:val="24"/>
                <w:szCs w:val="24"/>
              </w:rPr>
              <w:t xml:space="preserve"> </w:t>
            </w:r>
            <w:r w:rsidR="00FF618B" w:rsidRPr="008743FD">
              <w:rPr>
                <w:sz w:val="24"/>
                <w:szCs w:val="24"/>
              </w:rPr>
              <w:t>территории поселения физической кул</w:t>
            </w:r>
            <w:r w:rsidR="00FF618B" w:rsidRPr="008743FD">
              <w:rPr>
                <w:spacing w:val="5"/>
                <w:sz w:val="24"/>
                <w:szCs w:val="24"/>
              </w:rPr>
              <w:t>ь</w:t>
            </w:r>
            <w:r w:rsidR="00FF618B" w:rsidRPr="008743FD">
              <w:rPr>
                <w:sz w:val="24"/>
                <w:szCs w:val="24"/>
              </w:rPr>
              <w:t>туры и массового спорт</w:t>
            </w:r>
            <w:r w:rsidR="00FF618B" w:rsidRPr="008743FD">
              <w:rPr>
                <w:spacing w:val="-1"/>
                <w:sz w:val="24"/>
                <w:szCs w:val="24"/>
              </w:rPr>
              <w:t>а;</w:t>
            </w:r>
          </w:p>
          <w:p w:rsidR="00FF618B" w:rsidRPr="008743FD" w:rsidRDefault="008743FD" w:rsidP="0087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8743FD">
              <w:rPr>
                <w:sz w:val="24"/>
                <w:szCs w:val="24"/>
              </w:rPr>
              <w:t xml:space="preserve">обеспечение охраны жизни и здоровья граждан путем создания безопасных условий проживания, </w:t>
            </w:r>
          </w:p>
          <w:p w:rsidR="00FF618B" w:rsidRPr="008743FD" w:rsidRDefault="00FF618B" w:rsidP="008743FD">
            <w:pPr>
              <w:rPr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t xml:space="preserve">повышение качества и технической оснащенности выполняемых работ, </w:t>
            </w:r>
          </w:p>
          <w:p w:rsidR="00FF618B" w:rsidRPr="008743FD" w:rsidRDefault="008743FD" w:rsidP="0087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8743FD">
              <w:rPr>
                <w:sz w:val="24"/>
                <w:szCs w:val="24"/>
              </w:rPr>
              <w:t xml:space="preserve">создание эстетичного вида поселка, а так же превратить территорию поселка в современную цветущую, зеленую и благоустроенную территорию. В каждом дворе и на центральных улицах поселка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</w:t>
            </w:r>
          </w:p>
          <w:p w:rsidR="00FF618B" w:rsidRPr="008743FD" w:rsidRDefault="008743FD" w:rsidP="0087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8743FD">
              <w:rPr>
                <w:sz w:val="24"/>
                <w:szCs w:val="24"/>
              </w:rPr>
              <w:t xml:space="preserve">Обновить, малые архитектурные формы (декоративные ограждения, урны, лавочки и т.д.) </w:t>
            </w:r>
          </w:p>
          <w:p w:rsidR="00FF618B" w:rsidRPr="008743FD" w:rsidRDefault="00FF618B" w:rsidP="008743FD">
            <w:pPr>
              <w:rPr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t>- строительство и содержание детских площадок, озеленение территорий и содержание мест захоронения в рамках благоустройства;</w:t>
            </w:r>
          </w:p>
          <w:p w:rsidR="00FF618B" w:rsidRPr="008743FD" w:rsidRDefault="008743FD" w:rsidP="0087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="00FF618B" w:rsidRPr="008743FD">
              <w:rPr>
                <w:sz w:val="24"/>
                <w:szCs w:val="24"/>
              </w:rPr>
              <w:t>ручная</w:t>
            </w:r>
            <w:proofErr w:type="gramEnd"/>
            <w:r w:rsidR="00FF618B" w:rsidRPr="008743FD">
              <w:rPr>
                <w:sz w:val="24"/>
                <w:szCs w:val="24"/>
              </w:rPr>
              <w:t xml:space="preserve"> уборки дорожек;</w:t>
            </w:r>
          </w:p>
          <w:p w:rsidR="00FF618B" w:rsidRPr="008743FD" w:rsidRDefault="008743FD" w:rsidP="0087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8743FD">
              <w:rPr>
                <w:sz w:val="24"/>
                <w:szCs w:val="24"/>
              </w:rPr>
              <w:t xml:space="preserve">очистка территории кладбищ от мусора, травы и мелкого кустарника, вывоз собранного мусора; </w:t>
            </w:r>
          </w:p>
          <w:p w:rsidR="00FF618B" w:rsidRPr="008743FD" w:rsidRDefault="008743FD" w:rsidP="0087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8743FD">
              <w:rPr>
                <w:sz w:val="24"/>
                <w:szCs w:val="24"/>
              </w:rPr>
              <w:t>уход за зелеными насаждениями: выкашивание газонов</w:t>
            </w:r>
            <w:proofErr w:type="gramStart"/>
            <w:r w:rsidR="00FF618B" w:rsidRPr="008743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--</w:t>
            </w:r>
            <w:proofErr w:type="gramEnd"/>
            <w:r w:rsidR="00FF618B" w:rsidRPr="008743FD">
              <w:rPr>
                <w:sz w:val="24"/>
                <w:szCs w:val="24"/>
              </w:rPr>
              <w:t xml:space="preserve">обрезка и снос деревьев; </w:t>
            </w:r>
          </w:p>
          <w:p w:rsidR="00FF618B" w:rsidRPr="008743FD" w:rsidRDefault="00FF618B" w:rsidP="008743FD">
            <w:pPr>
              <w:rPr>
                <w:spacing w:val="1"/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t>осуществлять работы по текущему ре</w:t>
            </w:r>
            <w:r w:rsidR="008743FD">
              <w:rPr>
                <w:sz w:val="24"/>
                <w:szCs w:val="24"/>
              </w:rPr>
              <w:t>монту</w:t>
            </w:r>
            <w:r w:rsidRPr="008743FD">
              <w:rPr>
                <w:sz w:val="24"/>
                <w:szCs w:val="24"/>
              </w:rPr>
              <w:t xml:space="preserve">, а также при необходимости завоз песка и щебня. </w:t>
            </w:r>
          </w:p>
          <w:p w:rsidR="00FF618B" w:rsidRPr="008743FD" w:rsidRDefault="00FF618B" w:rsidP="008743FD">
            <w:pPr>
              <w:rPr>
                <w:sz w:val="24"/>
                <w:szCs w:val="24"/>
              </w:rPr>
            </w:pPr>
            <w:r w:rsidRPr="008743FD">
              <w:rPr>
                <w:spacing w:val="1"/>
                <w:sz w:val="24"/>
                <w:szCs w:val="24"/>
              </w:rPr>
              <w:t>создани</w:t>
            </w:r>
            <w:r w:rsidRPr="008743FD">
              <w:rPr>
                <w:sz w:val="24"/>
                <w:szCs w:val="24"/>
              </w:rPr>
              <w:t>е</w:t>
            </w:r>
            <w:r w:rsidRPr="008743FD">
              <w:rPr>
                <w:spacing w:val="26"/>
                <w:sz w:val="24"/>
                <w:szCs w:val="24"/>
              </w:rPr>
              <w:t xml:space="preserve"> </w:t>
            </w:r>
            <w:r w:rsidRPr="008743FD">
              <w:rPr>
                <w:spacing w:val="-5"/>
                <w:sz w:val="24"/>
                <w:szCs w:val="24"/>
              </w:rPr>
              <w:t>у</w:t>
            </w:r>
            <w:r w:rsidRPr="008743FD">
              <w:rPr>
                <w:spacing w:val="1"/>
                <w:sz w:val="24"/>
                <w:szCs w:val="24"/>
              </w:rPr>
              <w:t>слови</w:t>
            </w:r>
            <w:r w:rsidRPr="008743FD">
              <w:rPr>
                <w:sz w:val="24"/>
                <w:szCs w:val="24"/>
              </w:rPr>
              <w:t>й</w:t>
            </w:r>
            <w:r w:rsidRPr="008743FD">
              <w:rPr>
                <w:spacing w:val="26"/>
                <w:sz w:val="24"/>
                <w:szCs w:val="24"/>
              </w:rPr>
              <w:t xml:space="preserve"> </w:t>
            </w:r>
            <w:r w:rsidRPr="008743FD">
              <w:rPr>
                <w:spacing w:val="1"/>
                <w:sz w:val="24"/>
                <w:szCs w:val="24"/>
              </w:rPr>
              <w:t>дл</w:t>
            </w:r>
            <w:r w:rsidRPr="008743FD">
              <w:rPr>
                <w:sz w:val="24"/>
                <w:szCs w:val="24"/>
              </w:rPr>
              <w:t>я</w:t>
            </w:r>
            <w:r w:rsidRPr="008743FD">
              <w:rPr>
                <w:spacing w:val="27"/>
                <w:sz w:val="24"/>
                <w:szCs w:val="24"/>
              </w:rPr>
              <w:t xml:space="preserve"> </w:t>
            </w:r>
            <w:r w:rsidRPr="008743FD">
              <w:rPr>
                <w:spacing w:val="1"/>
                <w:sz w:val="24"/>
                <w:szCs w:val="24"/>
              </w:rPr>
              <w:t>самореализаци</w:t>
            </w:r>
            <w:r w:rsidRPr="008743FD">
              <w:rPr>
                <w:sz w:val="24"/>
                <w:szCs w:val="24"/>
              </w:rPr>
              <w:t>и</w:t>
            </w:r>
            <w:r w:rsidRPr="008743FD">
              <w:rPr>
                <w:spacing w:val="18"/>
                <w:sz w:val="24"/>
                <w:szCs w:val="24"/>
              </w:rPr>
              <w:t xml:space="preserve"> </w:t>
            </w:r>
            <w:r w:rsidRPr="008743FD">
              <w:rPr>
                <w:spacing w:val="1"/>
                <w:sz w:val="24"/>
                <w:szCs w:val="24"/>
              </w:rPr>
              <w:t>молодежи</w:t>
            </w:r>
            <w:r w:rsidRPr="008743FD">
              <w:rPr>
                <w:spacing w:val="-9"/>
                <w:sz w:val="24"/>
                <w:szCs w:val="24"/>
              </w:rPr>
              <w:t xml:space="preserve"> </w:t>
            </w:r>
            <w:r w:rsidRPr="008743FD">
              <w:rPr>
                <w:sz w:val="24"/>
                <w:szCs w:val="24"/>
              </w:rPr>
              <w:t>в</w:t>
            </w:r>
            <w:r w:rsidRPr="008743FD">
              <w:rPr>
                <w:spacing w:val="23"/>
                <w:sz w:val="24"/>
                <w:szCs w:val="24"/>
              </w:rPr>
              <w:t xml:space="preserve"> </w:t>
            </w:r>
            <w:r w:rsidRPr="008743FD">
              <w:rPr>
                <w:sz w:val="24"/>
                <w:szCs w:val="24"/>
              </w:rPr>
              <w:t>возрасте</w:t>
            </w:r>
            <w:r w:rsidRPr="008743FD">
              <w:rPr>
                <w:spacing w:val="20"/>
                <w:sz w:val="24"/>
                <w:szCs w:val="24"/>
              </w:rPr>
              <w:t xml:space="preserve"> </w:t>
            </w:r>
            <w:r w:rsidRPr="008743FD">
              <w:rPr>
                <w:spacing w:val="5"/>
                <w:sz w:val="24"/>
                <w:szCs w:val="24"/>
              </w:rPr>
              <w:t>о</w:t>
            </w:r>
            <w:r w:rsidRPr="008743FD">
              <w:rPr>
                <w:sz w:val="24"/>
                <w:szCs w:val="24"/>
              </w:rPr>
              <w:t>т</w:t>
            </w:r>
            <w:r w:rsidRPr="008743FD">
              <w:rPr>
                <w:spacing w:val="24"/>
                <w:sz w:val="24"/>
                <w:szCs w:val="24"/>
              </w:rPr>
              <w:t xml:space="preserve"> </w:t>
            </w:r>
            <w:r w:rsidRPr="008743FD">
              <w:rPr>
                <w:w w:val="99"/>
                <w:sz w:val="24"/>
                <w:szCs w:val="24"/>
              </w:rPr>
              <w:t>14</w:t>
            </w:r>
            <w:r w:rsidRPr="008743FD">
              <w:rPr>
                <w:sz w:val="24"/>
                <w:szCs w:val="24"/>
              </w:rPr>
              <w:t xml:space="preserve"> </w:t>
            </w:r>
            <w:r w:rsidRPr="008743FD">
              <w:rPr>
                <w:w w:val="99"/>
                <w:sz w:val="24"/>
                <w:szCs w:val="24"/>
              </w:rPr>
              <w:t>до</w:t>
            </w:r>
            <w:r w:rsidRPr="008743FD">
              <w:rPr>
                <w:sz w:val="24"/>
                <w:szCs w:val="24"/>
              </w:rPr>
              <w:t xml:space="preserve"> 30</w:t>
            </w:r>
            <w:r w:rsidRPr="008743FD">
              <w:rPr>
                <w:spacing w:val="27"/>
                <w:sz w:val="24"/>
                <w:szCs w:val="24"/>
              </w:rPr>
              <w:t xml:space="preserve"> </w:t>
            </w:r>
            <w:r w:rsidRPr="008743FD">
              <w:rPr>
                <w:sz w:val="24"/>
                <w:szCs w:val="24"/>
              </w:rPr>
              <w:t>лет</w:t>
            </w:r>
            <w:r w:rsidRPr="008743FD">
              <w:rPr>
                <w:spacing w:val="26"/>
                <w:sz w:val="24"/>
                <w:szCs w:val="24"/>
              </w:rPr>
              <w:t xml:space="preserve"> </w:t>
            </w:r>
            <w:r w:rsidRPr="008743FD">
              <w:rPr>
                <w:sz w:val="24"/>
                <w:szCs w:val="24"/>
              </w:rPr>
              <w:t>поселени</w:t>
            </w:r>
            <w:r w:rsidRPr="008743FD">
              <w:rPr>
                <w:spacing w:val="2"/>
                <w:sz w:val="24"/>
                <w:szCs w:val="24"/>
              </w:rPr>
              <w:t>я</w:t>
            </w:r>
            <w:r w:rsidRPr="008743FD">
              <w:rPr>
                <w:sz w:val="24"/>
                <w:szCs w:val="24"/>
              </w:rPr>
              <w:t>,</w:t>
            </w:r>
            <w:r w:rsidRPr="008743FD">
              <w:rPr>
                <w:spacing w:val="20"/>
                <w:sz w:val="24"/>
                <w:szCs w:val="24"/>
              </w:rPr>
              <w:t xml:space="preserve"> </w:t>
            </w:r>
            <w:r w:rsidRPr="008743FD">
              <w:rPr>
                <w:sz w:val="24"/>
                <w:szCs w:val="24"/>
              </w:rPr>
              <w:t>поддержка</w:t>
            </w:r>
            <w:r w:rsidRPr="008743FD">
              <w:rPr>
                <w:spacing w:val="-9"/>
                <w:sz w:val="24"/>
                <w:szCs w:val="24"/>
              </w:rPr>
              <w:t xml:space="preserve"> </w:t>
            </w:r>
            <w:r w:rsidRPr="008743FD">
              <w:rPr>
                <w:sz w:val="24"/>
                <w:szCs w:val="24"/>
              </w:rPr>
              <w:t xml:space="preserve">деятельности </w:t>
            </w:r>
            <w:r w:rsidRPr="008743FD">
              <w:rPr>
                <w:w w:val="99"/>
                <w:sz w:val="24"/>
                <w:szCs w:val="24"/>
              </w:rPr>
              <w:t>дет</w:t>
            </w:r>
            <w:r w:rsidRPr="008743FD">
              <w:rPr>
                <w:spacing w:val="6"/>
                <w:w w:val="99"/>
                <w:sz w:val="24"/>
                <w:szCs w:val="24"/>
              </w:rPr>
              <w:t>с</w:t>
            </w:r>
            <w:r w:rsidRPr="008743FD">
              <w:rPr>
                <w:w w:val="99"/>
                <w:sz w:val="24"/>
                <w:szCs w:val="24"/>
              </w:rPr>
              <w:t>ких</w:t>
            </w:r>
            <w:r w:rsidRPr="008743FD">
              <w:rPr>
                <w:sz w:val="24"/>
                <w:szCs w:val="24"/>
              </w:rPr>
              <w:t xml:space="preserve"> и </w:t>
            </w:r>
            <w:r w:rsidRPr="008743FD">
              <w:rPr>
                <w:spacing w:val="6"/>
                <w:sz w:val="24"/>
                <w:szCs w:val="24"/>
              </w:rPr>
              <w:t>м</w:t>
            </w:r>
            <w:r w:rsidRPr="008743FD">
              <w:rPr>
                <w:sz w:val="24"/>
                <w:szCs w:val="24"/>
              </w:rPr>
              <w:t>олодежн</w:t>
            </w:r>
            <w:r w:rsidRPr="008743FD">
              <w:rPr>
                <w:spacing w:val="5"/>
                <w:sz w:val="24"/>
                <w:szCs w:val="24"/>
              </w:rPr>
              <w:t>ы</w:t>
            </w:r>
            <w:r w:rsidRPr="008743FD">
              <w:rPr>
                <w:sz w:val="24"/>
                <w:szCs w:val="24"/>
              </w:rPr>
              <w:t>х</w:t>
            </w:r>
            <w:r w:rsidRPr="008743FD">
              <w:rPr>
                <w:spacing w:val="-1"/>
                <w:sz w:val="24"/>
                <w:szCs w:val="24"/>
              </w:rPr>
              <w:t xml:space="preserve"> </w:t>
            </w:r>
            <w:r w:rsidRPr="008743FD">
              <w:rPr>
                <w:sz w:val="24"/>
                <w:szCs w:val="24"/>
              </w:rPr>
              <w:t>обще</w:t>
            </w:r>
            <w:r w:rsidRPr="008743FD">
              <w:rPr>
                <w:spacing w:val="5"/>
                <w:sz w:val="24"/>
                <w:szCs w:val="24"/>
              </w:rPr>
              <w:t>с</w:t>
            </w:r>
            <w:r w:rsidRPr="008743FD">
              <w:rPr>
                <w:sz w:val="24"/>
                <w:szCs w:val="24"/>
              </w:rPr>
              <w:t>твенных формир</w:t>
            </w:r>
            <w:r w:rsidRPr="008743FD">
              <w:rPr>
                <w:spacing w:val="6"/>
                <w:sz w:val="24"/>
                <w:szCs w:val="24"/>
              </w:rPr>
              <w:t>о</w:t>
            </w:r>
            <w:r w:rsidRPr="008743FD">
              <w:rPr>
                <w:sz w:val="24"/>
                <w:szCs w:val="24"/>
              </w:rPr>
              <w:t>вани</w:t>
            </w:r>
            <w:r w:rsidRPr="008743FD">
              <w:rPr>
                <w:spacing w:val="-1"/>
                <w:sz w:val="24"/>
                <w:szCs w:val="24"/>
              </w:rPr>
              <w:t>й</w:t>
            </w:r>
            <w:r w:rsidRPr="008743FD">
              <w:rPr>
                <w:sz w:val="24"/>
                <w:szCs w:val="24"/>
              </w:rPr>
              <w:t>, патриотиче</w:t>
            </w:r>
            <w:r w:rsidRPr="008743FD">
              <w:rPr>
                <w:spacing w:val="5"/>
                <w:sz w:val="24"/>
                <w:szCs w:val="24"/>
              </w:rPr>
              <w:t>с</w:t>
            </w:r>
            <w:r w:rsidRPr="008743FD">
              <w:rPr>
                <w:sz w:val="24"/>
                <w:szCs w:val="24"/>
              </w:rPr>
              <w:t>кое</w:t>
            </w:r>
            <w:r w:rsidRPr="008743FD">
              <w:rPr>
                <w:spacing w:val="-10"/>
                <w:sz w:val="24"/>
                <w:szCs w:val="24"/>
              </w:rPr>
              <w:t xml:space="preserve"> </w:t>
            </w:r>
            <w:r w:rsidRPr="008743FD">
              <w:rPr>
                <w:sz w:val="24"/>
                <w:szCs w:val="24"/>
              </w:rPr>
              <w:t>воспитание;</w:t>
            </w:r>
          </w:p>
          <w:p w:rsidR="00FF618B" w:rsidRPr="008743FD" w:rsidRDefault="008743FD" w:rsidP="008743FD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FF618B" w:rsidRPr="008743FD">
              <w:rPr>
                <w:sz w:val="24"/>
                <w:szCs w:val="24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FF618B" w:rsidRPr="008743FD" w:rsidRDefault="00FF618B" w:rsidP="008743FD">
            <w:pPr>
              <w:rPr>
                <w:color w:val="2D2D2D"/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FF618B" w:rsidRDefault="00FF618B" w:rsidP="008743FD">
            <w:pPr>
              <w:rPr>
                <w:sz w:val="24"/>
                <w:szCs w:val="24"/>
              </w:rPr>
            </w:pPr>
            <w:r w:rsidRPr="008743FD">
              <w:rPr>
                <w:sz w:val="24"/>
                <w:szCs w:val="24"/>
              </w:rPr>
              <w:t> </w:t>
            </w:r>
            <w:r w:rsidR="008743FD">
              <w:rPr>
                <w:sz w:val="24"/>
                <w:szCs w:val="24"/>
              </w:rPr>
              <w:t>-</w:t>
            </w:r>
            <w:r w:rsidRPr="008743FD">
              <w:rPr>
                <w:sz w:val="24"/>
                <w:szCs w:val="24"/>
              </w:rPr>
              <w:t xml:space="preserve">Создание системных механизмов воспитания у детей и молодежи чувства патриотизма и гражданской ответственности, формирование российской идентичности, организация досуга, популяризация здорового образа жизни, создание условий для самореализации детей и молодежи, развитие творческого, профессионального, интеллектуального потенциалов детей и молодежи, вовлечение детей и молодежи в добровольческую деятельность. </w:t>
            </w:r>
          </w:p>
          <w:p w:rsidR="005B74B9" w:rsidRPr="00FE69B4" w:rsidRDefault="005B74B9" w:rsidP="008743FD"/>
        </w:tc>
      </w:tr>
      <w:tr w:rsidR="00FF618B" w:rsidTr="003B4F47">
        <w:trPr>
          <w:trHeight w:val="3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показатели и индикаторы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332ACF" w:rsidRDefault="00FF618B" w:rsidP="00E9692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соответствие здания учреждения культуры и искусства современным нормам и требованиям;</w:t>
            </w:r>
          </w:p>
          <w:p w:rsidR="00FF618B" w:rsidRPr="00332ACF" w:rsidRDefault="00FF618B" w:rsidP="00E9692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- увеличение количества клубных формирований, участников в них; </w:t>
            </w:r>
          </w:p>
          <w:p w:rsidR="00FF618B" w:rsidRPr="00332ACF" w:rsidRDefault="00FF618B" w:rsidP="00E9692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32ACF">
              <w:rPr>
                <w:sz w:val="24"/>
                <w:szCs w:val="24"/>
              </w:rPr>
              <w:t>книгообеспеченность</w:t>
            </w:r>
            <w:proofErr w:type="spellEnd"/>
            <w:r w:rsidRPr="00332ACF">
              <w:rPr>
                <w:sz w:val="24"/>
                <w:szCs w:val="24"/>
              </w:rPr>
              <w:t xml:space="preserve"> (увеличение количества пользователей библиотек, количества посещений библиотек, числа книговыдач); </w:t>
            </w:r>
          </w:p>
          <w:p w:rsidR="00FF618B" w:rsidRPr="00332ACF" w:rsidRDefault="00FF618B" w:rsidP="00E9692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увеличение количества посещений мероприятий;</w:t>
            </w:r>
          </w:p>
          <w:p w:rsidR="00FF618B" w:rsidRPr="00332ACF" w:rsidRDefault="00FF618B" w:rsidP="00E9692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увеличение количества учащихся, посещающих учреждения дополнительного образования сферы культуры;</w:t>
            </w:r>
          </w:p>
          <w:p w:rsidR="00FF618B" w:rsidRPr="00332ACF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332ACF">
              <w:rPr>
                <w:sz w:val="24"/>
                <w:szCs w:val="24"/>
              </w:rPr>
              <w:t>увеличение доли населения поселения, регулярно занимающегося физической культурой и спортом</w:t>
            </w:r>
          </w:p>
          <w:p w:rsidR="00FF618B" w:rsidRPr="00332ACF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332ACF">
              <w:rPr>
                <w:sz w:val="24"/>
                <w:szCs w:val="24"/>
              </w:rPr>
              <w:t>Создание системных механизмов воспитания у детей и молодежи чувства патриотизма и гражданской ответственности, формирование российской идентичности, организация досуга, популяризация здорового образа жизни, создание условий для самореализации детей и молодежи, развитие творческого, профессионального, интеллектуального, потенциалов детей и молодежи, вовлечение и молодежи в добровольческую деятельность.</w:t>
            </w:r>
          </w:p>
          <w:p w:rsidR="00FF618B" w:rsidRPr="00332ACF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332ACF">
              <w:rPr>
                <w:sz w:val="24"/>
                <w:szCs w:val="24"/>
              </w:rPr>
              <w:t>Совершенствование и развитие территории поселка в современных условиях приобретает первостепенное значение для создания комфортных условий для проживания населения.</w:t>
            </w:r>
          </w:p>
          <w:p w:rsidR="00FF618B" w:rsidRPr="00332ACF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618B" w:rsidRPr="00332ACF">
              <w:rPr>
                <w:sz w:val="24"/>
                <w:szCs w:val="24"/>
              </w:rPr>
              <w:t xml:space="preserve">организация благоустройства и озеленения территории </w:t>
            </w:r>
          </w:p>
        </w:tc>
      </w:tr>
      <w:tr w:rsidR="00FF618B" w:rsidTr="003B4F47">
        <w:trPr>
          <w:trHeight w:val="7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0F2A93" w:rsidRDefault="00FF618B" w:rsidP="00E9692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F2A93">
              <w:rPr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AC1C63" w:rsidRDefault="00FF618B" w:rsidP="00E9692F">
            <w:pPr>
              <w:rPr>
                <w:sz w:val="24"/>
                <w:szCs w:val="24"/>
              </w:rPr>
            </w:pPr>
            <w:r w:rsidRPr="00AC1C63">
              <w:rPr>
                <w:sz w:val="24"/>
                <w:szCs w:val="24"/>
              </w:rPr>
              <w:t>1. Материально-техническое обеспечение деятельности учреждения культуры Кузьмичевского сельского поселения</w:t>
            </w:r>
          </w:p>
          <w:p w:rsidR="00FF618B" w:rsidRPr="00AC1C63" w:rsidRDefault="00FF618B" w:rsidP="00E9692F">
            <w:pPr>
              <w:rPr>
                <w:sz w:val="24"/>
                <w:szCs w:val="24"/>
              </w:rPr>
            </w:pPr>
            <w:r w:rsidRPr="00AC1C63">
              <w:rPr>
                <w:sz w:val="24"/>
                <w:szCs w:val="24"/>
              </w:rPr>
              <w:t>2. Обеспечение развития и укрепления материально-технической базы домов культуры в населенных пунктах                        с числом жителей до 50 тыс</w:t>
            </w:r>
            <w:proofErr w:type="gramStart"/>
            <w:r w:rsidRPr="00AC1C63">
              <w:rPr>
                <w:sz w:val="24"/>
                <w:szCs w:val="24"/>
              </w:rPr>
              <w:t>.ч</w:t>
            </w:r>
            <w:proofErr w:type="gramEnd"/>
            <w:r w:rsidRPr="00AC1C63">
              <w:rPr>
                <w:sz w:val="24"/>
                <w:szCs w:val="24"/>
              </w:rPr>
              <w:t>еловек;</w:t>
            </w:r>
          </w:p>
        </w:tc>
      </w:tr>
      <w:tr w:rsidR="00FF618B" w:rsidTr="003B4F47">
        <w:trPr>
          <w:trHeight w:val="7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  2023г. по 2025 г.</w:t>
            </w:r>
          </w:p>
        </w:tc>
      </w:tr>
      <w:tr w:rsidR="00FF618B" w:rsidTr="003B4F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</w:t>
            </w:r>
          </w:p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программы</w:t>
            </w:r>
          </w:p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показатели социально-</w:t>
            </w:r>
          </w:p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экономической и технико-эксплуатационной</w:t>
            </w:r>
          </w:p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Кузьмичевского сельского поселения. Выполнение Программы позволит решить ключевые задачи:</w:t>
            </w:r>
          </w:p>
          <w:p w:rsidR="00FF618B" w:rsidRDefault="00FF618B" w:rsidP="00E9692F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поселка, </w:t>
            </w:r>
          </w:p>
          <w:p w:rsidR="00FF618B" w:rsidRDefault="00FF618B" w:rsidP="00E9692F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экологической обстановки и санитарно-гигиенических условий жизни в поселке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безопасных и комфортных условий для проживания населения. </w:t>
            </w:r>
          </w:p>
          <w:p w:rsidR="00FF618B" w:rsidRDefault="00FF618B" w:rsidP="00E9692F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учреждения культуры и спорта поселения;</w:t>
            </w:r>
          </w:p>
          <w:p w:rsidR="00FF618B" w:rsidRDefault="00FF618B" w:rsidP="00E9692F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- спортивных мероприятий районного, областного и Всероссийского значений;</w:t>
            </w:r>
          </w:p>
          <w:p w:rsidR="00FF618B" w:rsidRDefault="00FF618B" w:rsidP="00E9692F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показателя </w:t>
            </w:r>
            <w:proofErr w:type="gramStart"/>
            <w:r>
              <w:rPr>
                <w:sz w:val="24"/>
                <w:szCs w:val="24"/>
              </w:rPr>
              <w:t>средней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книгообеспеченности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F618B" w:rsidRDefault="00FF618B" w:rsidP="00E9692F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предоставления культурных и информационных услуг населению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618B" w:rsidRDefault="00FF618B" w:rsidP="00E9692F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самодеятельного народного творчества;</w:t>
            </w:r>
          </w:p>
          <w:p w:rsidR="00FF618B" w:rsidRDefault="00FF618B" w:rsidP="00E9692F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color w:val="2D2D2D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увеличение доли населения поселения, регулярно занимающегося физической культурой и спортом, посещающего мероприятия по линии молодежной политики</w:t>
            </w:r>
          </w:p>
          <w:p w:rsidR="00FF618B" w:rsidRDefault="00FF618B" w:rsidP="00E9692F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sz w:val="24"/>
                <w:szCs w:val="24"/>
              </w:rPr>
            </w:pPr>
            <w:r w:rsidRPr="00332ACF">
              <w:rPr>
                <w:color w:val="2D2D2D"/>
                <w:sz w:val="24"/>
                <w:szCs w:val="24"/>
              </w:rPr>
              <w:t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</w:t>
            </w:r>
            <w:r w:rsidRPr="00332ACF">
              <w:rPr>
                <w:sz w:val="24"/>
                <w:szCs w:val="24"/>
              </w:rPr>
              <w:t xml:space="preserve"> </w:t>
            </w:r>
          </w:p>
          <w:p w:rsidR="00FF618B" w:rsidRPr="00332ACF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FF618B" w:rsidTr="003B4F47">
        <w:trPr>
          <w:trHeight w:val="1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Default="00FF618B" w:rsidP="00E9692F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Кузьмичёвского сельского поселения</w:t>
            </w:r>
            <w:r w:rsidR="008743FD">
              <w:rPr>
                <w:sz w:val="24"/>
                <w:szCs w:val="24"/>
              </w:rPr>
              <w:t>:</w:t>
            </w:r>
          </w:p>
          <w:p w:rsidR="00FF618B" w:rsidRDefault="00FF618B" w:rsidP="00E96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14580040,40  руб.</w:t>
            </w:r>
          </w:p>
          <w:p w:rsidR="00FF618B" w:rsidRDefault="00FF618B" w:rsidP="00E96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– 14595557,84 руб.</w:t>
            </w:r>
          </w:p>
          <w:p w:rsidR="00FF618B" w:rsidRDefault="00FF618B" w:rsidP="00E9692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 – 1</w:t>
            </w:r>
            <w:r w:rsidR="00D179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06437,31руб.</w:t>
            </w:r>
          </w:p>
          <w:p w:rsidR="00FF618B" w:rsidRDefault="00FF618B" w:rsidP="00E9692F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8743FD" w:rsidRDefault="008743FD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B4F47" w:rsidRDefault="003B4F47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B4F47" w:rsidRPr="00D17949" w:rsidRDefault="003B4F47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8743FD" w:rsidRDefault="008743FD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Содержание проблемы и обоснование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 методом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проблемой учреждения культуры и благоустройства Кузьмичевского сельского поселения остается слабая материально-техническая база.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Невысокий уровень доходов населения, отсутствие на территории сельского поселения реальных инвесторов и спонсоров не дают возможности привлекать на эти цели средства внебюджетных источников. В настоящее время решить данную проблему возможно лишь программно-целевыми методами за счет средств областного, районного и местных бюджетов.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Кузьмичевского Дома культуры является недостроенным с 1986 года.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Завершение строительства  Дома культуры позволит решить ряд задач на селе связанных с организацией культурного досуга всех возрастных категорий населения, развитием самодеятельного художественного творчества, занятием спортом детей, молодёжи и других категорий населения, создание условий для самореализации творческих личностей, а так же приведет к росту числа самодеятельных коллективов, увеличению числа жителей, участвующих в творческих коллективах.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Созданию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вий для разви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ия детск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и молодежн</w:t>
      </w:r>
      <w:r>
        <w:rPr>
          <w:rFonts w:ascii="Times New Roman" w:hAnsi="Times New Roman" w:cs="Times New Roman"/>
          <w:spacing w:val="1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обще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твен</w:t>
      </w:r>
      <w:r>
        <w:rPr>
          <w:rFonts w:ascii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объединен</w:t>
      </w:r>
      <w:r>
        <w:rPr>
          <w:rFonts w:ascii="Times New Roman" w:hAnsi="Times New Roman" w:cs="Times New Roman"/>
          <w:spacing w:val="8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привлечению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молодежи к обще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твенной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</w:t>
      </w:r>
      <w:r>
        <w:rPr>
          <w:rFonts w:ascii="Times New Roman" w:hAnsi="Times New Roman" w:cs="Times New Roman"/>
          <w:spacing w:val="8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сель</w:t>
      </w:r>
      <w:r>
        <w:rPr>
          <w:rFonts w:ascii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я. </w:t>
      </w:r>
      <w:r>
        <w:rPr>
          <w:rFonts w:ascii="Times New Roman" w:hAnsi="Times New Roman" w:cs="Times New Roman"/>
          <w:sz w:val="24"/>
          <w:szCs w:val="24"/>
        </w:rPr>
        <w:t xml:space="preserve">Улучшение материальной базы учреждения культуры и </w:t>
      </w:r>
      <w:r w:rsidRPr="00703DA9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позволит соответствовать современным условиям, которые диктуют высокие требования к внешнему облику современного поселка. В Кузьмичевском с/п. необходимо изменить подход к озеленению, цветочному оформлению дворов, к внешнему облику улиц и площадей, состоянию разного вида ограждений, освещению, мест захоронения. В последние годы все более пристальное внимание стало уделяться внешнему облику поселка. Жизнь современного поселка постоянно требует совершенствования и развития благоустройства территорий. Наиболее важным элементом в благоустройстве, является состояние мест общего пользования, улиц и детских площадок. Совершенствование и развитие территории в современных условиях приобретает первостепенное значение для создания комфортных условий для проживания населения. 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социально-экономического развития и санитарного состояния территорий общего пользования и расположенных на них объектов благоустройства в  сфере физической культуры и спорта одним из приоритетных направлений является: воспитание здорового молодого поколения и привлечение взрослого населения к регулярным занятиям физической культурой и спортом. Для работы в этом направлении в Кузьмичёвском Доме культуры предусмотрен огромный спортивный зал, в поселении имеются 4 летние спортивные площадки, уличные тренажеры.</w:t>
      </w:r>
    </w:p>
    <w:p w:rsidR="008743FD" w:rsidRDefault="008743FD" w:rsidP="008743FD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Неудовлетворительные показатели здоровья и физической подготовки детей, молодежи и призывников свидетельствует о наличии ряда нерешенных проблем в сфере физической культуры и спорта. Для решения этих проблем необходимо проведения ряда </w:t>
      </w:r>
      <w:r>
        <w:rPr>
          <w:sz w:val="24"/>
          <w:szCs w:val="24"/>
        </w:rPr>
        <w:lastRenderedPageBreak/>
        <w:t xml:space="preserve">мероприятий по сохранению и содержанию материально-технической базы и благоустройства поселка.  </w:t>
      </w:r>
    </w:p>
    <w:p w:rsidR="00FF618B" w:rsidRDefault="00FF618B" w:rsidP="00FF618B"/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Цель, задачи, сроки и этапы реализации программы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Default="008743FD" w:rsidP="008743FD">
      <w:pPr>
        <w:pStyle w:val="ConsPlusNormal"/>
        <w:widowControl/>
        <w:ind w:firstLine="709"/>
        <w:jc w:val="both"/>
        <w:rPr>
          <w:rFonts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поддержка и развитие учреждения культуры и благоустройства поселка, укрепление материально-технической базы, создание  необходимых условий различным категориям населения поселения для регулярных посещений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и занятий физической культурой, создание условий для самореализации творческой личности.</w:t>
      </w:r>
    </w:p>
    <w:p w:rsidR="008743FD" w:rsidRDefault="008743FD" w:rsidP="008743FD">
      <w:pPr>
        <w:widowControl w:val="0"/>
        <w:tabs>
          <w:tab w:val="left" w:pos="2180"/>
          <w:tab w:val="left" w:pos="2320"/>
          <w:tab w:val="left" w:pos="3920"/>
          <w:tab w:val="left" w:pos="4360"/>
          <w:tab w:val="left" w:pos="4720"/>
        </w:tabs>
        <w:autoSpaceDE w:val="0"/>
        <w:spacing w:before="2" w:line="322" w:lineRule="exact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Создани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слови</w:t>
      </w:r>
      <w:r>
        <w:rPr>
          <w:sz w:val="24"/>
          <w:szCs w:val="24"/>
        </w:rPr>
        <w:t>й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дл</w:t>
      </w:r>
      <w:r>
        <w:rPr>
          <w:sz w:val="24"/>
          <w:szCs w:val="24"/>
        </w:rPr>
        <w:t>я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самореализаци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молодежи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возрасте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до</w:t>
      </w:r>
      <w:r>
        <w:rPr>
          <w:sz w:val="24"/>
          <w:szCs w:val="24"/>
        </w:rPr>
        <w:t xml:space="preserve"> 30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поселени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поддержка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</w:t>
      </w:r>
      <w:r>
        <w:rPr>
          <w:w w:val="99"/>
          <w:sz w:val="24"/>
          <w:szCs w:val="24"/>
        </w:rPr>
        <w:t>дет</w:t>
      </w:r>
      <w:r>
        <w:rPr>
          <w:spacing w:val="6"/>
          <w:w w:val="99"/>
          <w:sz w:val="24"/>
          <w:szCs w:val="24"/>
        </w:rPr>
        <w:t>с</w:t>
      </w:r>
      <w:r>
        <w:rPr>
          <w:w w:val="99"/>
          <w:sz w:val="24"/>
          <w:szCs w:val="24"/>
        </w:rPr>
        <w:t>ких</w:t>
      </w:r>
      <w:r>
        <w:rPr>
          <w:sz w:val="24"/>
          <w:szCs w:val="24"/>
        </w:rPr>
        <w:t xml:space="preserve"> и </w:t>
      </w:r>
      <w:r>
        <w:rPr>
          <w:spacing w:val="6"/>
          <w:sz w:val="24"/>
          <w:szCs w:val="24"/>
        </w:rPr>
        <w:t>м</w:t>
      </w:r>
      <w:r>
        <w:rPr>
          <w:sz w:val="24"/>
          <w:szCs w:val="24"/>
        </w:rPr>
        <w:t>олодежн</w:t>
      </w:r>
      <w:r>
        <w:rPr>
          <w:spacing w:val="5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твенных формир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вани</w:t>
      </w:r>
      <w:r>
        <w:rPr>
          <w:spacing w:val="-1"/>
          <w:sz w:val="24"/>
          <w:szCs w:val="24"/>
        </w:rPr>
        <w:t>й</w:t>
      </w:r>
      <w:r>
        <w:rPr>
          <w:sz w:val="24"/>
          <w:szCs w:val="24"/>
        </w:rPr>
        <w:t>, патриотиче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кое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воспитание;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поставленной целью определена задача реализации программы - сохранение и развитие учреждения культуры и  благоустройства, молодежной политики и спорта.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реализации программы рассчитан на 3 года - с 2023 по 2025 год.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предусматривают:</w:t>
      </w:r>
    </w:p>
    <w:p w:rsidR="008743FD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содержание учреждения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персонала 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коммунальных услуг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оборудования, техническое оснащение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социально-значимых мероприятий</w:t>
      </w:r>
    </w:p>
    <w:p w:rsidR="008743FD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поддержка и развитие нематериальных ресурсов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объектов благоустройства территорий общего пользования (тротуаров, скамеек, информационных щитов, урн, малых архитектурных форм, спортивного снаряжения, ограждение территории кладбища) </w:t>
      </w:r>
    </w:p>
    <w:p w:rsidR="008743FD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Помимо этого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обустройство газонов, их выкашивание и полив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вырезка поросли у деревьев, побелка стволов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посадка деревьев и кустарников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цветочное оформление мест отдыха.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Механизм реализации программы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сохранению и развитию учреждения культуры и благоустройства Кузьмичевского сельского поселения, подведомственных отделу по КМПС осуществляются самими учреждениями за счет средств поселкового бюджета.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финансирования программы разрабатывается и утверждается администрацией  Кузьмичёвского сельского поселения.</w:t>
      </w:r>
    </w:p>
    <w:p w:rsidR="008743FD" w:rsidRDefault="008743FD" w:rsidP="00874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Важнейшим элементом реализации программы является взаимосвязь планирования, реализации, мониторинга и корректировки программы.</w:t>
      </w:r>
    </w:p>
    <w:p w:rsidR="008743FD" w:rsidRDefault="008743FD" w:rsidP="00874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этим ход реализации программы будет оцениваться на основе показателей результативности мероприятий программы, достижения целевых показателей.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</w:t>
      </w:r>
      <w:r>
        <w:rPr>
          <w:sz w:val="24"/>
          <w:szCs w:val="24"/>
        </w:rPr>
        <w:lastRenderedPageBreak/>
        <w:t>реализации программы являются формирование и использование современной системы контроля на всех стадиях ее реализации.</w:t>
      </w:r>
    </w:p>
    <w:p w:rsidR="008743FD" w:rsidRDefault="008743FD" w:rsidP="00874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Эффективность расходования бюджетных средств оценивается выполнением целевых показателей Программы. Оценка эффективности реализации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</w:t>
      </w:r>
      <w:proofErr w:type="gramStart"/>
      <w:r>
        <w:rPr>
          <w:sz w:val="24"/>
          <w:szCs w:val="24"/>
        </w:rPr>
        <w:t>уточнения степени эффективности решения задач</w:t>
      </w:r>
      <w:proofErr w:type="gramEnd"/>
      <w:r>
        <w:rPr>
          <w:sz w:val="24"/>
          <w:szCs w:val="24"/>
        </w:rPr>
        <w:t xml:space="preserve"> и выполнения мероприятий Программы.</w:t>
      </w:r>
    </w:p>
    <w:p w:rsidR="008743FD" w:rsidRDefault="008743FD" w:rsidP="00874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оценки эффективности Программы используются целевые показатели по задачам, которые отражают выполнение мероприятий Программы.</w:t>
      </w:r>
    </w:p>
    <w:p w:rsidR="008743FD" w:rsidRDefault="008743FD" w:rsidP="008743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Pr="005B74B9" w:rsidRDefault="008743FD" w:rsidP="005B74B9">
      <w:pPr>
        <w:pStyle w:val="ConsPlusTitle"/>
        <w:widowControl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5B74B9">
        <w:rPr>
          <w:rFonts w:ascii="Times New Roman" w:hAnsi="Times New Roman" w:cs="Times New Roman"/>
          <w:sz w:val="24"/>
          <w:szCs w:val="24"/>
        </w:rPr>
        <w:t xml:space="preserve">V. </w:t>
      </w:r>
      <w:r w:rsidRPr="005B74B9">
        <w:rPr>
          <w:rFonts w:ascii="Times New Roman" w:hAnsi="Times New Roman" w:cs="Times New Roman"/>
          <w:bCs w:val="0"/>
          <w:sz w:val="24"/>
          <w:szCs w:val="24"/>
        </w:rPr>
        <w:t xml:space="preserve">Система программных мероприятий, в том числе ресурсное обеспечение муниципальной программы </w:t>
      </w:r>
      <w:r w:rsidRPr="005B74B9">
        <w:rPr>
          <w:rFonts w:ascii="Times New Roman" w:hAnsi="Times New Roman" w:cs="Times New Roman"/>
          <w:sz w:val="24"/>
          <w:szCs w:val="24"/>
        </w:rPr>
        <w:t>«Сохранение и развитие муниципальных учреждений культуры, спорта и молодежной политики Городищенского муниципального района      на 2023-2025 годы»</w:t>
      </w:r>
    </w:p>
    <w:p w:rsidR="005B74B9" w:rsidRPr="005B74B9" w:rsidRDefault="005B74B9" w:rsidP="005B74B9">
      <w:pPr>
        <w:pStyle w:val="ConsPlusTitle"/>
        <w:widowControl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F807A8" w:rsidRDefault="008743FD" w:rsidP="008743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0229">
        <w:rPr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8743FD" w:rsidRPr="001B0229" w:rsidRDefault="008743FD" w:rsidP="008743F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с разбивкой по годам и источникам финансирования приведен в приложении 1 к </w:t>
      </w:r>
      <w:r>
        <w:rPr>
          <w:rFonts w:ascii="Times New Roman" w:hAnsi="Times New Roman" w:cs="Times New Roman"/>
          <w:sz w:val="24"/>
          <w:szCs w:val="24"/>
        </w:rPr>
        <w:t>данному разделу</w:t>
      </w:r>
      <w:r w:rsidRPr="001B0229">
        <w:rPr>
          <w:rFonts w:ascii="Times New Roman" w:hAnsi="Times New Roman" w:cs="Times New Roman"/>
          <w:sz w:val="24"/>
          <w:szCs w:val="24"/>
        </w:rPr>
        <w:t>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D22A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70D72">
        <w:rPr>
          <w:rFonts w:ascii="Times New Roman" w:hAnsi="Times New Roman"/>
          <w:sz w:val="24"/>
          <w:szCs w:val="24"/>
        </w:rPr>
        <w:t>программных мероприятий включает в себя</w:t>
      </w:r>
      <w:r>
        <w:rPr>
          <w:rFonts w:ascii="Times New Roman" w:hAnsi="Times New Roman"/>
          <w:sz w:val="24"/>
          <w:szCs w:val="24"/>
        </w:rPr>
        <w:t>:</w:t>
      </w:r>
      <w:r w:rsidRPr="00134D75">
        <w:rPr>
          <w:rFonts w:ascii="Times New Roman" w:hAnsi="Times New Roman"/>
          <w:sz w:val="24"/>
          <w:szCs w:val="24"/>
        </w:rPr>
        <w:t xml:space="preserve"> 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820">
        <w:rPr>
          <w:rFonts w:ascii="Times New Roman" w:hAnsi="Times New Roman"/>
          <w:sz w:val="24"/>
          <w:szCs w:val="24"/>
        </w:rPr>
        <w:t>материально-техническое обеспечение деятельности учреждений культуры, спорта</w:t>
      </w:r>
      <w:r>
        <w:rPr>
          <w:rFonts w:ascii="Times New Roman" w:hAnsi="Times New Roman"/>
          <w:sz w:val="24"/>
          <w:szCs w:val="24"/>
        </w:rPr>
        <w:t>,</w:t>
      </w:r>
      <w:r w:rsidRPr="007B1820">
        <w:rPr>
          <w:rFonts w:ascii="Times New Roman" w:hAnsi="Times New Roman"/>
          <w:sz w:val="24"/>
          <w:szCs w:val="24"/>
        </w:rPr>
        <w:t xml:space="preserve"> молодежной </w:t>
      </w:r>
      <w:r>
        <w:rPr>
          <w:rFonts w:ascii="Times New Roman" w:hAnsi="Times New Roman"/>
          <w:sz w:val="24"/>
          <w:szCs w:val="24"/>
        </w:rPr>
        <w:t>политики;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3349D">
        <w:rPr>
          <w:rFonts w:ascii="Times New Roman" w:hAnsi="Times New Roman"/>
          <w:sz w:val="24"/>
          <w:szCs w:val="24"/>
        </w:rPr>
        <w:t>беспечение развития и укрепления ма</w:t>
      </w:r>
      <w:r>
        <w:rPr>
          <w:rFonts w:ascii="Times New Roman" w:hAnsi="Times New Roman"/>
          <w:sz w:val="24"/>
          <w:szCs w:val="24"/>
        </w:rPr>
        <w:t>териально-технической базы дома</w:t>
      </w:r>
      <w:r w:rsidRPr="0033349D">
        <w:rPr>
          <w:rFonts w:ascii="Times New Roman" w:hAnsi="Times New Roman"/>
          <w:sz w:val="24"/>
          <w:szCs w:val="24"/>
        </w:rPr>
        <w:t xml:space="preserve"> культуры в населенных пунктах с числом жителей до 50 тыс</w:t>
      </w:r>
      <w:proofErr w:type="gramStart"/>
      <w:r w:rsidRPr="0033349D">
        <w:rPr>
          <w:rFonts w:ascii="Times New Roman" w:hAnsi="Times New Roman"/>
          <w:sz w:val="24"/>
          <w:szCs w:val="24"/>
        </w:rPr>
        <w:t>.ч</w:t>
      </w:r>
      <w:proofErr w:type="gramEnd"/>
      <w:r w:rsidRPr="0033349D">
        <w:rPr>
          <w:rFonts w:ascii="Times New Roman" w:hAnsi="Times New Roman"/>
          <w:sz w:val="24"/>
          <w:szCs w:val="24"/>
        </w:rPr>
        <w:t>еловек</w:t>
      </w:r>
      <w:r>
        <w:rPr>
          <w:rFonts w:ascii="Times New Roman" w:hAnsi="Times New Roman"/>
          <w:sz w:val="24"/>
          <w:szCs w:val="24"/>
        </w:rPr>
        <w:t>;</w:t>
      </w:r>
    </w:p>
    <w:p w:rsidR="008743FD" w:rsidRDefault="008743FD" w:rsidP="00874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Первое мероприятие включает в себя:</w:t>
      </w:r>
    </w:p>
    <w:p w:rsidR="008743FD" w:rsidRPr="00FE0CCB" w:rsidRDefault="008743FD" w:rsidP="008743FD">
      <w:pPr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- Выплаты на заработанную плату и начисления на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ст.211, 213, коммунальные услуги ст. 223, услуги связи ст. 221, работы, услуги по содержанию имущества ст. 225, прочие работы, услуги, ст. 226, социальные пособия и компенсации персоналу в денежной форме ст. 266, налоги, пошлины и сборы ст. 291, увеличение стоимости прочих оборотных запасов ст.346, штрафы за нарушение законодательства о </w:t>
      </w:r>
      <w:proofErr w:type="gramStart"/>
      <w:r>
        <w:rPr>
          <w:sz w:val="24"/>
          <w:szCs w:val="24"/>
        </w:rPr>
        <w:t>налогах</w:t>
      </w:r>
      <w:proofErr w:type="gramEnd"/>
      <w:r>
        <w:rPr>
          <w:sz w:val="24"/>
          <w:szCs w:val="24"/>
        </w:rPr>
        <w:t xml:space="preserve"> сборах, ст. 292, увеличение стоимости горюче-смазочных материалов, ст. 343 и др.</w:t>
      </w:r>
      <w:r w:rsidRPr="00070D72">
        <w:rPr>
          <w:sz w:val="24"/>
          <w:szCs w:val="24"/>
        </w:rPr>
        <w:t xml:space="preserve"> </w:t>
      </w:r>
      <w:r w:rsidRPr="00687238">
        <w:rPr>
          <w:sz w:val="24"/>
          <w:szCs w:val="24"/>
        </w:rPr>
        <w:t xml:space="preserve">Объем финансового обеспечения рассчитывается на основании нормативных затрат на оказание муниципальных услуг, утверждаемых в установленном порядке. </w:t>
      </w:r>
      <w:r>
        <w:rPr>
          <w:sz w:val="24"/>
          <w:szCs w:val="24"/>
        </w:rPr>
        <w:t>Объем финансового обеспечения может корректироваться с учетом роста цен, тарифов, показателей средней заработанной платы, потребностей учреждения.</w:t>
      </w:r>
    </w:p>
    <w:p w:rsidR="008743FD" w:rsidRPr="00F53DA4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М</w:t>
      </w:r>
      <w:r w:rsidRPr="007B1820">
        <w:rPr>
          <w:rFonts w:ascii="Times New Roman" w:hAnsi="Times New Roman"/>
          <w:sz w:val="24"/>
          <w:szCs w:val="24"/>
        </w:rPr>
        <w:t>атериально-техническое об</w:t>
      </w:r>
      <w:r>
        <w:rPr>
          <w:rFonts w:ascii="Times New Roman" w:hAnsi="Times New Roman"/>
          <w:sz w:val="24"/>
          <w:szCs w:val="24"/>
        </w:rPr>
        <w:t>еспечение деятельности</w:t>
      </w:r>
      <w:r w:rsidRPr="0072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DA4">
        <w:rPr>
          <w:rFonts w:ascii="Times New Roman" w:hAnsi="Times New Roman" w:cs="Times New Roman"/>
          <w:sz w:val="24"/>
          <w:szCs w:val="24"/>
        </w:rPr>
        <w:t>муниципального казённого учреждения культуры «Центр  культуры и благоустройства Кузьмичёвского сельского  поселения»</w:t>
      </w:r>
      <w:r w:rsidRPr="00F53DA4">
        <w:rPr>
          <w:rFonts w:ascii="Times New Roman" w:hAnsi="Times New Roman"/>
          <w:sz w:val="24"/>
          <w:szCs w:val="24"/>
        </w:rPr>
        <w:t>;</w:t>
      </w:r>
    </w:p>
    <w:p w:rsidR="008743FD" w:rsidRDefault="008743FD" w:rsidP="008743FD">
      <w:pPr>
        <w:shd w:val="clear" w:color="auto" w:fill="FFFFFF"/>
        <w:jc w:val="both"/>
        <w:rPr>
          <w:sz w:val="24"/>
          <w:szCs w:val="24"/>
        </w:rPr>
      </w:pPr>
      <w:r w:rsidRPr="005963BF">
        <w:rPr>
          <w:sz w:val="24"/>
          <w:szCs w:val="24"/>
        </w:rPr>
        <w:t xml:space="preserve">         Второе мероприятие программы включает в себя субсидию из областного бюджета</w:t>
      </w:r>
      <w:r w:rsidRPr="005963BF">
        <w:rPr>
          <w:b/>
          <w:sz w:val="24"/>
          <w:szCs w:val="24"/>
        </w:rPr>
        <w:t xml:space="preserve"> </w:t>
      </w:r>
      <w:r w:rsidRPr="005963BF">
        <w:rPr>
          <w:sz w:val="24"/>
          <w:szCs w:val="24"/>
        </w:rPr>
        <w:t>на обеспечение развития и укрепления материально-технической базы домов культуры в населенных пунктах с числом жителей до 50 тыс</w:t>
      </w:r>
      <w:proofErr w:type="gramStart"/>
      <w:r w:rsidRPr="005963BF">
        <w:rPr>
          <w:sz w:val="24"/>
          <w:szCs w:val="24"/>
        </w:rPr>
        <w:t>.ч</w:t>
      </w:r>
      <w:proofErr w:type="gramEnd"/>
      <w:r w:rsidRPr="005963BF">
        <w:rPr>
          <w:sz w:val="24"/>
          <w:szCs w:val="24"/>
        </w:rPr>
        <w:t xml:space="preserve">еловек. в рамках  подпрограммы «Сохранение и развитие профессионального искусства, народного творчества, культурных инициатив и творческого потенциала населения Волгоградской области государственной программы Волгоградской области «Развитие культуры в Волгоградской области», утвержденной постановлением Администрации Волгоградской области от 08 мая 2015 г. № 217-п. Доля </w:t>
      </w:r>
      <w:proofErr w:type="spellStart"/>
      <w:r w:rsidRPr="005963BF">
        <w:rPr>
          <w:sz w:val="24"/>
          <w:szCs w:val="24"/>
        </w:rPr>
        <w:t>софинансирования</w:t>
      </w:r>
      <w:proofErr w:type="spellEnd"/>
      <w:r w:rsidRPr="005963BF">
        <w:rPr>
          <w:sz w:val="24"/>
          <w:szCs w:val="24"/>
        </w:rPr>
        <w:t xml:space="preserve"> района составляет не менее 4,70 %.</w:t>
      </w:r>
      <w:r>
        <w:rPr>
          <w:sz w:val="24"/>
          <w:szCs w:val="24"/>
        </w:rPr>
        <w:t xml:space="preserve"> </w:t>
      </w:r>
    </w:p>
    <w:p w:rsidR="008743FD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реализаци</w:t>
      </w:r>
      <w:r w:rsidR="00D17949">
        <w:rPr>
          <w:rFonts w:ascii="Times New Roman" w:hAnsi="Times New Roman" w:cs="Times New Roman"/>
          <w:sz w:val="24"/>
          <w:szCs w:val="24"/>
        </w:rPr>
        <w:t>и программы необходимо  43782,0</w:t>
      </w:r>
      <w:r>
        <w:rPr>
          <w:rFonts w:ascii="Times New Roman" w:hAnsi="Times New Roman" w:cs="Times New Roman"/>
          <w:sz w:val="24"/>
          <w:szCs w:val="24"/>
        </w:rPr>
        <w:t xml:space="preserve"> тыс. руб.,  том числе:</w:t>
      </w:r>
    </w:p>
    <w:p w:rsidR="008743FD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2023г.  поселковый бюджет – 14580,0  тыс. руб.  </w:t>
      </w:r>
    </w:p>
    <w:p w:rsidR="008743FD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2024 г.  поселковый бюджет – 14595,6 тыс. руб.</w:t>
      </w:r>
    </w:p>
    <w:p w:rsidR="008743FD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2025 г.  поселковый бюджет  - 14606,4 тыс. руб.</w:t>
      </w:r>
    </w:p>
    <w:p w:rsidR="008743FD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Финансирование программы предполагается осуществлять за счет средств  местного бюджета.</w:t>
      </w:r>
    </w:p>
    <w:p w:rsidR="008743FD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Финансово-экономическое обоснование программы.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146F41" w:rsidRDefault="008743FD" w:rsidP="008743FD">
      <w:pPr>
        <w:ind w:firstLine="567"/>
        <w:jc w:val="both"/>
        <w:rPr>
          <w:sz w:val="24"/>
          <w:szCs w:val="24"/>
        </w:rPr>
      </w:pPr>
      <w:r w:rsidRPr="00146F41">
        <w:rPr>
          <w:sz w:val="24"/>
          <w:szCs w:val="24"/>
        </w:rPr>
        <w:t xml:space="preserve">Прогнозируемый бюджет </w:t>
      </w:r>
      <w:r>
        <w:rPr>
          <w:sz w:val="24"/>
          <w:szCs w:val="24"/>
        </w:rPr>
        <w:t xml:space="preserve">Кузьмичевского сельского поселения </w:t>
      </w:r>
      <w:r w:rsidRPr="00146F41">
        <w:rPr>
          <w:sz w:val="24"/>
          <w:szCs w:val="24"/>
        </w:rPr>
        <w:t xml:space="preserve">сформирован с учетом </w:t>
      </w:r>
      <w:r>
        <w:rPr>
          <w:sz w:val="24"/>
          <w:szCs w:val="24"/>
        </w:rPr>
        <w:t xml:space="preserve">реальных </w:t>
      </w:r>
      <w:r w:rsidRPr="00146F41">
        <w:rPr>
          <w:sz w:val="24"/>
          <w:szCs w:val="24"/>
        </w:rPr>
        <w:t>имеющихся</w:t>
      </w:r>
      <w:r>
        <w:rPr>
          <w:sz w:val="24"/>
          <w:szCs w:val="24"/>
        </w:rPr>
        <w:t xml:space="preserve"> </w:t>
      </w:r>
      <w:r w:rsidRPr="00146F41">
        <w:rPr>
          <w:sz w:val="24"/>
          <w:szCs w:val="24"/>
        </w:rPr>
        <w:t xml:space="preserve"> ф</w:t>
      </w:r>
      <w:r>
        <w:rPr>
          <w:sz w:val="24"/>
          <w:szCs w:val="24"/>
        </w:rPr>
        <w:t>инансовых возможностей</w:t>
      </w:r>
      <w:r w:rsidRPr="00146F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46F41">
        <w:rPr>
          <w:sz w:val="24"/>
          <w:szCs w:val="24"/>
        </w:rPr>
        <w:t>Средства местного бюджета на содержание и сохранение учреждения культуры и благоустройства Кузьмичевского сельского поселения, включают финансирование содержание учреждения и обеспечение муниципального задания.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 средства всех уровней, необходимые для завершения строительства Дома культуры и благоустройства п. Кузьмичи в размере 92000,0 тыс. руб. (2015г.) рассчитаны согласно проектно-сметной документации, составленной МУК «Управление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района».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программ.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осуществления намеченных программных мероприятий будет значительно укреплена материально-техническая база учреждения культуры и благоустройства Кузьмичевского с/п.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 культуры  и благоустройства улучшит качество услуг, предоставляемых населению, обеспечит устойчивое развитие  сельского поселения, а также создаст хорошую основу для дальнейшего развития и совершенствования сферы культуры  и молодежной политики в поселении.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Основными механизмами работы по данному направлению станут: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-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- создание и внедрение программ по воспитанию у молодежи чувства патриотизма и формированию гражданской позиции;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- ориентирование сотрудников работающих с молодежью организаций на современные формы привития гражданских ценностей, толерантности;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- привлечение средств массовой информации и молодежных общественных организаций к воспитанию у молодежи чувства патриотизма, гражданской позиции.        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- проведение мероприятий, направленных на привлекательность ведения молодежью здорового образа жизни, его пропаганду.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8743FD" w:rsidRDefault="008743FD" w:rsidP="008743FD">
      <w:pPr>
        <w:autoSpaceDE w:val="0"/>
        <w:ind w:firstLine="709"/>
        <w:jc w:val="both"/>
        <w:rPr>
          <w:color w:val="3C3C3C"/>
          <w:sz w:val="24"/>
          <w:szCs w:val="24"/>
        </w:rPr>
      </w:pPr>
      <w:r>
        <w:rPr>
          <w:sz w:val="24"/>
          <w:szCs w:val="24"/>
        </w:rPr>
        <w:t>Осуществление программных мероприятий в сфере физической культуры и спорта приведет к увеличению доли населения, регулярно занимающегося физической культурой и спортом, обеспечит полноценный досуг населения, путем создания условий для подготовки спортсменов, проведения районных и областных соревнований, повысит спортивный престиж поселения.</w:t>
      </w:r>
    </w:p>
    <w:p w:rsidR="008743FD" w:rsidRPr="00146F41" w:rsidRDefault="008743FD" w:rsidP="008743FD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146F41">
        <w:rPr>
          <w:rFonts w:ascii="Times New Roman" w:hAnsi="Times New Roman" w:cs="Times New Roman"/>
          <w:sz w:val="24"/>
          <w:szCs w:val="24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аппаратуры учреждений культуры поселения. В связи с этим значительная часть затрат, связанных с реализацией данной Программы, приходится на проведение ремонтных  работ на объектах культуры.</w:t>
      </w:r>
    </w:p>
    <w:p w:rsidR="008743FD" w:rsidRDefault="008743FD" w:rsidP="008743F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в средствах, выделяемых из бюджета поселка на содержание, постоянно растет, в связи с тем, что постоянно растет потребность жителей Кузьмичевского с/п. в данных услугах и повышении их качества. Для решения проблем по благоустройству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 </w:t>
      </w:r>
    </w:p>
    <w:p w:rsidR="008743FD" w:rsidRDefault="008743FD" w:rsidP="008743FD">
      <w:pPr>
        <w:autoSpaceDE w:val="0"/>
        <w:ind w:left="567" w:right="139" w:firstLine="567"/>
        <w:jc w:val="both"/>
        <w:rPr>
          <w:sz w:val="24"/>
          <w:szCs w:val="24"/>
        </w:rPr>
      </w:pPr>
    </w:p>
    <w:p w:rsidR="008743FD" w:rsidRDefault="008743FD" w:rsidP="00FF618B">
      <w:pPr>
        <w:sectPr w:rsidR="008743FD" w:rsidSect="005B74B9">
          <w:pgSz w:w="11906" w:h="16838"/>
          <w:pgMar w:top="709" w:right="707" w:bottom="568" w:left="1559" w:header="720" w:footer="720" w:gutter="0"/>
          <w:cols w:space="720"/>
          <w:docGrid w:linePitch="600" w:charSpace="40960"/>
        </w:sectPr>
      </w:pP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CB" w:rsidRDefault="003B4F47" w:rsidP="003B4F47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1B022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A26CB" w:rsidRDefault="008A26CB">
      <w:pPr>
        <w:autoSpaceDE w:val="0"/>
        <w:ind w:firstLine="709"/>
        <w:jc w:val="right"/>
        <w:rPr>
          <w:sz w:val="24"/>
          <w:szCs w:val="24"/>
        </w:rPr>
      </w:pPr>
    </w:p>
    <w:p w:rsidR="008A26CB" w:rsidRDefault="00031384">
      <w:pPr>
        <w:pStyle w:val="ConsPlusTitle"/>
        <w:widowControl/>
        <w:ind w:right="-546"/>
        <w:jc w:val="center"/>
        <w:rPr>
          <w:sz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Мероприятия по содержанию и развитию муниципального казённого учреждения культуры «Центр культуры и благоустройства Кузьмичёвского сельского поселения»  необходимых для участия в областной долгосрочной целевой программе «Сохранение и развитие муниципальных учреждений культуры, спорта и молодежной политики городс</w:t>
      </w:r>
      <w:r w:rsidR="00100D4A">
        <w:rPr>
          <w:rFonts w:ascii="Times New Roman" w:hAnsi="Times New Roman" w:cs="Times New Roman"/>
          <w:b w:val="0"/>
          <w:sz w:val="24"/>
          <w:szCs w:val="24"/>
        </w:rPr>
        <w:t>ких (сельских) поселе</w:t>
      </w:r>
      <w:r w:rsidR="00BA7ABB">
        <w:rPr>
          <w:rFonts w:ascii="Times New Roman" w:hAnsi="Times New Roman" w:cs="Times New Roman"/>
          <w:b w:val="0"/>
          <w:sz w:val="24"/>
          <w:szCs w:val="24"/>
        </w:rPr>
        <w:t>ний на 2023-2025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8A26CB" w:rsidRDefault="00847095">
      <w:pPr>
        <w:autoSpaceDE w:val="0"/>
        <w:rPr>
          <w:rFonts w:cs="Arial"/>
          <w:sz w:val="28"/>
        </w:rPr>
      </w:pPr>
      <w:r w:rsidRPr="008470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5.1pt;width:775.3pt;height:427.55pt;z-index:25165772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250" w:type="dxa"/>
                    <w:tblLayout w:type="fixed"/>
                    <w:tblLook w:val="0000"/>
                  </w:tblPr>
                  <w:tblGrid>
                    <w:gridCol w:w="507"/>
                    <w:gridCol w:w="2328"/>
                    <w:gridCol w:w="2693"/>
                    <w:gridCol w:w="2410"/>
                    <w:gridCol w:w="2552"/>
                    <w:gridCol w:w="2409"/>
                    <w:gridCol w:w="2268"/>
                  </w:tblGrid>
                  <w:tr w:rsidR="00146F41" w:rsidTr="005B74B9">
                    <w:trPr>
                      <w:trHeight w:val="525"/>
                    </w:trPr>
                    <w:tc>
                      <w:tcPr>
                        <w:tcW w:w="5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/пит</w:t>
                        </w:r>
                      </w:p>
                    </w:tc>
                    <w:tc>
                      <w:tcPr>
                        <w:tcW w:w="23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jc w:val="center"/>
                        </w:pPr>
                        <w:r>
                          <w:t>Наименование  муниципального учреждения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jc w:val="center"/>
                        </w:pPr>
                        <w:r>
                          <w:t>Наименование мероприятия</w:t>
                        </w:r>
                      </w:p>
                      <w:p w:rsidR="00146F41" w:rsidRDefault="00146F41">
                        <w:pPr>
                          <w:jc w:val="center"/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jc w:val="center"/>
                        </w:pPr>
                        <w:r>
                          <w:t>2023 год</w:t>
                        </w:r>
                      </w:p>
                      <w:p w:rsidR="00146F41" w:rsidRDefault="00146F41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jc w:val="center"/>
                        </w:pPr>
                        <w:r>
                          <w:t>2024 год</w:t>
                        </w:r>
                      </w:p>
                      <w:p w:rsidR="00146F41" w:rsidRDefault="00146F41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jc w:val="center"/>
                        </w:pPr>
                        <w:r>
                          <w:t>2025 год</w:t>
                        </w:r>
                      </w:p>
                      <w:p w:rsidR="00146F41" w:rsidRDefault="00146F41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  <w:p w:rsidR="00146F41" w:rsidRDefault="00146F41">
                        <w:pPr>
                          <w:jc w:val="center"/>
                        </w:pPr>
                        <w:r>
                          <w:t>Итого</w:t>
                        </w:r>
                      </w:p>
                    </w:tc>
                  </w:tr>
                  <w:tr w:rsidR="00146F41" w:rsidTr="005B74B9">
                    <w:trPr>
                      <w:trHeight w:val="337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</w:tr>
                  <w:tr w:rsidR="00146F41" w:rsidTr="005B74B9">
                    <w:trPr>
                      <w:trHeight w:val="524"/>
                    </w:trPr>
                    <w:tc>
                      <w:tcPr>
                        <w:tcW w:w="5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  <w:p w:rsidR="00146F41" w:rsidRDefault="00146F41">
                        <w:r>
                          <w:t>1</w:t>
                        </w:r>
                      </w:p>
                      <w:p w:rsidR="00146F41" w:rsidRDefault="00146F41"/>
                    </w:tc>
                    <w:tc>
                      <w:tcPr>
                        <w:tcW w:w="23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МКУК «Центр культуры и благоустройства Кузьмичёвского сельского поселения»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8"/>
                          </w:rPr>
                          <w:t xml:space="preserve">Содержания учреждения, в том числе 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46F41" w:rsidRDefault="00826C90" w:rsidP="005B74B9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10810460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46F41" w:rsidRPr="00611047" w:rsidRDefault="00826C90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10843360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46F41" w:rsidRPr="00611047" w:rsidRDefault="00826C90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10843360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46F41" w:rsidRPr="00611047" w:rsidRDefault="00826C90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32497180</w:t>
                        </w:r>
                      </w:p>
                    </w:tc>
                  </w:tr>
                  <w:tr w:rsidR="00146F41" w:rsidTr="005B74B9">
                    <w:trPr>
                      <w:trHeight w:val="38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муниципальное</w:t>
                        </w:r>
                      </w:p>
                      <w:p w:rsidR="00146F41" w:rsidRDefault="00146F41">
                        <w:r>
                          <w:rPr>
                            <w:sz w:val="18"/>
                          </w:rPr>
                          <w:t>задание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46F41" w:rsidRDefault="00146F41" w:rsidP="005B74B9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46F41" w:rsidRDefault="00146F41" w:rsidP="005B74B9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46F41" w:rsidRDefault="00146F41" w:rsidP="005B74B9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46F41" w:rsidRDefault="00146F41" w:rsidP="005B74B9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826C90" w:rsidTr="005B74B9">
                    <w:trPr>
                      <w:trHeight w:val="46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C90" w:rsidRDefault="00826C90">
                        <w:proofErr w:type="spellStart"/>
                        <w:r>
                          <w:rPr>
                            <w:sz w:val="18"/>
                          </w:rPr>
                          <w:t>з</w:t>
                        </w:r>
                        <w:proofErr w:type="spellEnd"/>
                        <w:r>
                          <w:rPr>
                            <w:sz w:val="18"/>
                          </w:rPr>
                          <w:t>/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</w:rPr>
                          <w:t xml:space="preserve"> административно-хозяйственного персонала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5B74B9">
                        <w:pPr>
                          <w:jc w:val="center"/>
                        </w:pPr>
                        <w:r>
                          <w:t>4727498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4727498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4727498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96DD4" w:rsidP="005B74B9">
                        <w:pPr>
                          <w:jc w:val="center"/>
                        </w:pPr>
                        <w:r>
                          <w:t>14182494</w:t>
                        </w:r>
                      </w:p>
                    </w:tc>
                  </w:tr>
                  <w:tr w:rsidR="00826C90" w:rsidTr="005B74B9">
                    <w:trPr>
                      <w:trHeight w:val="508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C90" w:rsidRDefault="00826C90">
                        <w:r>
                          <w:rPr>
                            <w:sz w:val="18"/>
                          </w:rPr>
                          <w:t>начисления административно-хозяйственного персонала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5B74B9">
                        <w:pPr>
                          <w:jc w:val="center"/>
                        </w:pPr>
                        <w:r>
                          <w:t>1421362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1421362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1421362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96DD4" w:rsidP="005B74B9">
                        <w:pPr>
                          <w:jc w:val="center"/>
                        </w:pPr>
                        <w:r>
                          <w:t>4264086</w:t>
                        </w:r>
                      </w:p>
                    </w:tc>
                  </w:tr>
                  <w:tr w:rsidR="00826C90" w:rsidTr="005B74B9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C90" w:rsidRDefault="00826C90">
                        <w:r>
                          <w:rPr>
                            <w:sz w:val="18"/>
                          </w:rPr>
                          <w:t>коммунальные услуги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5B74B9">
                        <w:pPr>
                          <w:jc w:val="center"/>
                        </w:pPr>
                        <w:r>
                          <w:t>1919200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1919200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1919200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96DD4" w:rsidP="00896DD4">
                        <w:pPr>
                          <w:jc w:val="center"/>
                        </w:pPr>
                        <w:r>
                          <w:t>5757600</w:t>
                        </w:r>
                      </w:p>
                    </w:tc>
                  </w:tr>
                  <w:tr w:rsidR="00826C90" w:rsidTr="005B74B9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C90" w:rsidRDefault="00826C90">
                        <w:r>
                          <w:rPr>
                            <w:sz w:val="18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5B74B9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96DD4" w:rsidP="00896DD4">
                        <w:pPr>
                          <w:jc w:val="center"/>
                        </w:pPr>
                        <w:r>
                          <w:t>360000</w:t>
                        </w:r>
                      </w:p>
                    </w:tc>
                  </w:tr>
                  <w:tr w:rsidR="00826C90" w:rsidTr="005B74B9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C90" w:rsidRDefault="00826C90">
                        <w:r>
                          <w:rPr>
                            <w:sz w:val="18"/>
                          </w:rPr>
                          <w:t>Молодёжная политика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5B74B9">
                        <w:pPr>
                          <w:jc w:val="center"/>
                        </w:pPr>
                        <w:r>
                          <w:t>88000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88000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88000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96DD4" w:rsidP="00896DD4">
                        <w:pPr>
                          <w:jc w:val="center"/>
                        </w:pPr>
                        <w:r>
                          <w:t>264000</w:t>
                        </w:r>
                      </w:p>
                    </w:tc>
                  </w:tr>
                  <w:tr w:rsidR="00826C90" w:rsidTr="005B74B9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C90" w:rsidRDefault="00826C90">
                        <w:r>
                          <w:rPr>
                            <w:sz w:val="18"/>
                          </w:rPr>
                          <w:t>Прочие нормативные расходы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5B74B9">
                        <w:pPr>
                          <w:jc w:val="center"/>
                        </w:pPr>
                        <w:r>
                          <w:t>2534400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2567300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2567300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96DD4" w:rsidP="005B74B9">
                        <w:pPr>
                          <w:jc w:val="center"/>
                        </w:pPr>
                        <w:r>
                          <w:t>7669000</w:t>
                        </w:r>
                      </w:p>
                    </w:tc>
                  </w:tr>
                  <w:tr w:rsidR="00826C90" w:rsidTr="005B74B9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C90" w:rsidRDefault="00826C90">
                        <w:r>
                          <w:rPr>
                            <w:sz w:val="18"/>
                          </w:rPr>
                          <w:t>Благоустройство, в том числе: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5B74B9">
                        <w:pPr>
                          <w:jc w:val="center"/>
                        </w:pPr>
                        <w:r>
                          <w:t>3736680,40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D540CD" w:rsidP="00E9692F">
                        <w:pPr>
                          <w:jc w:val="center"/>
                        </w:pPr>
                        <w:r>
                          <w:t>3752197,84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D540CD" w:rsidP="00E9692F">
                        <w:pPr>
                          <w:jc w:val="center"/>
                        </w:pPr>
                        <w:r>
                          <w:t>3763077,31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D540CD" w:rsidP="005B74B9">
                        <w:pPr>
                          <w:jc w:val="center"/>
                        </w:pPr>
                        <w:r>
                          <w:t>11251955,55</w:t>
                        </w:r>
                      </w:p>
                    </w:tc>
                  </w:tr>
                  <w:tr w:rsidR="00826C90" w:rsidTr="005B74B9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C90" w:rsidRDefault="00826C90">
                        <w:proofErr w:type="gramStart"/>
                        <w:r>
                          <w:t>З</w:t>
                        </w:r>
                        <w:proofErr w:type="gramEnd"/>
                        <w:r>
                          <w:t xml:space="preserve">/п. Рабочих по благоустройству 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5B74B9">
                        <w:pPr>
                          <w:jc w:val="center"/>
                        </w:pPr>
                        <w:r>
                          <w:t>1450000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1450000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E9692F">
                        <w:pPr>
                          <w:jc w:val="center"/>
                        </w:pPr>
                        <w:r>
                          <w:t>1450000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96DD4" w:rsidP="005B74B9">
                        <w:pPr>
                          <w:jc w:val="center"/>
                        </w:pPr>
                        <w:r>
                          <w:t>4350000</w:t>
                        </w:r>
                      </w:p>
                    </w:tc>
                  </w:tr>
                  <w:tr w:rsidR="00826C90" w:rsidTr="005B74B9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26C90" w:rsidRDefault="00826C90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C90" w:rsidRDefault="00826C90">
                        <w:r>
                          <w:rPr>
                            <w:sz w:val="18"/>
                          </w:rPr>
                          <w:t>Прочие нормативные расходы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826C90" w:rsidP="005B74B9">
                        <w:pPr>
                          <w:jc w:val="center"/>
                        </w:pPr>
                        <w:r>
                          <w:t>2286680,40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D540CD" w:rsidP="00E9692F">
                        <w:pPr>
                          <w:jc w:val="center"/>
                        </w:pPr>
                        <w:r>
                          <w:t>2302197,84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D540CD" w:rsidP="00E9692F">
                        <w:pPr>
                          <w:jc w:val="center"/>
                        </w:pPr>
                        <w:r>
                          <w:t>2313077,31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C90" w:rsidRDefault="00D540CD" w:rsidP="005B74B9">
                        <w:pPr>
                          <w:jc w:val="center"/>
                        </w:pPr>
                        <w:r>
                          <w:t>6901955,55</w:t>
                        </w:r>
                      </w:p>
                    </w:tc>
                  </w:tr>
                  <w:tr w:rsidR="005B74B9" w:rsidTr="005B74B9">
                    <w:trPr>
                      <w:trHeight w:val="1352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B74B9" w:rsidRDefault="005B74B9" w:rsidP="00E9692F">
                        <w:pPr>
                          <w:snapToGrid w:val="0"/>
                        </w:pPr>
                      </w:p>
                      <w:p w:rsidR="005B74B9" w:rsidRDefault="005B74B9" w:rsidP="00E9692F">
                        <w:r>
                          <w:t>2</w:t>
                        </w:r>
                      </w:p>
                      <w:p w:rsidR="005B74B9" w:rsidRDefault="005B74B9" w:rsidP="00E9692F"/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B74B9" w:rsidRDefault="005B74B9" w:rsidP="00E9692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МКУК «Центр культуры и благоустройства Кузьмичёвского сельского поселения»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B74B9" w:rsidRPr="00BA7ABB" w:rsidRDefault="005B74B9" w:rsidP="00E9692F">
                        <w:pPr>
                          <w:rPr>
                            <w:sz w:val="18"/>
                            <w:szCs w:val="18"/>
                          </w:rPr>
                        </w:pPr>
                        <w:r w:rsidRPr="00BA7ABB">
                          <w:rPr>
                            <w:sz w:val="18"/>
                            <w:szCs w:val="18"/>
                          </w:rPr>
                          <w:t>Обеспечение развития и укрепления материально-технической базы домов культуры в населенных пунктах                        с числом жителей до 50 тыс.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A7ABB">
                          <w:rPr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74B9" w:rsidRDefault="005B74B9" w:rsidP="005B74B9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32900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74B9" w:rsidRPr="00611047" w:rsidRDefault="005B74B9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74B9" w:rsidRPr="00611047" w:rsidRDefault="005B74B9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74B9" w:rsidRPr="00611047" w:rsidRDefault="005B74B9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32900</w:t>
                        </w:r>
                      </w:p>
                    </w:tc>
                  </w:tr>
                  <w:tr w:rsidR="005B74B9" w:rsidTr="005B74B9">
                    <w:trPr>
                      <w:trHeight w:val="521"/>
                    </w:trPr>
                    <w:tc>
                      <w:tcPr>
                        <w:tcW w:w="552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B74B9" w:rsidRPr="005B74B9" w:rsidRDefault="005B74B9" w:rsidP="00E9692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4B9">
                          <w:rPr>
                            <w:b/>
                            <w:sz w:val="24"/>
                            <w:szCs w:val="24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74B9" w:rsidRPr="005B74B9" w:rsidRDefault="005B74B9" w:rsidP="005B74B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4B9">
                          <w:rPr>
                            <w:b/>
                            <w:sz w:val="24"/>
                            <w:szCs w:val="24"/>
                          </w:rPr>
                          <w:t>14580040,40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74B9" w:rsidRDefault="00D17949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14595557,84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74B9" w:rsidRDefault="00D17949" w:rsidP="005B74B9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14606437,31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B74B9" w:rsidRDefault="00896DD4" w:rsidP="005B74B9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43782035,55</w:t>
                        </w: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146F41" w:rsidTr="005B74B9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6F41" w:rsidRDefault="00146F41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146F41" w:rsidRDefault="00146F4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BA7ABB" w:rsidRDefault="00BA7ABB" w:rsidP="00B815E7">
      <w:pPr>
        <w:autoSpaceDE w:val="0"/>
        <w:rPr>
          <w:rFonts w:cs="Arial"/>
          <w:sz w:val="28"/>
        </w:rPr>
      </w:pPr>
    </w:p>
    <w:p w:rsidR="008A26CB" w:rsidRDefault="008A26CB">
      <w:pPr>
        <w:autoSpaceDE w:val="0"/>
        <w:ind w:firstLine="709"/>
        <w:jc w:val="center"/>
        <w:rPr>
          <w:rFonts w:cs="Arial"/>
          <w:sz w:val="28"/>
        </w:rPr>
      </w:pPr>
    </w:p>
    <w:p w:rsidR="005B74B9" w:rsidRDefault="005B74B9">
      <w:pPr>
        <w:autoSpaceDE w:val="0"/>
        <w:ind w:firstLine="709"/>
        <w:jc w:val="center"/>
        <w:rPr>
          <w:rFonts w:cs="Arial"/>
          <w:sz w:val="28"/>
        </w:rPr>
      </w:pPr>
    </w:p>
    <w:p w:rsidR="008A26CB" w:rsidRDefault="00031384">
      <w:pPr>
        <w:autoSpaceDE w:val="0"/>
        <w:ind w:firstLine="709"/>
        <w:jc w:val="center"/>
        <w:rPr>
          <w:rFonts w:cs="Arial"/>
          <w:sz w:val="28"/>
        </w:rPr>
      </w:pPr>
      <w:r>
        <w:rPr>
          <w:rFonts w:cs="Arial"/>
          <w:sz w:val="28"/>
        </w:rPr>
        <w:t>Мероприятия, необходимые для завершения строительства Дома культуры в п. Кузьмичи</w:t>
      </w:r>
    </w:p>
    <w:p w:rsidR="008A26CB" w:rsidRDefault="008A26CB">
      <w:pPr>
        <w:autoSpaceDE w:val="0"/>
        <w:ind w:firstLine="709"/>
        <w:jc w:val="both"/>
        <w:rPr>
          <w:rFonts w:cs="Arial"/>
          <w:sz w:val="28"/>
        </w:rPr>
      </w:pPr>
    </w:p>
    <w:tbl>
      <w:tblPr>
        <w:tblW w:w="15510" w:type="dxa"/>
        <w:tblInd w:w="-15" w:type="dxa"/>
        <w:tblLayout w:type="fixed"/>
        <w:tblLook w:val="0000"/>
      </w:tblPr>
      <w:tblGrid>
        <w:gridCol w:w="1620"/>
        <w:gridCol w:w="1912"/>
        <w:gridCol w:w="1508"/>
        <w:gridCol w:w="900"/>
        <w:gridCol w:w="900"/>
        <w:gridCol w:w="900"/>
        <w:gridCol w:w="900"/>
        <w:gridCol w:w="1080"/>
        <w:gridCol w:w="900"/>
        <w:gridCol w:w="900"/>
        <w:gridCol w:w="900"/>
        <w:gridCol w:w="1080"/>
        <w:gridCol w:w="900"/>
        <w:gridCol w:w="1110"/>
      </w:tblGrid>
      <w:tr w:rsidR="008A26CB" w:rsidTr="00BA7ABB">
        <w:trPr>
          <w:trHeight w:val="5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Наименование заказчика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Полное наименование объекта строительства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Ориентировочная стоимость объекта (на настоящее время)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Мощность объекта</w:t>
            </w: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Объемы необходимого финансирования с разбивкой по годам (базовые цены)</w:t>
            </w:r>
          </w:p>
        </w:tc>
      </w:tr>
      <w:tr w:rsidR="00BA7ABB" w:rsidTr="00BA7ABB">
        <w:trPr>
          <w:trHeight w:val="31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Default="00BA7AB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Default="00BA7AB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Default="00BA7AB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Default="00BA7ABB">
            <w:pPr>
              <w:snapToGrid w:val="0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Default="00BA7ABB">
            <w:pPr>
              <w:jc w:val="center"/>
            </w:pPr>
            <w:r>
              <w:t>2021г.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Default="00BA7ABB" w:rsidP="00146F41">
            <w:pPr>
              <w:jc w:val="center"/>
            </w:pPr>
            <w:r>
              <w:t>2022г.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Default="00BA7ABB" w:rsidP="00146F41">
            <w:pPr>
              <w:jc w:val="center"/>
            </w:pPr>
            <w:r>
              <w:t>2023г.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Default="00BA7ABB">
            <w:pPr>
              <w:jc w:val="center"/>
            </w:pPr>
            <w:r>
              <w:t>2024г.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Default="00BA7ABB">
            <w:pPr>
              <w:jc w:val="center"/>
            </w:pPr>
            <w:r>
              <w:t>2025г.</w:t>
            </w:r>
          </w:p>
        </w:tc>
      </w:tr>
      <w:tr w:rsidR="008A26CB" w:rsidTr="00BA7ABB">
        <w:trPr>
          <w:trHeight w:val="138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 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t>р</w:t>
            </w:r>
            <w:proofErr w:type="gramStart"/>
            <w:r>
              <w:t>.б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  <w:p w:rsidR="008A26CB" w:rsidRDefault="008A26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</w:tc>
      </w:tr>
      <w:tr w:rsidR="008A26CB" w:rsidTr="00BA7ABB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rPr>
                <w:sz w:val="18"/>
              </w:rPr>
              <w:t>Администрация Городищенского муниципального района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t xml:space="preserve">Незавершенное строительство здания Дома культуры </w:t>
            </w:r>
            <w:proofErr w:type="gramStart"/>
            <w:r>
              <w:t>в</w:t>
            </w:r>
            <w:proofErr w:type="gramEnd"/>
          </w:p>
          <w:p w:rsidR="008A26CB" w:rsidRDefault="00031384">
            <w:r>
              <w:t xml:space="preserve"> п. Кузьмичи Городищенского муниципального района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  <w:p w:rsidR="008A26CB" w:rsidRDefault="008A26CB"/>
          <w:p w:rsidR="008A26CB" w:rsidRDefault="008A26CB"/>
          <w:p w:rsidR="008A26CB" w:rsidRDefault="00031384">
            <w:r>
              <w:t xml:space="preserve">    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t>400 мест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</w:tr>
      <w:tr w:rsidR="008A26CB" w:rsidTr="00BA7ABB">
        <w:trPr>
          <w:trHeight w:val="45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</w:tr>
      <w:tr w:rsidR="008A26CB" w:rsidTr="00BA7ABB">
        <w:trPr>
          <w:trHeight w:val="458"/>
        </w:trPr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</w:tr>
    </w:tbl>
    <w:p w:rsidR="008A26CB" w:rsidRDefault="008A26CB"/>
    <w:p w:rsidR="00E65380" w:rsidRDefault="00E65380" w:rsidP="003B4F47">
      <w:pPr>
        <w:rPr>
          <w:b/>
          <w:sz w:val="40"/>
          <w:szCs w:val="40"/>
        </w:rPr>
      </w:pPr>
    </w:p>
    <w:p w:rsidR="00E65380" w:rsidRPr="00E65380" w:rsidRDefault="00E65380" w:rsidP="00E65380">
      <w:pPr>
        <w:jc w:val="center"/>
        <w:rPr>
          <w:b/>
          <w:sz w:val="32"/>
          <w:szCs w:val="32"/>
        </w:rPr>
      </w:pPr>
      <w:r w:rsidRPr="00E65380">
        <w:rPr>
          <w:b/>
          <w:sz w:val="32"/>
          <w:szCs w:val="32"/>
        </w:rPr>
        <w:t xml:space="preserve">План основных </w:t>
      </w:r>
      <w:proofErr w:type="spellStart"/>
      <w:r w:rsidRPr="00E65380">
        <w:rPr>
          <w:b/>
          <w:sz w:val="32"/>
          <w:szCs w:val="32"/>
        </w:rPr>
        <w:t>культурно-досуговых</w:t>
      </w:r>
      <w:proofErr w:type="spellEnd"/>
      <w:r w:rsidRPr="00E65380">
        <w:rPr>
          <w:b/>
          <w:sz w:val="32"/>
          <w:szCs w:val="32"/>
        </w:rPr>
        <w:t xml:space="preserve"> мероприятий требующих материальных затрат на 2023 год</w:t>
      </w:r>
    </w:p>
    <w:p w:rsidR="00E65380" w:rsidRPr="00C23CFD" w:rsidRDefault="00E65380" w:rsidP="00E65380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77"/>
        <w:gridCol w:w="3060"/>
        <w:gridCol w:w="3429"/>
      </w:tblGrid>
      <w:tr w:rsidR="00E65380" w:rsidRPr="00C23CFD" w:rsidTr="00925EFB">
        <w:trPr>
          <w:trHeight w:val="871"/>
        </w:trPr>
        <w:tc>
          <w:tcPr>
            <w:tcW w:w="1951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977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60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429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842327" w:rsidTr="003B4F47">
        <w:trPr>
          <w:trHeight w:val="1391"/>
        </w:trPr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Январь</w:t>
            </w:r>
          </w:p>
        </w:tc>
        <w:tc>
          <w:tcPr>
            <w:tcW w:w="6977" w:type="dxa"/>
            <w:shd w:val="clear" w:color="auto" w:fill="auto"/>
          </w:tcPr>
          <w:p w:rsidR="00E65380" w:rsidRDefault="00E65380" w:rsidP="00146F41">
            <w:r w:rsidRPr="00842327">
              <w:t>«Вот и Старый Новый год»- гуляния возле Елки на улице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 xml:space="preserve">Митинг,  посвященный дню освобождения </w:t>
            </w:r>
          </w:p>
          <w:p w:rsidR="00E65380" w:rsidRPr="00842327" w:rsidRDefault="00E65380" w:rsidP="00146F41">
            <w:r w:rsidRPr="00842327">
              <w:t xml:space="preserve">п. Кузьмичи от фашистских захватчиков </w:t>
            </w:r>
          </w:p>
          <w:p w:rsidR="00E65380" w:rsidRPr="00842327" w:rsidRDefault="00E65380" w:rsidP="00146F41">
            <w:r w:rsidRPr="00842327">
              <w:t>«Победы первые шаги».</w:t>
            </w:r>
          </w:p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jc w:val="center"/>
            </w:pPr>
            <w:r w:rsidRPr="00842327">
              <w:t xml:space="preserve">Площадь </w:t>
            </w: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3B4F47">
            <w:pPr>
              <w:jc w:val="center"/>
            </w:pPr>
            <w:r w:rsidRPr="00842327">
              <w:t>У памятника воинам освободителям</w:t>
            </w: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/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>
            <w:r w:rsidRPr="00842327">
              <w:t>Актив школы</w:t>
            </w:r>
          </w:p>
        </w:tc>
      </w:tr>
      <w:tr w:rsidR="00E65380" w:rsidRPr="00842327" w:rsidTr="003B4F47">
        <w:trPr>
          <w:trHeight w:val="1260"/>
        </w:trPr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Февраль</w:t>
            </w:r>
          </w:p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>
            <w:r w:rsidRPr="00842327">
              <w:t>Митинг-концерт посвященный</w:t>
            </w:r>
            <w:r>
              <w:t xml:space="preserve"> 80</w:t>
            </w:r>
            <w:r w:rsidRPr="00842327">
              <w:t>-летию</w:t>
            </w:r>
          </w:p>
          <w:p w:rsidR="00E65380" w:rsidRPr="00842327" w:rsidRDefault="00E65380" w:rsidP="00146F41">
            <w:r w:rsidRPr="00842327">
              <w:t>победы в Сталинградской битве  «Память длин</w:t>
            </w:r>
            <w:r>
              <w:t>ою в жизнь</w:t>
            </w:r>
            <w:r w:rsidRPr="00842327">
              <w:t xml:space="preserve">».  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Концертная программа ко Дню Защитников Отечеств</w:t>
            </w:r>
            <w:proofErr w:type="gramStart"/>
            <w:r w:rsidRPr="00842327">
              <w:t>а-</w:t>
            </w:r>
            <w:proofErr w:type="gramEnd"/>
            <w:r w:rsidRPr="00842327">
              <w:t xml:space="preserve"> «Сила, честь и слава».</w:t>
            </w:r>
          </w:p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jc w:val="center"/>
            </w:pPr>
            <w:r w:rsidRPr="00842327">
              <w:t>Зрительный зал.</w:t>
            </w:r>
          </w:p>
          <w:p w:rsidR="00E65380" w:rsidRPr="00842327" w:rsidRDefault="00E65380" w:rsidP="003B4F47"/>
          <w:p w:rsidR="00E65380" w:rsidRPr="00842327" w:rsidRDefault="00E65380" w:rsidP="00146F41"/>
          <w:p w:rsidR="00E65380" w:rsidRPr="00842327" w:rsidRDefault="00E65380" w:rsidP="00146F41">
            <w:pPr>
              <w:jc w:val="center"/>
            </w:pPr>
            <w:r w:rsidRPr="00842327">
              <w:t>Зрительный зал ДК</w:t>
            </w:r>
          </w:p>
          <w:p w:rsidR="00E65380" w:rsidRPr="00842327" w:rsidRDefault="00E65380" w:rsidP="00146F41"/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r w:rsidRPr="00842327">
              <w:t>Актив школы.</w:t>
            </w:r>
          </w:p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культуры.</w:t>
            </w:r>
          </w:p>
        </w:tc>
      </w:tr>
      <w:tr w:rsidR="00E65380" w:rsidRPr="00842327" w:rsidTr="003B4F47">
        <w:trPr>
          <w:trHeight w:val="1260"/>
        </w:trPr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Март</w:t>
            </w:r>
          </w:p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>
            <w:r w:rsidRPr="00842327">
              <w:t>Праздничный  концерт,  посвященный международному женскому дню 8 Марта</w:t>
            </w:r>
          </w:p>
          <w:p w:rsidR="00E65380" w:rsidRPr="00842327" w:rsidRDefault="00E65380" w:rsidP="00146F41">
            <w:pPr>
              <w:jc w:val="both"/>
            </w:pPr>
          </w:p>
          <w:p w:rsidR="00E65380" w:rsidRPr="00842327" w:rsidRDefault="00E65380" w:rsidP="00146F41">
            <w:pPr>
              <w:jc w:val="both"/>
            </w:pPr>
            <w:r w:rsidRPr="00842327">
              <w:t>«Масленица»</w:t>
            </w:r>
            <w:r>
              <w:t xml:space="preserve"> </w:t>
            </w:r>
            <w:r w:rsidRPr="00842327">
              <w:t>- народные гуляния, проводы русской зимы</w:t>
            </w:r>
          </w:p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jc w:val="center"/>
            </w:pPr>
            <w:r w:rsidRPr="00842327">
              <w:t>Зрительный зал ДК</w:t>
            </w: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  <w:r w:rsidRPr="00842327">
              <w:t>Площадь ДК</w:t>
            </w: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/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культуры</w:t>
            </w:r>
          </w:p>
          <w:p w:rsidR="00E65380" w:rsidRPr="00842327" w:rsidRDefault="00E65380" w:rsidP="00146F41"/>
        </w:tc>
      </w:tr>
    </w:tbl>
    <w:p w:rsidR="00E65380" w:rsidRPr="0076125E" w:rsidRDefault="00E65380" w:rsidP="00E6538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77"/>
        <w:gridCol w:w="3060"/>
        <w:gridCol w:w="3429"/>
      </w:tblGrid>
      <w:tr w:rsidR="00E65380" w:rsidRPr="00842327" w:rsidTr="003B4F47">
        <w:trPr>
          <w:trHeight w:val="810"/>
        </w:trPr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Апрель</w:t>
            </w:r>
          </w:p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/>
          <w:p w:rsidR="00E65380" w:rsidRPr="00842327" w:rsidRDefault="00E65380" w:rsidP="00146F41">
            <w:r w:rsidRPr="00842327">
              <w:t xml:space="preserve">«Любимые хиты» </w:t>
            </w:r>
            <w:proofErr w:type="gramStart"/>
            <w:r w:rsidRPr="00842327">
              <w:t>-в</w:t>
            </w:r>
            <w:proofErr w:type="gramEnd"/>
            <w:r w:rsidRPr="00842327">
              <w:t>ечер популярной песни</w:t>
            </w:r>
          </w:p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tabs>
                <w:tab w:val="left" w:pos="870"/>
              </w:tabs>
            </w:pPr>
          </w:p>
          <w:p w:rsidR="00E65380" w:rsidRPr="00842327" w:rsidRDefault="00E65380" w:rsidP="00146F41">
            <w:pPr>
              <w:tabs>
                <w:tab w:val="left" w:pos="870"/>
              </w:tabs>
              <w:jc w:val="center"/>
            </w:pPr>
            <w:r w:rsidRPr="00842327">
              <w:t>Зрительный зал ДК</w:t>
            </w: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/>
          <w:p w:rsidR="00E65380" w:rsidRPr="00842327" w:rsidRDefault="00E65380" w:rsidP="00146F41"/>
        </w:tc>
      </w:tr>
      <w:tr w:rsidR="00E65380" w:rsidRPr="00842327" w:rsidTr="00004A50">
        <w:trPr>
          <w:trHeight w:val="1351"/>
        </w:trPr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Май</w:t>
            </w:r>
          </w:p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>
            <w:r w:rsidRPr="00842327">
              <w:t>Торжественный парад, посвященный 7</w:t>
            </w:r>
            <w:r>
              <w:t>8</w:t>
            </w:r>
            <w:r w:rsidRPr="00842327">
              <w:t>-летию Великой Победы над фашистами «Долгожданная победная весна».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 xml:space="preserve">Отчетная Концертная программа </w:t>
            </w:r>
          </w:p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jc w:val="center"/>
            </w:pPr>
            <w:r w:rsidRPr="00842327">
              <w:t>Площадь ДК</w:t>
            </w: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004A50"/>
          <w:p w:rsidR="00E65380" w:rsidRPr="00842327" w:rsidRDefault="00E65380" w:rsidP="00146F41">
            <w:pPr>
              <w:jc w:val="center"/>
            </w:pPr>
            <w:r w:rsidRPr="00842327">
              <w:t>Площадь ДК</w:t>
            </w: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r w:rsidRPr="00842327">
              <w:t>Актив школы</w:t>
            </w:r>
          </w:p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>
            <w:r w:rsidRPr="00842327">
              <w:t>Администрация</w:t>
            </w:r>
          </w:p>
          <w:p w:rsidR="00E65380" w:rsidRPr="00842327" w:rsidRDefault="00E65380" w:rsidP="00146F41"/>
          <w:p w:rsidR="00E65380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/>
        </w:tc>
      </w:tr>
      <w:tr w:rsidR="00E65380" w:rsidRPr="00842327" w:rsidTr="00925EFB">
        <w:trPr>
          <w:trHeight w:val="1592"/>
        </w:trPr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Июнь</w:t>
            </w:r>
          </w:p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>
            <w:r w:rsidRPr="00842327">
              <w:t>Концертная программа «Планета детства»</w:t>
            </w:r>
          </w:p>
          <w:p w:rsidR="00E65380" w:rsidRDefault="00E65380" w:rsidP="00146F41"/>
          <w:p w:rsidR="00E65380" w:rsidRPr="00842327" w:rsidRDefault="00E65380" w:rsidP="00146F41">
            <w:r w:rsidRPr="00842327">
              <w:t>Развлекательная программа «Праздник детства»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 xml:space="preserve">Работа летней оздоровительной площадки. </w:t>
            </w:r>
          </w:p>
          <w:p w:rsidR="00E65380" w:rsidRPr="00842327" w:rsidRDefault="00E65380" w:rsidP="00146F41">
            <w:r w:rsidRPr="00842327">
              <w:t>(детские развлекательные мероприятия)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Концертная программа «Россия- родина моя»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Военно-спортивная Спартакиада «Казачий Спас»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Акция «Рассвет» - посвященная дню скорби и памяти.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Праздничная развлекательная программа, посвящённая дню молодёжи «На вечеринке»</w:t>
            </w:r>
          </w:p>
          <w:p w:rsidR="00E65380" w:rsidRPr="00842327" w:rsidRDefault="00E65380" w:rsidP="00146F41"/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jc w:val="center"/>
            </w:pPr>
            <w:r w:rsidRPr="00842327">
              <w:t>ДК зрительный зал</w:t>
            </w:r>
          </w:p>
          <w:p w:rsidR="00E65380" w:rsidRPr="00842327" w:rsidRDefault="00E65380" w:rsidP="00146F41"/>
          <w:p w:rsidR="00E65380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  <w:r w:rsidRPr="00842327">
              <w:t>Площадь ДК</w:t>
            </w: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  <w:r w:rsidRPr="00842327">
              <w:t>ДК, школа</w:t>
            </w: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/>
          <w:p w:rsidR="00E65380" w:rsidRPr="00842327" w:rsidRDefault="00E65380" w:rsidP="00146F41">
            <w:pPr>
              <w:jc w:val="center"/>
            </w:pPr>
            <w:r w:rsidRPr="00842327">
              <w:t>Площадь</w:t>
            </w: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  <w:r w:rsidRPr="00842327">
              <w:t>Роднички</w:t>
            </w: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  <w:r w:rsidRPr="00842327">
              <w:t>Братская могила</w:t>
            </w:r>
          </w:p>
          <w:p w:rsidR="00E65380" w:rsidRPr="00842327" w:rsidRDefault="00E65380" w:rsidP="00146F41"/>
          <w:p w:rsidR="00E65380" w:rsidRPr="00842327" w:rsidRDefault="00E65380" w:rsidP="00146F41">
            <w:pPr>
              <w:jc w:val="center"/>
            </w:pPr>
            <w:r w:rsidRPr="00842327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r w:rsidRPr="00842327">
              <w:t>Дет</w:t>
            </w:r>
            <w:proofErr w:type="gramStart"/>
            <w:r w:rsidRPr="00842327">
              <w:t>.с</w:t>
            </w:r>
            <w:proofErr w:type="gramEnd"/>
            <w:r w:rsidRPr="00842327">
              <w:t>ад «Улыбка»</w:t>
            </w:r>
          </w:p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Школа,</w:t>
            </w:r>
          </w:p>
          <w:p w:rsidR="00E65380" w:rsidRPr="00842327" w:rsidRDefault="00E65380" w:rsidP="00146F41">
            <w:r w:rsidRPr="00842327">
              <w:t>Работники культуры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 культуры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 культуры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 культуры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культуры</w:t>
            </w:r>
          </w:p>
        </w:tc>
      </w:tr>
      <w:tr w:rsidR="00E65380" w:rsidRPr="00842327" w:rsidTr="00925EFB">
        <w:trPr>
          <w:trHeight w:val="70"/>
        </w:trPr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Июль</w:t>
            </w: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>
            <w:r w:rsidRPr="00842327">
              <w:t>Шахматный турнир «Белая ладья»- посвящённый международному дню шахмат.</w:t>
            </w:r>
          </w:p>
          <w:p w:rsidR="00E65380" w:rsidRDefault="00E65380" w:rsidP="00146F41">
            <w:r w:rsidRPr="00842327">
              <w:t xml:space="preserve">Праздничная программа «Все начинается с любви»,  </w:t>
            </w:r>
            <w:proofErr w:type="spellStart"/>
            <w:r w:rsidRPr="00842327">
              <w:t>посвящ</w:t>
            </w:r>
            <w:proofErr w:type="spellEnd"/>
            <w:r w:rsidRPr="00842327">
              <w:t>. Дню Семьи, Любви и Верности»</w:t>
            </w:r>
          </w:p>
          <w:p w:rsidR="003B4F47" w:rsidRPr="00842327" w:rsidRDefault="003B4F47" w:rsidP="00146F41"/>
          <w:p w:rsidR="00E65380" w:rsidRPr="00842327" w:rsidRDefault="00E65380" w:rsidP="00146F41">
            <w:r w:rsidRPr="00842327">
              <w:t>«Ловись, рыбка»- праздник рыбака</w:t>
            </w:r>
          </w:p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tabs>
                <w:tab w:val="center" w:pos="1422"/>
              </w:tabs>
              <w:jc w:val="center"/>
            </w:pPr>
            <w:r w:rsidRPr="00842327">
              <w:t>ДК фойе</w:t>
            </w: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  <w:r w:rsidRPr="00842327">
              <w:t xml:space="preserve">Площадь </w:t>
            </w:r>
          </w:p>
          <w:p w:rsidR="00E65380" w:rsidRPr="00842327" w:rsidRDefault="00E65380" w:rsidP="003B4F47"/>
          <w:p w:rsidR="00E65380" w:rsidRPr="00842327" w:rsidRDefault="00E65380" w:rsidP="00146F41">
            <w:pPr>
              <w:jc w:val="center"/>
            </w:pPr>
            <w:r w:rsidRPr="00842327">
              <w:t>У центрального водоёма</w:t>
            </w: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/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культуры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 культуры</w:t>
            </w:r>
          </w:p>
        </w:tc>
      </w:tr>
      <w:tr w:rsidR="00E65380" w:rsidRPr="00842327" w:rsidTr="00925EFB">
        <w:trPr>
          <w:trHeight w:val="987"/>
        </w:trPr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Август</w:t>
            </w:r>
          </w:p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>
            <w:r w:rsidRPr="00842327">
              <w:t>«</w:t>
            </w:r>
            <w:proofErr w:type="spellStart"/>
            <w:r w:rsidRPr="00842327">
              <w:t>Вело-авто-пробег</w:t>
            </w:r>
            <w:proofErr w:type="spellEnd"/>
            <w:r w:rsidRPr="00842327">
              <w:t xml:space="preserve">»- </w:t>
            </w:r>
            <w:proofErr w:type="gramStart"/>
            <w:r w:rsidRPr="00842327">
              <w:t>посвящённый</w:t>
            </w:r>
            <w:proofErr w:type="gramEnd"/>
            <w:r w:rsidRPr="00842327">
              <w:t xml:space="preserve"> Дню Российского флага.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rPr>
                <w:lang w:val="en-US"/>
              </w:rPr>
              <w:t>V</w:t>
            </w:r>
            <w:r w:rsidRPr="00842327">
              <w:t>-</w:t>
            </w:r>
            <w:proofErr w:type="spellStart"/>
            <w:r w:rsidRPr="00842327">
              <w:t>ый</w:t>
            </w:r>
            <w:proofErr w:type="spellEnd"/>
            <w:r w:rsidRPr="00842327">
              <w:t xml:space="preserve"> фестиваль самодеятельного творчества «Созвездие талантов» 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 xml:space="preserve">Летняя олимпиада среди молодёжи  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Музыкально-развлекательная программа для детей  «Прощай лето»</w:t>
            </w:r>
          </w:p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jc w:val="center"/>
            </w:pPr>
            <w:r w:rsidRPr="00842327">
              <w:t>п. Кузьмичи</w:t>
            </w:r>
          </w:p>
          <w:p w:rsidR="00E65380" w:rsidRPr="00842327" w:rsidRDefault="00E65380" w:rsidP="00146F41"/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  <w:r w:rsidRPr="00842327">
              <w:t>зрительный зал</w:t>
            </w:r>
          </w:p>
          <w:p w:rsidR="00E65380" w:rsidRDefault="00E65380" w:rsidP="00146F41"/>
          <w:p w:rsidR="00E65380" w:rsidRPr="00842327" w:rsidRDefault="00E65380" w:rsidP="00146F41"/>
          <w:p w:rsidR="00E65380" w:rsidRPr="00842327" w:rsidRDefault="00E65380" w:rsidP="00146F41">
            <w:pPr>
              <w:jc w:val="center"/>
            </w:pPr>
            <w:r w:rsidRPr="00842327">
              <w:t>ДК, спортплощадки</w:t>
            </w:r>
          </w:p>
          <w:p w:rsidR="00E65380" w:rsidRPr="00842327" w:rsidRDefault="00E65380" w:rsidP="00146F41"/>
          <w:p w:rsidR="00E65380" w:rsidRPr="00842327" w:rsidRDefault="00E65380" w:rsidP="00146F41">
            <w:pPr>
              <w:jc w:val="center"/>
            </w:pPr>
            <w:r w:rsidRPr="00842327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/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культуры</w:t>
            </w:r>
          </w:p>
          <w:p w:rsidR="00E65380" w:rsidRDefault="00E65380" w:rsidP="00146F41"/>
          <w:p w:rsidR="00E65380" w:rsidRPr="00842327" w:rsidRDefault="00E65380" w:rsidP="00146F41"/>
          <w:p w:rsidR="00E65380" w:rsidRPr="00842327" w:rsidRDefault="00E65380" w:rsidP="00146F41">
            <w:r w:rsidRPr="00842327">
              <w:t>Оргкомитет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Работники культуры</w:t>
            </w:r>
          </w:p>
        </w:tc>
      </w:tr>
      <w:tr w:rsidR="00E65380" w:rsidRPr="00842327" w:rsidTr="00925EFB">
        <w:trPr>
          <w:trHeight w:val="723"/>
        </w:trPr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Сентябрь</w:t>
            </w:r>
          </w:p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/>
          <w:p w:rsidR="00E65380" w:rsidRPr="00842327" w:rsidRDefault="00E65380" w:rsidP="00146F41">
            <w:r w:rsidRPr="00842327">
              <w:t>Праздник села</w:t>
            </w:r>
            <w:r>
              <w:t xml:space="preserve"> </w:t>
            </w:r>
            <w:r w:rsidRPr="00842327">
              <w:t>«Село мое родное».</w:t>
            </w:r>
          </w:p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  <w:r w:rsidRPr="00842327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r w:rsidRPr="00842327">
              <w:t>Администрация,</w:t>
            </w:r>
          </w:p>
          <w:p w:rsidR="00E65380" w:rsidRPr="00842327" w:rsidRDefault="00E65380" w:rsidP="00146F41">
            <w:r w:rsidRPr="00842327">
              <w:t>Работники культуры.</w:t>
            </w:r>
          </w:p>
        </w:tc>
      </w:tr>
      <w:tr w:rsidR="00E65380" w:rsidRPr="00842327" w:rsidTr="00925EFB">
        <w:trPr>
          <w:trHeight w:val="734"/>
        </w:trPr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Октябрь</w:t>
            </w:r>
          </w:p>
          <w:p w:rsidR="00E65380" w:rsidRPr="00842327" w:rsidRDefault="00E65380" w:rsidP="00146F41"/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/>
          <w:p w:rsidR="00E65380" w:rsidRPr="00842327" w:rsidRDefault="00E65380" w:rsidP="00146F41">
            <w:r w:rsidRPr="00842327">
              <w:t xml:space="preserve">Концерт-чаепитие « </w:t>
            </w:r>
            <w:proofErr w:type="gramStart"/>
            <w:r w:rsidRPr="00842327">
              <w:t>Мои</w:t>
            </w:r>
            <w:proofErr w:type="gramEnd"/>
            <w:r w:rsidRPr="00842327">
              <w:t xml:space="preserve"> года, моё </w:t>
            </w:r>
            <w:proofErr w:type="spellStart"/>
            <w:r w:rsidRPr="00842327">
              <w:t>богатсво</w:t>
            </w:r>
            <w:proofErr w:type="spellEnd"/>
            <w:r w:rsidRPr="00842327">
              <w:t>»</w:t>
            </w:r>
          </w:p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  <w:proofErr w:type="spellStart"/>
            <w:r w:rsidRPr="00842327">
              <w:t>Дискозал</w:t>
            </w:r>
            <w:proofErr w:type="spellEnd"/>
            <w:r w:rsidRPr="00842327">
              <w:t xml:space="preserve"> </w:t>
            </w: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pPr>
              <w:rPr>
                <w:lang w:val="en-US"/>
              </w:rPr>
            </w:pPr>
          </w:p>
          <w:p w:rsidR="00E65380" w:rsidRPr="00842327" w:rsidRDefault="00E65380" w:rsidP="00146F41">
            <w:r w:rsidRPr="00842327">
              <w:t>Работники культуры.</w:t>
            </w:r>
          </w:p>
        </w:tc>
      </w:tr>
      <w:tr w:rsidR="00E65380" w:rsidRPr="00842327" w:rsidTr="00925EFB"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Ноябрь</w:t>
            </w:r>
          </w:p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>
            <w:r w:rsidRPr="00842327">
              <w:t>«В единстве наша сила»- праздничная программа ко дню Народного Единства.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Участие в районном фестивале национальных культу</w:t>
            </w:r>
            <w:proofErr w:type="gramStart"/>
            <w:r w:rsidRPr="00842327">
              <w:t>р-</w:t>
            </w:r>
            <w:proofErr w:type="gramEnd"/>
            <w:r w:rsidRPr="00842327">
              <w:t xml:space="preserve"> «Земля  Междуречья»  </w:t>
            </w:r>
          </w:p>
          <w:p w:rsidR="00E65380" w:rsidRPr="00E65380" w:rsidRDefault="00E65380" w:rsidP="00146F41"/>
          <w:p w:rsidR="00E65380" w:rsidRPr="00842327" w:rsidRDefault="00E65380" w:rsidP="00146F41">
            <w:r w:rsidRPr="00842327">
              <w:t>Концертная программа  ко дню Матери «Мамины руки».</w:t>
            </w:r>
          </w:p>
          <w:p w:rsidR="00E65380" w:rsidRPr="00842327" w:rsidRDefault="00E65380" w:rsidP="00146F41"/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jc w:val="center"/>
            </w:pPr>
            <w:r w:rsidRPr="00842327">
              <w:t>ДК Зрительный зал.</w:t>
            </w: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</w:p>
          <w:p w:rsidR="00E65380" w:rsidRPr="00842327" w:rsidRDefault="00E65380" w:rsidP="00146F41">
            <w:pPr>
              <w:jc w:val="center"/>
            </w:pPr>
            <w:r w:rsidRPr="00842327">
              <w:t>р.п. Городище</w:t>
            </w:r>
          </w:p>
          <w:p w:rsidR="00E65380" w:rsidRPr="00842327" w:rsidRDefault="00E65380" w:rsidP="00146F41">
            <w:pPr>
              <w:jc w:val="center"/>
            </w:pPr>
            <w:r w:rsidRPr="00842327">
              <w:t>РДК</w:t>
            </w:r>
          </w:p>
          <w:p w:rsidR="00E65380" w:rsidRPr="00842327" w:rsidRDefault="00E65380" w:rsidP="00146F41">
            <w:pPr>
              <w:jc w:val="center"/>
              <w:rPr>
                <w:lang w:val="en-US"/>
              </w:rPr>
            </w:pPr>
          </w:p>
          <w:p w:rsidR="00E65380" w:rsidRPr="00842327" w:rsidRDefault="00E65380" w:rsidP="00146F41">
            <w:pPr>
              <w:jc w:val="center"/>
            </w:pPr>
            <w:r w:rsidRPr="00842327">
              <w:t>ДК Зрительный зал.</w:t>
            </w: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r w:rsidRPr="00842327">
              <w:t>Работники культуры.</w:t>
            </w:r>
          </w:p>
          <w:p w:rsidR="00E65380" w:rsidRPr="00842327" w:rsidRDefault="00E65380" w:rsidP="00146F41"/>
          <w:p w:rsidR="00E65380" w:rsidRPr="00E65380" w:rsidRDefault="00E65380" w:rsidP="00146F41"/>
          <w:p w:rsidR="00E65380" w:rsidRPr="00842327" w:rsidRDefault="00E65380" w:rsidP="00146F41">
            <w:r w:rsidRPr="00842327">
              <w:t>Работники культуры,</w:t>
            </w:r>
          </w:p>
          <w:p w:rsidR="00E65380" w:rsidRPr="00842327" w:rsidRDefault="00E65380" w:rsidP="00146F41">
            <w:r w:rsidRPr="00842327">
              <w:t>Оргкомитет.</w:t>
            </w:r>
          </w:p>
          <w:p w:rsidR="00E65380" w:rsidRPr="00E65380" w:rsidRDefault="00E65380" w:rsidP="00146F41"/>
          <w:p w:rsidR="00E65380" w:rsidRPr="00842327" w:rsidRDefault="00E65380" w:rsidP="00146F41">
            <w:r w:rsidRPr="00842327">
              <w:t>Работники культуры.</w:t>
            </w:r>
          </w:p>
        </w:tc>
      </w:tr>
      <w:tr w:rsidR="00E65380" w:rsidRPr="00842327" w:rsidTr="00925EFB">
        <w:tc>
          <w:tcPr>
            <w:tcW w:w="1951" w:type="dxa"/>
            <w:shd w:val="clear" w:color="auto" w:fill="auto"/>
          </w:tcPr>
          <w:p w:rsidR="00E65380" w:rsidRPr="00842327" w:rsidRDefault="00E65380" w:rsidP="00146F41">
            <w:pPr>
              <w:rPr>
                <w:b/>
              </w:rPr>
            </w:pPr>
          </w:p>
          <w:p w:rsidR="00E65380" w:rsidRPr="00842327" w:rsidRDefault="00E65380" w:rsidP="00146F41">
            <w:pPr>
              <w:rPr>
                <w:b/>
              </w:rPr>
            </w:pPr>
          </w:p>
          <w:p w:rsidR="00E65380" w:rsidRPr="00842327" w:rsidRDefault="00E65380" w:rsidP="00146F41">
            <w:pPr>
              <w:rPr>
                <w:b/>
              </w:rPr>
            </w:pPr>
          </w:p>
          <w:p w:rsidR="00E65380" w:rsidRPr="00842327" w:rsidRDefault="00E65380" w:rsidP="00146F41">
            <w:pPr>
              <w:jc w:val="center"/>
              <w:rPr>
                <w:b/>
              </w:rPr>
            </w:pPr>
            <w:r w:rsidRPr="00842327">
              <w:rPr>
                <w:b/>
              </w:rPr>
              <w:t>Декабрь</w:t>
            </w:r>
          </w:p>
        </w:tc>
        <w:tc>
          <w:tcPr>
            <w:tcW w:w="6977" w:type="dxa"/>
            <w:shd w:val="clear" w:color="auto" w:fill="auto"/>
          </w:tcPr>
          <w:p w:rsidR="00E65380" w:rsidRPr="00842327" w:rsidRDefault="00E65380" w:rsidP="00146F41">
            <w:r w:rsidRPr="00842327">
              <w:t>«За круглым столом»- клуб общества инвалидов, чаепитие.</w:t>
            </w:r>
          </w:p>
          <w:p w:rsidR="00E65380" w:rsidRPr="00842327" w:rsidRDefault="00E65380" w:rsidP="00146F41"/>
          <w:p w:rsidR="00E65380" w:rsidRPr="00842327" w:rsidRDefault="00E65380" w:rsidP="00146F41">
            <w:r w:rsidRPr="00842327">
              <w:t>Новогодняя ёлка для неорганизованных детей «Здравствуй Новый год»</w:t>
            </w:r>
          </w:p>
          <w:p w:rsidR="00E65380" w:rsidRPr="00E65380" w:rsidRDefault="00E65380" w:rsidP="00146F41"/>
          <w:p w:rsidR="00E65380" w:rsidRPr="00842327" w:rsidRDefault="00E65380" w:rsidP="00146F41">
            <w:r w:rsidRPr="00842327">
              <w:t>Праздничная концертная программа « Новогодние чудеса»</w:t>
            </w:r>
          </w:p>
          <w:p w:rsidR="00E65380" w:rsidRPr="00842327" w:rsidRDefault="00E65380" w:rsidP="00146F41"/>
        </w:tc>
        <w:tc>
          <w:tcPr>
            <w:tcW w:w="3060" w:type="dxa"/>
            <w:shd w:val="clear" w:color="auto" w:fill="auto"/>
          </w:tcPr>
          <w:p w:rsidR="00E65380" w:rsidRPr="00842327" w:rsidRDefault="00E65380" w:rsidP="00146F41">
            <w:pPr>
              <w:jc w:val="center"/>
            </w:pPr>
            <w:r w:rsidRPr="00842327">
              <w:t>Библиотека</w:t>
            </w:r>
          </w:p>
          <w:p w:rsidR="00E65380" w:rsidRPr="00E65380" w:rsidRDefault="00E65380" w:rsidP="003B4F47"/>
          <w:p w:rsidR="00E65380" w:rsidRPr="00842327" w:rsidRDefault="00E65380" w:rsidP="00146F41">
            <w:pPr>
              <w:jc w:val="center"/>
            </w:pPr>
            <w:r w:rsidRPr="00842327">
              <w:t>Зал ДК</w:t>
            </w:r>
          </w:p>
          <w:p w:rsidR="00E65380" w:rsidRPr="00E65380" w:rsidRDefault="00E65380" w:rsidP="00146F41"/>
          <w:p w:rsidR="00E65380" w:rsidRPr="00842327" w:rsidRDefault="00E65380" w:rsidP="00146F41">
            <w:pPr>
              <w:jc w:val="center"/>
            </w:pPr>
            <w:r w:rsidRPr="00842327">
              <w:t>ДК Зрительный зал.</w:t>
            </w:r>
          </w:p>
        </w:tc>
        <w:tc>
          <w:tcPr>
            <w:tcW w:w="3429" w:type="dxa"/>
            <w:shd w:val="clear" w:color="auto" w:fill="auto"/>
          </w:tcPr>
          <w:p w:rsidR="00E65380" w:rsidRPr="00842327" w:rsidRDefault="00E65380" w:rsidP="00146F41">
            <w:r w:rsidRPr="00842327">
              <w:t>Оргкомитет.</w:t>
            </w:r>
          </w:p>
          <w:p w:rsidR="00E65380" w:rsidRPr="0076125E" w:rsidRDefault="00E65380" w:rsidP="00146F41"/>
          <w:p w:rsidR="00E65380" w:rsidRPr="00842327" w:rsidRDefault="00E65380" w:rsidP="00146F41">
            <w:r w:rsidRPr="00842327">
              <w:t>Работники культуры</w:t>
            </w:r>
          </w:p>
          <w:p w:rsidR="00E65380" w:rsidRPr="0076125E" w:rsidRDefault="00E65380" w:rsidP="00146F41"/>
          <w:p w:rsidR="00E65380" w:rsidRPr="00842327" w:rsidRDefault="00E65380" w:rsidP="00146F41">
            <w:r w:rsidRPr="00842327">
              <w:t xml:space="preserve">Работники культуры. </w:t>
            </w:r>
          </w:p>
          <w:p w:rsidR="00E65380" w:rsidRPr="00842327" w:rsidRDefault="00E65380" w:rsidP="00146F41"/>
        </w:tc>
      </w:tr>
    </w:tbl>
    <w:p w:rsidR="00E65380" w:rsidRDefault="00E65380" w:rsidP="00E65380">
      <w:pPr>
        <w:tabs>
          <w:tab w:val="left" w:pos="6663"/>
        </w:tabs>
        <w:rPr>
          <w:b/>
          <w:sz w:val="40"/>
          <w:szCs w:val="40"/>
        </w:rPr>
      </w:pPr>
    </w:p>
    <w:p w:rsidR="00E65380" w:rsidRPr="00B66D45" w:rsidRDefault="00E65380" w:rsidP="00E65380">
      <w:pPr>
        <w:tabs>
          <w:tab w:val="left" w:pos="6663"/>
        </w:tabs>
        <w:jc w:val="center"/>
        <w:rPr>
          <w:b/>
          <w:sz w:val="40"/>
          <w:szCs w:val="40"/>
        </w:rPr>
      </w:pPr>
      <w:r w:rsidRPr="00B66D45">
        <w:rPr>
          <w:b/>
          <w:sz w:val="40"/>
          <w:szCs w:val="40"/>
        </w:rPr>
        <w:t>Возрождение и сохранность народных традиций.</w:t>
      </w:r>
    </w:p>
    <w:p w:rsidR="00E65380" w:rsidRPr="004368B4" w:rsidRDefault="00E65380" w:rsidP="00E65380">
      <w:pPr>
        <w:tabs>
          <w:tab w:val="left" w:pos="6663"/>
        </w:tabs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  <w:gridCol w:w="3060"/>
        <w:gridCol w:w="3429"/>
      </w:tblGrid>
      <w:tr w:rsidR="00E65380" w:rsidRPr="00C23CFD" w:rsidTr="00925EFB">
        <w:trPr>
          <w:trHeight w:val="324"/>
        </w:trPr>
        <w:tc>
          <w:tcPr>
            <w:tcW w:w="2628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300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60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429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C23CFD" w:rsidTr="00925EFB"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Январь</w:t>
            </w:r>
          </w:p>
        </w:tc>
        <w:tc>
          <w:tcPr>
            <w:tcW w:w="630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«</w:t>
            </w:r>
            <w:r>
              <w:t>Гуляния у Елки</w:t>
            </w:r>
            <w:r w:rsidRPr="00C23CFD">
              <w:t>»</w:t>
            </w:r>
          </w:p>
        </w:tc>
        <w:tc>
          <w:tcPr>
            <w:tcW w:w="306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 w:rsidRPr="00C23CFD">
              <w:t xml:space="preserve">Площадка у </w:t>
            </w:r>
            <w:r>
              <w:t>школы</w:t>
            </w:r>
          </w:p>
        </w:tc>
        <w:tc>
          <w:tcPr>
            <w:tcW w:w="3429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культуры.</w:t>
            </w:r>
          </w:p>
        </w:tc>
      </w:tr>
      <w:tr w:rsidR="00E65380" w:rsidRPr="00C23CFD" w:rsidTr="00925EFB"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Февраль</w:t>
            </w:r>
          </w:p>
        </w:tc>
        <w:tc>
          <w:tcPr>
            <w:tcW w:w="630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 «</w:t>
            </w:r>
            <w:r>
              <w:t>Герой</w:t>
            </w:r>
            <w:r w:rsidRPr="00C23CFD">
              <w:t>-солдат» - выставка художественного класса, ко дню защитников Отечества.</w:t>
            </w:r>
          </w:p>
        </w:tc>
        <w:tc>
          <w:tcPr>
            <w:tcW w:w="306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 w:rsidRPr="00C23CFD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Руководитель </w:t>
            </w:r>
            <w:proofErr w:type="spellStart"/>
            <w:r w:rsidRPr="00C23CFD">
              <w:t>х</w:t>
            </w:r>
            <w:proofErr w:type="spellEnd"/>
            <w:r w:rsidRPr="00C23CFD">
              <w:t>/</w:t>
            </w:r>
            <w:proofErr w:type="spellStart"/>
            <w:r w:rsidRPr="00C23CFD">
              <w:t>ш</w:t>
            </w:r>
            <w:proofErr w:type="spellEnd"/>
          </w:p>
        </w:tc>
      </w:tr>
      <w:tr w:rsidR="00E65380" w:rsidRPr="00C23CFD" w:rsidTr="00925EFB"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Март</w:t>
            </w:r>
          </w:p>
        </w:tc>
        <w:tc>
          <w:tcPr>
            <w:tcW w:w="630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 «Масленица»- проводы русской зимы</w:t>
            </w:r>
          </w:p>
        </w:tc>
        <w:tc>
          <w:tcPr>
            <w:tcW w:w="306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 w:rsidRPr="00C23CFD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</w:t>
            </w:r>
            <w:r>
              <w:t>отни</w:t>
            </w:r>
            <w:r w:rsidRPr="00C23CFD">
              <w:t>ки культуры.</w:t>
            </w:r>
          </w:p>
        </w:tc>
      </w:tr>
      <w:tr w:rsidR="00E65380" w:rsidRPr="00C23CFD" w:rsidTr="00925EFB"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Май</w:t>
            </w:r>
          </w:p>
        </w:tc>
        <w:tc>
          <w:tcPr>
            <w:tcW w:w="630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 Выставка работ учащихся художественной школы, ко Дню победы</w:t>
            </w:r>
            <w:r>
              <w:t xml:space="preserve"> - « МИ</w:t>
            </w:r>
            <w:proofErr w:type="gramStart"/>
            <w:r>
              <w:t>Р-</w:t>
            </w:r>
            <w:proofErr w:type="gramEnd"/>
            <w:r>
              <w:t xml:space="preserve"> глазами детей</w:t>
            </w:r>
            <w:r w:rsidRPr="00C23CFD">
              <w:t>»</w:t>
            </w:r>
          </w:p>
        </w:tc>
        <w:tc>
          <w:tcPr>
            <w:tcW w:w="306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 w:rsidRPr="00C23CFD">
              <w:t>ДК Фойе.</w:t>
            </w:r>
          </w:p>
        </w:tc>
        <w:tc>
          <w:tcPr>
            <w:tcW w:w="3429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Руководители </w:t>
            </w:r>
            <w:proofErr w:type="spellStart"/>
            <w:r w:rsidRPr="00C23CFD">
              <w:t>худож</w:t>
            </w:r>
            <w:proofErr w:type="spellEnd"/>
            <w:r w:rsidRPr="00C23CFD">
              <w:t>. школы</w:t>
            </w:r>
          </w:p>
        </w:tc>
      </w:tr>
      <w:tr w:rsidR="00E65380" w:rsidRPr="00C23CFD" w:rsidTr="00925EFB">
        <w:trPr>
          <w:trHeight w:val="70"/>
        </w:trPr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Праз</w:t>
            </w:r>
            <w:r>
              <w:t>дник села «Село мое родное</w:t>
            </w:r>
            <w:r w:rsidRPr="00C23CFD">
              <w:t xml:space="preserve">»                                             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>
              <w:t>Площадь</w:t>
            </w:r>
          </w:p>
        </w:tc>
        <w:tc>
          <w:tcPr>
            <w:tcW w:w="3429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Администрация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Работники культуры</w:t>
            </w:r>
            <w:r w:rsidRPr="00C23CFD">
              <w:t>.</w:t>
            </w:r>
          </w:p>
        </w:tc>
      </w:tr>
      <w:tr w:rsidR="00E65380" w:rsidRPr="00C23CFD" w:rsidTr="00925EFB"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Ноябрь</w:t>
            </w:r>
          </w:p>
        </w:tc>
        <w:tc>
          <w:tcPr>
            <w:tcW w:w="630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Выставка работ народных умельцев 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«Наши таланты</w:t>
            </w:r>
            <w:r w:rsidRPr="00C23CFD">
              <w:t xml:space="preserve">». </w:t>
            </w:r>
          </w:p>
        </w:tc>
        <w:tc>
          <w:tcPr>
            <w:tcW w:w="306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 w:rsidRPr="00C23CFD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культуры.</w:t>
            </w:r>
          </w:p>
        </w:tc>
      </w:tr>
      <w:tr w:rsidR="00E65380" w:rsidRPr="00C23CFD" w:rsidTr="00925EFB"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Декабрь</w:t>
            </w:r>
          </w:p>
        </w:tc>
        <w:tc>
          <w:tcPr>
            <w:tcW w:w="630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Новогодние торжества.</w:t>
            </w:r>
          </w:p>
        </w:tc>
        <w:tc>
          <w:tcPr>
            <w:tcW w:w="306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 w:rsidRPr="00C23CFD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</w:t>
            </w:r>
            <w:r>
              <w:t xml:space="preserve"> </w:t>
            </w:r>
            <w:r w:rsidRPr="00C23CFD">
              <w:t>культуры</w:t>
            </w:r>
          </w:p>
        </w:tc>
      </w:tr>
    </w:tbl>
    <w:p w:rsidR="00E65380" w:rsidRDefault="00E65380" w:rsidP="00E65380">
      <w:pPr>
        <w:tabs>
          <w:tab w:val="left" w:pos="1980"/>
        </w:tabs>
        <w:rPr>
          <w:b/>
          <w:sz w:val="40"/>
          <w:szCs w:val="40"/>
        </w:rPr>
      </w:pPr>
    </w:p>
    <w:p w:rsidR="003B4F47" w:rsidRDefault="003B4F47" w:rsidP="00E65380">
      <w:pPr>
        <w:tabs>
          <w:tab w:val="left" w:pos="1980"/>
        </w:tabs>
        <w:rPr>
          <w:b/>
          <w:sz w:val="40"/>
          <w:szCs w:val="40"/>
        </w:rPr>
      </w:pPr>
    </w:p>
    <w:p w:rsidR="003B4F47" w:rsidRDefault="003B4F47" w:rsidP="00E65380">
      <w:pPr>
        <w:tabs>
          <w:tab w:val="left" w:pos="1980"/>
        </w:tabs>
        <w:rPr>
          <w:b/>
          <w:sz w:val="40"/>
          <w:szCs w:val="40"/>
        </w:rPr>
      </w:pPr>
    </w:p>
    <w:p w:rsidR="003B4F47" w:rsidRDefault="003B4F47" w:rsidP="00E65380">
      <w:pPr>
        <w:tabs>
          <w:tab w:val="left" w:pos="1980"/>
        </w:tabs>
        <w:rPr>
          <w:b/>
          <w:sz w:val="40"/>
          <w:szCs w:val="40"/>
        </w:rPr>
      </w:pPr>
    </w:p>
    <w:p w:rsidR="003B4F47" w:rsidRDefault="003B4F47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E65380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Работа с семьёй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  <w:gridCol w:w="2520"/>
        <w:gridCol w:w="3969"/>
      </w:tblGrid>
      <w:tr w:rsidR="00E65380" w:rsidRPr="00C23CFD" w:rsidTr="00925EFB">
        <w:trPr>
          <w:trHeight w:val="685"/>
        </w:trPr>
        <w:tc>
          <w:tcPr>
            <w:tcW w:w="2628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300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969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C23CFD" w:rsidTr="00925EFB">
        <w:trPr>
          <w:trHeight w:val="522"/>
        </w:trPr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630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proofErr w:type="spellStart"/>
            <w:r>
              <w:t>Староновогодние</w:t>
            </w:r>
            <w:proofErr w:type="spellEnd"/>
            <w:r>
              <w:t xml:space="preserve"> гуляния возле Елки </w:t>
            </w:r>
          </w:p>
        </w:tc>
        <w:tc>
          <w:tcPr>
            <w:tcW w:w="252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>
              <w:t>Площадь</w:t>
            </w:r>
          </w:p>
        </w:tc>
        <w:tc>
          <w:tcPr>
            <w:tcW w:w="3969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культуры.</w:t>
            </w:r>
          </w:p>
        </w:tc>
      </w:tr>
      <w:tr w:rsidR="00E65380" w:rsidRPr="00C23CFD" w:rsidTr="00925EFB"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6300" w:type="dxa"/>
            <w:shd w:val="clear" w:color="auto" w:fill="auto"/>
          </w:tcPr>
          <w:p w:rsidR="00E65380" w:rsidRPr="00E850EE" w:rsidRDefault="00E65380" w:rsidP="00146F41">
            <w:pPr>
              <w:tabs>
                <w:tab w:val="left" w:pos="1980"/>
              </w:tabs>
            </w:pPr>
            <w:r>
              <w:t>Концертная программа « Планета детства»</w:t>
            </w:r>
          </w:p>
        </w:tc>
        <w:tc>
          <w:tcPr>
            <w:tcW w:w="252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>
              <w:t xml:space="preserve"> ДК</w:t>
            </w:r>
          </w:p>
        </w:tc>
        <w:tc>
          <w:tcPr>
            <w:tcW w:w="3969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>Работники культуры</w:t>
            </w:r>
          </w:p>
        </w:tc>
      </w:tr>
      <w:tr w:rsidR="00E65380" w:rsidRPr="00C23CFD" w:rsidTr="00925EFB"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Июль</w:t>
            </w:r>
          </w:p>
        </w:tc>
        <w:tc>
          <w:tcPr>
            <w:tcW w:w="6300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>Праздничная программа ко дню  любви</w:t>
            </w:r>
            <w:r>
              <w:t>, семьи</w:t>
            </w:r>
            <w:r w:rsidRPr="00C23CFD">
              <w:t xml:space="preserve"> и верности (Петра и </w:t>
            </w:r>
            <w:proofErr w:type="spellStart"/>
            <w:r w:rsidRPr="00C23CFD">
              <w:t>Февроньи</w:t>
            </w:r>
            <w:proofErr w:type="spellEnd"/>
            <w:r w:rsidRPr="00C23CFD">
              <w:t>)</w:t>
            </w:r>
            <w:r>
              <w:t xml:space="preserve">, </w:t>
            </w:r>
            <w:r w:rsidRPr="00C23CFD">
              <w:t>чествование семейных пар-долгожителей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Спартакиада «</w:t>
            </w:r>
            <w:proofErr w:type="spellStart"/>
            <w:r>
              <w:t>Папа</w:t>
            </w:r>
            <w:proofErr w:type="gramStart"/>
            <w:r>
              <w:t>,м</w:t>
            </w:r>
            <w:proofErr w:type="gramEnd"/>
            <w:r>
              <w:t>ама,я-спортивная</w:t>
            </w:r>
            <w:proofErr w:type="spellEnd"/>
            <w:r>
              <w:t xml:space="preserve"> семья»</w:t>
            </w:r>
          </w:p>
        </w:tc>
        <w:tc>
          <w:tcPr>
            <w:tcW w:w="2520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  <w:jc w:val="center"/>
            </w:pPr>
            <w:r w:rsidRPr="00C23CFD">
              <w:t>ДК</w:t>
            </w:r>
          </w:p>
          <w:p w:rsidR="00E65380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>
              <w:t>Спортзал</w:t>
            </w:r>
          </w:p>
        </w:tc>
        <w:tc>
          <w:tcPr>
            <w:tcW w:w="3969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 xml:space="preserve">Работники </w:t>
            </w:r>
            <w:r>
              <w:t xml:space="preserve"> </w:t>
            </w:r>
            <w:r w:rsidRPr="00C23CFD">
              <w:t>культуры</w:t>
            </w:r>
            <w:r>
              <w:t xml:space="preserve"> 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 xml:space="preserve">специалист по спорту </w:t>
            </w:r>
          </w:p>
        </w:tc>
      </w:tr>
      <w:tr w:rsidR="00E65380" w:rsidRPr="00C23CFD" w:rsidTr="00925EFB">
        <w:tc>
          <w:tcPr>
            <w:tcW w:w="26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Праздник села</w:t>
            </w:r>
            <w:proofErr w:type="gramStart"/>
            <w:r w:rsidRPr="00C23CFD">
              <w:t xml:space="preserve">:, </w:t>
            </w:r>
            <w:proofErr w:type="gramEnd"/>
            <w:r w:rsidRPr="00C23CFD">
              <w:t>награждение лучших подворий (традиционно).</w:t>
            </w:r>
          </w:p>
        </w:tc>
        <w:tc>
          <w:tcPr>
            <w:tcW w:w="252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  <w:r w:rsidRPr="00C23CFD">
              <w:t>ДК</w:t>
            </w:r>
          </w:p>
          <w:p w:rsidR="00E65380" w:rsidRPr="00C23CFD" w:rsidRDefault="00E65380" w:rsidP="00146F41">
            <w:pPr>
              <w:tabs>
                <w:tab w:val="left" w:pos="1980"/>
              </w:tabs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культуры,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Администрация.</w:t>
            </w:r>
          </w:p>
        </w:tc>
      </w:tr>
    </w:tbl>
    <w:p w:rsidR="005B74B9" w:rsidRDefault="005B74B9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E65380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87508B">
        <w:rPr>
          <w:b/>
          <w:sz w:val="40"/>
          <w:szCs w:val="40"/>
        </w:rPr>
        <w:t>Работа  с ветеранами войны и труда,</w:t>
      </w:r>
    </w:p>
    <w:p w:rsidR="00E65380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87508B">
        <w:rPr>
          <w:b/>
          <w:sz w:val="40"/>
          <w:szCs w:val="40"/>
        </w:rPr>
        <w:t>пожилыми людьми и инвалидами.</w:t>
      </w:r>
    </w:p>
    <w:p w:rsidR="00E65380" w:rsidRPr="004368B4" w:rsidRDefault="00E65380" w:rsidP="00E65380">
      <w:pPr>
        <w:tabs>
          <w:tab w:val="left" w:pos="1980"/>
        </w:tabs>
        <w:jc w:val="center"/>
        <w:rPr>
          <w:b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6970"/>
        <w:gridCol w:w="3014"/>
        <w:gridCol w:w="3117"/>
      </w:tblGrid>
      <w:tr w:rsidR="00E65380" w:rsidRPr="00C23CFD" w:rsidTr="00925EFB">
        <w:trPr>
          <w:trHeight w:val="699"/>
        </w:trPr>
        <w:tc>
          <w:tcPr>
            <w:tcW w:w="2374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970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14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117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C23CFD" w:rsidTr="00925EFB">
        <w:trPr>
          <w:trHeight w:val="69"/>
        </w:trPr>
        <w:tc>
          <w:tcPr>
            <w:tcW w:w="237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Февраль</w:t>
            </w:r>
          </w:p>
        </w:tc>
        <w:tc>
          <w:tcPr>
            <w:tcW w:w="697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 </w:t>
            </w:r>
            <w:proofErr w:type="gramStart"/>
            <w:r w:rsidRPr="00C23CFD">
              <w:t>Митинг</w:t>
            </w:r>
            <w:r>
              <w:t>-концерт</w:t>
            </w:r>
            <w:proofErr w:type="gramEnd"/>
            <w:r w:rsidRPr="00C23CFD">
              <w:t xml:space="preserve"> посвященный </w:t>
            </w:r>
            <w:r>
              <w:t xml:space="preserve">80-летию победы </w:t>
            </w:r>
            <w:r w:rsidRPr="00C23CFD">
              <w:t xml:space="preserve"> в Сталинградской битве «</w:t>
            </w:r>
            <w:r>
              <w:t>Память длиною в жизнь</w:t>
            </w:r>
            <w:r w:rsidRPr="00C23CFD">
              <w:t>».</w:t>
            </w:r>
          </w:p>
        </w:tc>
        <w:tc>
          <w:tcPr>
            <w:tcW w:w="301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Актив школы</w:t>
            </w:r>
          </w:p>
        </w:tc>
      </w:tr>
      <w:tr w:rsidR="00E65380" w:rsidRPr="00C23CFD" w:rsidTr="00925EFB">
        <w:trPr>
          <w:trHeight w:val="446"/>
        </w:trPr>
        <w:tc>
          <w:tcPr>
            <w:tcW w:w="237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Май</w:t>
            </w:r>
          </w:p>
        </w:tc>
        <w:tc>
          <w:tcPr>
            <w:tcW w:w="697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«</w:t>
            </w:r>
            <w:r>
              <w:t>Люди мира – берегите  МИР</w:t>
            </w:r>
            <w:r w:rsidRPr="00C23CFD">
              <w:t>»- праздничная программа</w:t>
            </w:r>
            <w:r>
              <w:t xml:space="preserve">, </w:t>
            </w:r>
            <w:r w:rsidRPr="00C23CFD">
              <w:t xml:space="preserve"> посвящённая</w:t>
            </w:r>
            <w:r>
              <w:t xml:space="preserve"> 78</w:t>
            </w:r>
            <w:r w:rsidRPr="00C23CFD">
              <w:t>-летию Великой Победы</w:t>
            </w:r>
          </w:p>
        </w:tc>
        <w:tc>
          <w:tcPr>
            <w:tcW w:w="301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ДК 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 xml:space="preserve">Работники культуры 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Актив школы</w:t>
            </w:r>
          </w:p>
        </w:tc>
      </w:tr>
      <w:tr w:rsidR="00E65380" w:rsidRPr="00C23CFD" w:rsidTr="00925EFB">
        <w:trPr>
          <w:trHeight w:val="678"/>
        </w:trPr>
        <w:tc>
          <w:tcPr>
            <w:tcW w:w="237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Июнь</w:t>
            </w:r>
          </w:p>
        </w:tc>
        <w:tc>
          <w:tcPr>
            <w:tcW w:w="697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В рамках акции «Рассвет»- митинг ко дню скорби и памяти погибших во 2-й мировой </w:t>
            </w:r>
          </w:p>
        </w:tc>
        <w:tc>
          <w:tcPr>
            <w:tcW w:w="301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У памятника воину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освободителю</w:t>
            </w:r>
          </w:p>
        </w:tc>
        <w:tc>
          <w:tcPr>
            <w:tcW w:w="3117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Администрация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 xml:space="preserve">Работники </w:t>
            </w:r>
            <w:r w:rsidRPr="00C23CFD">
              <w:t>культуры</w:t>
            </w:r>
            <w:r>
              <w:t>.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Актив школы</w:t>
            </w:r>
          </w:p>
        </w:tc>
      </w:tr>
      <w:tr w:rsidR="00E65380" w:rsidRPr="00C23CFD" w:rsidTr="00925EFB">
        <w:trPr>
          <w:trHeight w:val="446"/>
        </w:trPr>
        <w:tc>
          <w:tcPr>
            <w:tcW w:w="237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Сентябрь</w:t>
            </w:r>
          </w:p>
        </w:tc>
        <w:tc>
          <w:tcPr>
            <w:tcW w:w="697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Чествование долгожителей  на празднике с</w:t>
            </w:r>
            <w:r>
              <w:t>ела «Село мое родное</w:t>
            </w:r>
            <w:r w:rsidRPr="00C23CFD">
              <w:t>».</w:t>
            </w:r>
          </w:p>
        </w:tc>
        <w:tc>
          <w:tcPr>
            <w:tcW w:w="301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ДК </w:t>
            </w:r>
            <w:r>
              <w:t>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 xml:space="preserve">Работники </w:t>
            </w:r>
            <w:r w:rsidRPr="00C23CFD">
              <w:t>культуры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А</w:t>
            </w:r>
            <w:r w:rsidRPr="00C23CFD">
              <w:t>дминистрация</w:t>
            </w:r>
          </w:p>
        </w:tc>
      </w:tr>
      <w:tr w:rsidR="00E65380" w:rsidRPr="00C23CFD" w:rsidTr="00925EFB">
        <w:trPr>
          <w:trHeight w:val="678"/>
        </w:trPr>
        <w:tc>
          <w:tcPr>
            <w:tcW w:w="237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Октябрь</w:t>
            </w:r>
          </w:p>
        </w:tc>
        <w:tc>
          <w:tcPr>
            <w:tcW w:w="6970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>
              <w:t xml:space="preserve">Концерт </w:t>
            </w:r>
            <w:proofErr w:type="gramStart"/>
            <w:r>
              <w:t>–ч</w:t>
            </w:r>
            <w:proofErr w:type="gramEnd"/>
            <w:r>
              <w:t>аепитие «Мои года, мое богатство»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Адресные визиты к пожилым людям с подарками. </w:t>
            </w:r>
          </w:p>
        </w:tc>
        <w:tc>
          <w:tcPr>
            <w:tcW w:w="3014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proofErr w:type="spellStart"/>
            <w:r>
              <w:t>Дискозал</w:t>
            </w:r>
            <w:proofErr w:type="spellEnd"/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По адресам</w:t>
            </w:r>
          </w:p>
        </w:tc>
        <w:tc>
          <w:tcPr>
            <w:tcW w:w="3117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</w:t>
            </w:r>
            <w:r>
              <w:t xml:space="preserve"> 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Администраци</w:t>
            </w:r>
            <w:r w:rsidRPr="00C23CFD">
              <w:t>я</w:t>
            </w:r>
          </w:p>
        </w:tc>
      </w:tr>
      <w:tr w:rsidR="00E65380" w:rsidRPr="00C23CFD" w:rsidTr="00925EFB">
        <w:trPr>
          <w:trHeight w:val="463"/>
        </w:trPr>
        <w:tc>
          <w:tcPr>
            <w:tcW w:w="237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Декабрь</w:t>
            </w:r>
          </w:p>
        </w:tc>
        <w:tc>
          <w:tcPr>
            <w:tcW w:w="697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>«За круглым столом</w:t>
            </w:r>
            <w:r w:rsidRPr="00C23CFD">
              <w:t xml:space="preserve">» </w:t>
            </w:r>
            <w:r>
              <w:t>- клуб общества инвалидов, чаепитие.</w:t>
            </w:r>
          </w:p>
        </w:tc>
        <w:tc>
          <w:tcPr>
            <w:tcW w:w="3014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Библиотека</w:t>
            </w:r>
          </w:p>
        </w:tc>
        <w:tc>
          <w:tcPr>
            <w:tcW w:w="3117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 xml:space="preserve">Работники </w:t>
            </w:r>
            <w:r w:rsidRPr="00C23CFD">
              <w:t xml:space="preserve"> культуры.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А</w:t>
            </w:r>
            <w:r w:rsidRPr="00C23CFD">
              <w:t>дминистрация</w:t>
            </w:r>
          </w:p>
        </w:tc>
      </w:tr>
    </w:tbl>
    <w:p w:rsidR="00E65380" w:rsidRDefault="00E65380" w:rsidP="00E65380">
      <w:pPr>
        <w:tabs>
          <w:tab w:val="left" w:pos="1980"/>
        </w:tabs>
        <w:rPr>
          <w:b/>
          <w:sz w:val="36"/>
          <w:szCs w:val="36"/>
        </w:rPr>
      </w:pPr>
    </w:p>
    <w:p w:rsidR="003B4F47" w:rsidRDefault="003B4F47" w:rsidP="00E65380">
      <w:pPr>
        <w:tabs>
          <w:tab w:val="left" w:pos="1980"/>
        </w:tabs>
        <w:rPr>
          <w:b/>
          <w:sz w:val="36"/>
          <w:szCs w:val="36"/>
        </w:rPr>
      </w:pPr>
    </w:p>
    <w:p w:rsidR="003B4F47" w:rsidRDefault="003B4F47" w:rsidP="00E65380">
      <w:pPr>
        <w:tabs>
          <w:tab w:val="left" w:pos="1980"/>
        </w:tabs>
        <w:jc w:val="center"/>
        <w:rPr>
          <w:b/>
          <w:sz w:val="36"/>
          <w:szCs w:val="36"/>
        </w:rPr>
      </w:pPr>
    </w:p>
    <w:p w:rsidR="00E65380" w:rsidRDefault="00E65380" w:rsidP="00E65380">
      <w:pPr>
        <w:tabs>
          <w:tab w:val="left" w:pos="1980"/>
        </w:tabs>
        <w:jc w:val="center"/>
        <w:rPr>
          <w:b/>
          <w:sz w:val="36"/>
          <w:szCs w:val="36"/>
        </w:rPr>
      </w:pPr>
      <w:r w:rsidRPr="00D80941">
        <w:rPr>
          <w:b/>
          <w:sz w:val="36"/>
          <w:szCs w:val="36"/>
        </w:rPr>
        <w:t>Мероприятия по профилактике наркомании среди детей, подростков и молодёжи.</w:t>
      </w:r>
    </w:p>
    <w:p w:rsidR="00E65380" w:rsidRPr="00D80941" w:rsidRDefault="00E65380" w:rsidP="00E65380">
      <w:pPr>
        <w:tabs>
          <w:tab w:val="left" w:pos="1980"/>
        </w:tabs>
        <w:jc w:val="center"/>
        <w:rPr>
          <w:b/>
          <w:sz w:val="36"/>
          <w:szCs w:val="36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3"/>
        <w:gridCol w:w="5402"/>
        <w:gridCol w:w="3038"/>
        <w:gridCol w:w="4148"/>
      </w:tblGrid>
      <w:tr w:rsidR="00E65380" w:rsidRPr="009B00D2" w:rsidTr="00925EFB">
        <w:trPr>
          <w:trHeight w:val="736"/>
        </w:trPr>
        <w:tc>
          <w:tcPr>
            <w:tcW w:w="2933" w:type="dxa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5402" w:type="dxa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38" w:type="dxa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4148" w:type="dxa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9B00D2" w:rsidTr="00925EFB">
        <w:trPr>
          <w:trHeight w:val="318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</w:pPr>
            <w:r w:rsidRPr="009B00D2">
              <w:t>2</w:t>
            </w:r>
          </w:p>
        </w:tc>
        <w:tc>
          <w:tcPr>
            <w:tcW w:w="5402" w:type="dxa"/>
          </w:tcPr>
          <w:p w:rsidR="00E65380" w:rsidRPr="009B00D2" w:rsidRDefault="00E65380" w:rsidP="00146F41">
            <w:pPr>
              <w:jc w:val="center"/>
            </w:pPr>
            <w:r w:rsidRPr="009B00D2">
              <w:t>3</w:t>
            </w:r>
          </w:p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r w:rsidRPr="009B00D2">
              <w:t>4</w:t>
            </w:r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5</w:t>
            </w:r>
          </w:p>
        </w:tc>
      </w:tr>
      <w:tr w:rsidR="00E65380" w:rsidRPr="009B00D2" w:rsidTr="00194014">
        <w:trPr>
          <w:trHeight w:val="395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Март</w:t>
            </w:r>
          </w:p>
          <w:p w:rsidR="00E65380" w:rsidRPr="009B00D2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5402" w:type="dxa"/>
          </w:tcPr>
          <w:p w:rsidR="00E65380" w:rsidRPr="009B00D2" w:rsidRDefault="00E65380" w:rsidP="00146F41">
            <w:r w:rsidRPr="009B00D2">
              <w:t>Тематическая дискотека « Я выбираю жизнь!»</w:t>
            </w:r>
          </w:p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proofErr w:type="spellStart"/>
            <w:r w:rsidRPr="009B00D2">
              <w:t>Дискозал</w:t>
            </w:r>
            <w:proofErr w:type="spellEnd"/>
          </w:p>
          <w:p w:rsidR="00E65380" w:rsidRPr="009B00D2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  <w:p w:rsidR="00E65380" w:rsidRPr="009B00D2" w:rsidRDefault="00E65380" w:rsidP="00146F41">
            <w:pPr>
              <w:jc w:val="center"/>
            </w:pPr>
          </w:p>
        </w:tc>
      </w:tr>
      <w:tr w:rsidR="00E65380" w:rsidRPr="009B00D2" w:rsidTr="00194014">
        <w:trPr>
          <w:trHeight w:val="628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Апрель</w:t>
            </w:r>
          </w:p>
          <w:p w:rsidR="00E65380" w:rsidRPr="009B00D2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5402" w:type="dxa"/>
          </w:tcPr>
          <w:p w:rsidR="00E65380" w:rsidRPr="009B00D2" w:rsidRDefault="00E65380" w:rsidP="00146F41">
            <w:r w:rsidRPr="009B00D2">
              <w:t>Интеллектуальная  игра, посвященная Всероссийскому дню здоровья «Моё здоровья – здоровье нации»</w:t>
            </w:r>
          </w:p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r w:rsidRPr="009B00D2">
              <w:t>Зрительный зал</w:t>
            </w:r>
          </w:p>
          <w:p w:rsidR="00E65380" w:rsidRPr="009B00D2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  <w:p w:rsidR="00E65380" w:rsidRPr="009B00D2" w:rsidRDefault="00E65380" w:rsidP="00146F41"/>
          <w:p w:rsidR="00E65380" w:rsidRPr="009B00D2" w:rsidRDefault="00E65380" w:rsidP="00146F41">
            <w:pPr>
              <w:jc w:val="center"/>
            </w:pPr>
          </w:p>
        </w:tc>
      </w:tr>
      <w:tr w:rsidR="00E65380" w:rsidRPr="009B00D2" w:rsidTr="00194014">
        <w:trPr>
          <w:trHeight w:val="355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Май</w:t>
            </w:r>
          </w:p>
        </w:tc>
        <w:tc>
          <w:tcPr>
            <w:tcW w:w="5402" w:type="dxa"/>
          </w:tcPr>
          <w:p w:rsidR="00E65380" w:rsidRPr="009B00D2" w:rsidRDefault="00E65380" w:rsidP="00146F41">
            <w:proofErr w:type="spellStart"/>
            <w:r w:rsidRPr="009B00D2">
              <w:t>Антикафе</w:t>
            </w:r>
            <w:proofErr w:type="spellEnd"/>
            <w:r w:rsidRPr="009B00D2">
              <w:t xml:space="preserve">, </w:t>
            </w:r>
            <w:r w:rsidRPr="009B00D2">
              <w:rPr>
                <w:color w:val="000000"/>
                <w:shd w:val="clear" w:color="auto" w:fill="FFFFFF"/>
              </w:rPr>
              <w:t xml:space="preserve">круглый стол </w:t>
            </w:r>
            <w:r w:rsidRPr="009B00D2">
              <w:t xml:space="preserve"> «Здоровое дыхание»</w:t>
            </w:r>
          </w:p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proofErr w:type="spellStart"/>
            <w:r w:rsidRPr="009B00D2">
              <w:t>Дискозал</w:t>
            </w:r>
            <w:proofErr w:type="spellEnd"/>
          </w:p>
          <w:p w:rsidR="00E65380" w:rsidRPr="009B00D2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  <w:p w:rsidR="00E65380" w:rsidRPr="009B00D2" w:rsidRDefault="00E65380" w:rsidP="00146F41">
            <w:pPr>
              <w:jc w:val="center"/>
            </w:pPr>
          </w:p>
        </w:tc>
      </w:tr>
      <w:tr w:rsidR="00E65380" w:rsidRPr="009B00D2" w:rsidTr="00194014">
        <w:trPr>
          <w:trHeight w:val="410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Май</w:t>
            </w:r>
          </w:p>
        </w:tc>
        <w:tc>
          <w:tcPr>
            <w:tcW w:w="5402" w:type="dxa"/>
          </w:tcPr>
          <w:p w:rsidR="00E65380" w:rsidRPr="009B00D2" w:rsidRDefault="00E65380" w:rsidP="00146F41">
            <w:r w:rsidRPr="009B00D2">
              <w:t>Акция « Чистый воздух»</w:t>
            </w:r>
          </w:p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r>
              <w:t xml:space="preserve">Площадь </w:t>
            </w:r>
            <w:r w:rsidRPr="009B00D2">
              <w:t xml:space="preserve"> ДК</w:t>
            </w:r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</w:tc>
      </w:tr>
      <w:tr w:rsidR="00E65380" w:rsidRPr="009B00D2" w:rsidTr="00194014">
        <w:trPr>
          <w:trHeight w:val="616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9B00D2" w:rsidRDefault="00E65380" w:rsidP="00146F41">
            <w:r w:rsidRPr="009B00D2">
              <w:t>Спортивные эстафеты «Спорт вместо наркотиков»</w:t>
            </w:r>
          </w:p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r>
              <w:t>Спорт</w:t>
            </w:r>
            <w:r w:rsidRPr="009B00D2">
              <w:t>зал</w:t>
            </w:r>
          </w:p>
          <w:p w:rsidR="00E65380" w:rsidRPr="009B00D2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  <w:p w:rsidR="00E65380" w:rsidRPr="009B00D2" w:rsidRDefault="00E65380" w:rsidP="00146F41">
            <w:r>
              <w:t xml:space="preserve">      Специалист по спорту</w:t>
            </w:r>
          </w:p>
        </w:tc>
      </w:tr>
      <w:tr w:rsidR="00E65380" w:rsidRPr="009B00D2" w:rsidTr="00194014">
        <w:trPr>
          <w:trHeight w:val="554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9B00D2" w:rsidRDefault="00E65380" w:rsidP="00146F41">
            <w:r w:rsidRPr="009B00D2">
              <w:rPr>
                <w:shd w:val="clear" w:color="auto" w:fill="FFFFFF"/>
              </w:rPr>
              <w:t>«Мир без наркотиков» - тематическая молодежная программа ко Дню борьбы против наркотиков.</w:t>
            </w:r>
          </w:p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proofErr w:type="spellStart"/>
            <w:r w:rsidRPr="009B00D2">
              <w:t>Дискозал</w:t>
            </w:r>
            <w:proofErr w:type="spellEnd"/>
          </w:p>
          <w:p w:rsidR="00E65380" w:rsidRPr="009B00D2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</w:tc>
      </w:tr>
      <w:tr w:rsidR="00E65380" w:rsidRPr="009B00D2" w:rsidTr="00194014">
        <w:trPr>
          <w:trHeight w:val="417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9B00D2" w:rsidRDefault="00E65380" w:rsidP="00146F41">
            <w:proofErr w:type="spellStart"/>
            <w:r w:rsidRPr="009B00D2">
              <w:rPr>
                <w:shd w:val="clear" w:color="auto" w:fill="FFFFFF"/>
              </w:rPr>
              <w:t>Флеш-моб</w:t>
            </w:r>
            <w:proofErr w:type="spellEnd"/>
            <w:r w:rsidRPr="009B00D2">
              <w:rPr>
                <w:shd w:val="clear" w:color="auto" w:fill="FFFFFF"/>
              </w:rPr>
              <w:t xml:space="preserve"> «В темпе молодости!»</w:t>
            </w:r>
          </w:p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r>
              <w:t xml:space="preserve">Площадь </w:t>
            </w:r>
            <w:r w:rsidRPr="009B00D2">
              <w:t xml:space="preserve"> ДК</w:t>
            </w:r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</w:tc>
      </w:tr>
      <w:tr w:rsidR="00E65380" w:rsidRPr="009B00D2" w:rsidTr="00194014">
        <w:trPr>
          <w:trHeight w:val="551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Сентябрь-Октябрь</w:t>
            </w:r>
          </w:p>
        </w:tc>
        <w:tc>
          <w:tcPr>
            <w:tcW w:w="5402" w:type="dxa"/>
          </w:tcPr>
          <w:p w:rsidR="00E65380" w:rsidRDefault="00E65380" w:rsidP="00146F41">
            <w:r w:rsidRPr="009B00D2">
              <w:t>Показательные выступления спортсменов «Спорт – наша сила!»</w:t>
            </w:r>
          </w:p>
          <w:p w:rsidR="00E65380" w:rsidRPr="009B00D2" w:rsidRDefault="00E65380" w:rsidP="00146F41"/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r>
              <w:t>Спорт</w:t>
            </w:r>
            <w:r w:rsidRPr="009B00D2">
              <w:t>зал</w:t>
            </w:r>
          </w:p>
          <w:p w:rsidR="00E65380" w:rsidRPr="009B00D2" w:rsidRDefault="00E65380" w:rsidP="00146F41"/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</w:tc>
      </w:tr>
      <w:tr w:rsidR="00E65380" w:rsidRPr="009B00D2" w:rsidTr="00925EFB">
        <w:trPr>
          <w:trHeight w:val="636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Default="00E65380" w:rsidP="00146F41">
            <w:pPr>
              <w:rPr>
                <w:color w:val="000000"/>
                <w:shd w:val="clear" w:color="auto" w:fill="FFFFFF"/>
              </w:rPr>
            </w:pPr>
            <w:proofErr w:type="spellStart"/>
            <w:r w:rsidRPr="009B00D2">
              <w:rPr>
                <w:color w:val="000000"/>
                <w:shd w:val="clear" w:color="auto" w:fill="FFFFFF"/>
              </w:rPr>
              <w:t>Антикафе</w:t>
            </w:r>
            <w:proofErr w:type="spellEnd"/>
            <w:r w:rsidRPr="009B00D2">
              <w:rPr>
                <w:color w:val="000000"/>
                <w:shd w:val="clear" w:color="auto" w:fill="FFFFFF"/>
              </w:rPr>
              <w:t>, Круглый стол «Бездна, в которую надо заглянуть»</w:t>
            </w:r>
          </w:p>
          <w:p w:rsidR="00E65380" w:rsidRPr="009B00D2" w:rsidRDefault="00E65380" w:rsidP="00146F41"/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proofErr w:type="spellStart"/>
            <w:r w:rsidRPr="009B00D2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</w:tc>
      </w:tr>
      <w:tr w:rsidR="00E65380" w:rsidRPr="009B00D2" w:rsidTr="00194014">
        <w:trPr>
          <w:trHeight w:val="570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Default="00E65380" w:rsidP="00146F41">
            <w:r w:rsidRPr="009B00D2">
              <w:t>Проведение конкурса рисунков, плакатов, листовок, сочинений «Выбери жизнь»</w:t>
            </w:r>
          </w:p>
          <w:p w:rsidR="00E65380" w:rsidRPr="009B00D2" w:rsidRDefault="00E65380" w:rsidP="00146F41"/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r w:rsidRPr="009B00D2">
              <w:t>ДК</w:t>
            </w:r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</w:tc>
      </w:tr>
      <w:tr w:rsidR="00E65380" w:rsidRPr="009B00D2" w:rsidTr="00925EFB">
        <w:trPr>
          <w:trHeight w:val="636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Default="00E65380" w:rsidP="00146F41">
            <w:r w:rsidRPr="009B00D2">
              <w:t xml:space="preserve">Тематическая дискотека ««Мир опасных пристрастий» </w:t>
            </w:r>
          </w:p>
          <w:p w:rsidR="00E65380" w:rsidRPr="009B00D2" w:rsidRDefault="00E65380" w:rsidP="00146F41"/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proofErr w:type="spellStart"/>
            <w:r w:rsidRPr="009B00D2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</w:tc>
      </w:tr>
      <w:tr w:rsidR="00E65380" w:rsidRPr="009B00D2" w:rsidTr="00194014">
        <w:trPr>
          <w:trHeight w:val="646"/>
        </w:trPr>
        <w:tc>
          <w:tcPr>
            <w:tcW w:w="2933" w:type="dxa"/>
          </w:tcPr>
          <w:p w:rsidR="00E65380" w:rsidRPr="009B00D2" w:rsidRDefault="00E65380" w:rsidP="00146F41">
            <w:pPr>
              <w:jc w:val="center"/>
              <w:rPr>
                <w:b/>
              </w:rPr>
            </w:pPr>
            <w:r w:rsidRPr="009B00D2">
              <w:rPr>
                <w:b/>
              </w:rPr>
              <w:t>Декабрь</w:t>
            </w:r>
          </w:p>
        </w:tc>
        <w:tc>
          <w:tcPr>
            <w:tcW w:w="5402" w:type="dxa"/>
          </w:tcPr>
          <w:p w:rsidR="00E65380" w:rsidRPr="009B00D2" w:rsidRDefault="00E65380" w:rsidP="00146F41">
            <w:r w:rsidRPr="009B00D2">
              <w:t xml:space="preserve">Тематическая дискотека, посвященная Всемирному дню борьбы со </w:t>
            </w:r>
            <w:proofErr w:type="spellStart"/>
            <w:r w:rsidRPr="009B00D2">
              <w:t>СПИДом</w:t>
            </w:r>
            <w:proofErr w:type="spellEnd"/>
            <w:r w:rsidRPr="009B00D2">
              <w:t>, «Цените жизнь, она у нас одна!»</w:t>
            </w:r>
          </w:p>
        </w:tc>
        <w:tc>
          <w:tcPr>
            <w:tcW w:w="3038" w:type="dxa"/>
          </w:tcPr>
          <w:p w:rsidR="00E65380" w:rsidRPr="009B00D2" w:rsidRDefault="00E65380" w:rsidP="00146F41">
            <w:pPr>
              <w:jc w:val="center"/>
            </w:pPr>
            <w:proofErr w:type="spellStart"/>
            <w:r w:rsidRPr="009B00D2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9B00D2" w:rsidRDefault="00E65380" w:rsidP="00146F41">
            <w:pPr>
              <w:jc w:val="center"/>
            </w:pPr>
            <w:r w:rsidRPr="009B00D2">
              <w:t>Специалист по молодежной политике</w:t>
            </w:r>
          </w:p>
        </w:tc>
      </w:tr>
    </w:tbl>
    <w:p w:rsidR="00E65380" w:rsidRPr="009B00D2" w:rsidRDefault="00E65380" w:rsidP="00E65380">
      <w:pPr>
        <w:tabs>
          <w:tab w:val="left" w:pos="1980"/>
        </w:tabs>
        <w:rPr>
          <w:b/>
        </w:rPr>
      </w:pPr>
    </w:p>
    <w:p w:rsidR="003B4F47" w:rsidRDefault="003B4F47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3B4F47" w:rsidRDefault="003B4F47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3B4F47" w:rsidRDefault="003B4F47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E65380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87508B">
        <w:rPr>
          <w:b/>
          <w:sz w:val="40"/>
          <w:szCs w:val="40"/>
        </w:rPr>
        <w:lastRenderedPageBreak/>
        <w:t>Работа с детьми и подростками</w:t>
      </w:r>
    </w:p>
    <w:p w:rsidR="00E65380" w:rsidRPr="0087508B" w:rsidRDefault="00E65380" w:rsidP="00E65380">
      <w:pPr>
        <w:tabs>
          <w:tab w:val="left" w:pos="1980"/>
        </w:tabs>
        <w:jc w:val="center"/>
        <w:rPr>
          <w:sz w:val="40"/>
          <w:szCs w:val="40"/>
        </w:rPr>
      </w:pP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7450"/>
        <w:gridCol w:w="3202"/>
        <w:gridCol w:w="2928"/>
      </w:tblGrid>
      <w:tr w:rsidR="00E65380" w:rsidRPr="00C23CFD" w:rsidTr="00925EFB">
        <w:trPr>
          <w:trHeight w:val="706"/>
        </w:trPr>
        <w:tc>
          <w:tcPr>
            <w:tcW w:w="1906" w:type="dxa"/>
            <w:shd w:val="clear" w:color="auto" w:fill="auto"/>
            <w:vAlign w:val="center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7450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202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2928" w:type="dxa"/>
            <w:shd w:val="clear" w:color="auto" w:fill="auto"/>
          </w:tcPr>
          <w:p w:rsidR="00E65380" w:rsidRPr="00B66D4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C23CFD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Январь</w:t>
            </w:r>
          </w:p>
          <w:p w:rsidR="00E65380" w:rsidRPr="00C23CFD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5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«</w:t>
            </w:r>
            <w:r>
              <w:t>Гуляния у Елки</w:t>
            </w:r>
            <w:r w:rsidRPr="00C23CFD">
              <w:t>»- развлекательная программа.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</w:p>
        </w:tc>
        <w:tc>
          <w:tcPr>
            <w:tcW w:w="3202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Площадь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культуры.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</w:p>
        </w:tc>
      </w:tr>
      <w:tr w:rsidR="00E65380" w:rsidRPr="00C23CFD" w:rsidTr="00925EFB">
        <w:trPr>
          <w:trHeight w:val="468"/>
        </w:trPr>
        <w:tc>
          <w:tcPr>
            <w:tcW w:w="1906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Февраль</w:t>
            </w:r>
          </w:p>
        </w:tc>
        <w:tc>
          <w:tcPr>
            <w:tcW w:w="745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Детская дискотека «Юные Защитники Отечества»</w:t>
            </w:r>
          </w:p>
        </w:tc>
        <w:tc>
          <w:tcPr>
            <w:tcW w:w="3202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proofErr w:type="spellStart"/>
            <w:r>
              <w:t>Дискозал</w:t>
            </w:r>
            <w:proofErr w:type="spellEnd"/>
          </w:p>
          <w:p w:rsidR="00E65380" w:rsidRPr="00C23CFD" w:rsidRDefault="00E65380" w:rsidP="00146F41">
            <w:pPr>
              <w:tabs>
                <w:tab w:val="left" w:pos="198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культуры.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</w:p>
        </w:tc>
      </w:tr>
      <w:tr w:rsidR="00E65380" w:rsidRPr="00C23CFD" w:rsidTr="00925EFB">
        <w:trPr>
          <w:trHeight w:val="1045"/>
        </w:trPr>
        <w:tc>
          <w:tcPr>
            <w:tcW w:w="1906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  <w:rPr>
                <w:b/>
              </w:rPr>
            </w:pPr>
          </w:p>
          <w:p w:rsidR="00E65380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Март</w:t>
            </w:r>
          </w:p>
        </w:tc>
        <w:tc>
          <w:tcPr>
            <w:tcW w:w="7450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 xml:space="preserve"> </w:t>
            </w:r>
            <w:r>
              <w:t>Участие в масленичных гуляниях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Конкурсная программа «Мисс Весна 2021»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Развлекательная программа «Где логика?»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Детская дискотека «Ура, каникулы»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«Веселые старты» для младших школьников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Спартакиада для школьников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</w:p>
        </w:tc>
        <w:tc>
          <w:tcPr>
            <w:tcW w:w="3202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>
              <w:t xml:space="preserve">Площадь 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Зрительный зал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Зрительный зал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proofErr w:type="spellStart"/>
            <w:r>
              <w:t>Дискозал</w:t>
            </w:r>
            <w:proofErr w:type="spellEnd"/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Спортзал ДК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Спортзал ДК</w:t>
            </w:r>
          </w:p>
        </w:tc>
        <w:tc>
          <w:tcPr>
            <w:tcW w:w="29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</w:t>
            </w:r>
            <w:r>
              <w:t xml:space="preserve"> </w:t>
            </w:r>
            <w:r w:rsidRPr="00C23CFD">
              <w:t>культуры.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 xml:space="preserve">Работники </w:t>
            </w:r>
            <w:r w:rsidRPr="00C23CFD">
              <w:t>культу</w:t>
            </w:r>
            <w:r>
              <w:t>ры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Работники культуры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Работники культуры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Специалист по спорту</w:t>
            </w:r>
          </w:p>
        </w:tc>
      </w:tr>
      <w:tr w:rsidR="00E65380" w:rsidRPr="00C23CFD" w:rsidTr="00925EFB">
        <w:trPr>
          <w:trHeight w:val="685"/>
        </w:trPr>
        <w:tc>
          <w:tcPr>
            <w:tcW w:w="1906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  <w:rPr>
                <w:b/>
              </w:rPr>
            </w:pPr>
          </w:p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Апрель</w:t>
            </w:r>
          </w:p>
        </w:tc>
        <w:tc>
          <w:tcPr>
            <w:tcW w:w="745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>Развлекательная программа «Смеяться разрешается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Познавательная программа ко дню космонавтики.</w:t>
            </w:r>
          </w:p>
        </w:tc>
        <w:tc>
          <w:tcPr>
            <w:tcW w:w="3202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proofErr w:type="spellStart"/>
            <w:r>
              <w:t>Дискозал</w:t>
            </w:r>
            <w:proofErr w:type="spellEnd"/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Библиотека</w:t>
            </w:r>
          </w:p>
        </w:tc>
        <w:tc>
          <w:tcPr>
            <w:tcW w:w="29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культуры.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 xml:space="preserve">Библиотекарь </w:t>
            </w:r>
          </w:p>
        </w:tc>
      </w:tr>
      <w:tr w:rsidR="00E65380" w:rsidRPr="00C23CFD" w:rsidTr="00925EFB">
        <w:trPr>
          <w:trHeight w:val="668"/>
        </w:trPr>
        <w:tc>
          <w:tcPr>
            <w:tcW w:w="1906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Май</w:t>
            </w:r>
          </w:p>
        </w:tc>
        <w:tc>
          <w:tcPr>
            <w:tcW w:w="7450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 xml:space="preserve"> </w:t>
            </w:r>
            <w:r>
              <w:t>Литературный марафон «Летопись стихов о войне»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r>
              <w:t>Участие в параде ко Дню Победы</w:t>
            </w:r>
          </w:p>
        </w:tc>
        <w:tc>
          <w:tcPr>
            <w:tcW w:w="3202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proofErr w:type="spellStart"/>
            <w:r>
              <w:t>Дискозал</w:t>
            </w:r>
            <w:proofErr w:type="spellEnd"/>
            <w:r>
              <w:t xml:space="preserve"> </w:t>
            </w:r>
          </w:p>
          <w:p w:rsidR="00E65380" w:rsidRPr="00C23CFD" w:rsidRDefault="00E65380" w:rsidP="00146F41"/>
          <w:p w:rsidR="00E65380" w:rsidRPr="00C23CFD" w:rsidRDefault="00E65380" w:rsidP="00146F41">
            <w:r>
              <w:t>Площадь</w:t>
            </w:r>
          </w:p>
        </w:tc>
        <w:tc>
          <w:tcPr>
            <w:tcW w:w="2928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>
              <w:t>Библиотекарь</w:t>
            </w:r>
            <w:r w:rsidRPr="00C23CFD">
              <w:t xml:space="preserve"> 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</w:t>
            </w:r>
            <w:r>
              <w:t xml:space="preserve"> </w:t>
            </w:r>
            <w:r w:rsidRPr="00C23CFD">
              <w:t>культуры</w:t>
            </w:r>
          </w:p>
        </w:tc>
      </w:tr>
      <w:tr w:rsidR="00E65380" w:rsidRPr="00C23CFD" w:rsidTr="00925EFB">
        <w:trPr>
          <w:trHeight w:val="919"/>
        </w:trPr>
        <w:tc>
          <w:tcPr>
            <w:tcW w:w="1906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Июнь</w:t>
            </w:r>
          </w:p>
        </w:tc>
        <w:tc>
          <w:tcPr>
            <w:tcW w:w="745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>Р</w:t>
            </w:r>
            <w:r w:rsidRPr="00C23CFD">
              <w:t xml:space="preserve">азвлекательная </w:t>
            </w:r>
            <w:r>
              <w:t>программа «Праздник детства»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Акция «Открытый микрофон», посвященная Пушкинскому дню России</w:t>
            </w:r>
          </w:p>
        </w:tc>
        <w:tc>
          <w:tcPr>
            <w:tcW w:w="3202" w:type="dxa"/>
            <w:shd w:val="clear" w:color="auto" w:fill="auto"/>
          </w:tcPr>
          <w:p w:rsidR="00E65380" w:rsidRPr="00C23CFD" w:rsidRDefault="00E65380" w:rsidP="00146F41">
            <w:r>
              <w:t>Площадь</w:t>
            </w:r>
          </w:p>
          <w:p w:rsidR="00E65380" w:rsidRDefault="00E65380" w:rsidP="00146F41"/>
          <w:p w:rsidR="00E65380" w:rsidRPr="00C23CFD" w:rsidRDefault="00E65380" w:rsidP="00146F41">
            <w:r w:rsidRPr="00C23CFD">
              <w:t>Библиотека</w:t>
            </w:r>
          </w:p>
        </w:tc>
        <w:tc>
          <w:tcPr>
            <w:tcW w:w="2928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 xml:space="preserve">Работники культуры. 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Библиотекарь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культуры.</w:t>
            </w:r>
          </w:p>
        </w:tc>
      </w:tr>
      <w:tr w:rsidR="00E65380" w:rsidRPr="00C23CFD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Июль</w:t>
            </w:r>
          </w:p>
        </w:tc>
        <w:tc>
          <w:tcPr>
            <w:tcW w:w="745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Конкурс юных рыбаков </w:t>
            </w:r>
            <w:proofErr w:type="gramStart"/>
            <w:r w:rsidRPr="00C23CFD">
              <w:t>-«</w:t>
            </w:r>
            <w:proofErr w:type="gramEnd"/>
            <w:r>
              <w:t>Ловись,</w:t>
            </w:r>
            <w:r w:rsidRPr="00C23CFD">
              <w:t xml:space="preserve"> рыбка»                                                               </w:t>
            </w:r>
          </w:p>
        </w:tc>
        <w:tc>
          <w:tcPr>
            <w:tcW w:w="3202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У водоёма</w:t>
            </w:r>
          </w:p>
        </w:tc>
        <w:tc>
          <w:tcPr>
            <w:tcW w:w="29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                                                                                                                                                                                   культуры.</w:t>
            </w:r>
          </w:p>
        </w:tc>
      </w:tr>
      <w:tr w:rsidR="00E65380" w:rsidRPr="00C23CFD" w:rsidTr="00925EFB">
        <w:trPr>
          <w:trHeight w:val="759"/>
        </w:trPr>
        <w:tc>
          <w:tcPr>
            <w:tcW w:w="1906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Август</w:t>
            </w:r>
          </w:p>
        </w:tc>
        <w:tc>
          <w:tcPr>
            <w:tcW w:w="7450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 xml:space="preserve">  Участие в «</w:t>
            </w:r>
            <w:proofErr w:type="spellStart"/>
            <w:r w:rsidRPr="00C23CFD">
              <w:t>Вело</w:t>
            </w:r>
            <w:r>
              <w:t>-авто-</w:t>
            </w:r>
            <w:r w:rsidRPr="00C23CFD">
              <w:t>пробеге</w:t>
            </w:r>
            <w:proofErr w:type="spellEnd"/>
            <w:r w:rsidRPr="00C23CFD">
              <w:t>»- посвящённом Дню Российского флага.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Музыкально-развлекательная программа «Прощай лето»</w:t>
            </w:r>
          </w:p>
        </w:tc>
        <w:tc>
          <w:tcPr>
            <w:tcW w:w="3202" w:type="dxa"/>
            <w:shd w:val="clear" w:color="auto" w:fill="auto"/>
          </w:tcPr>
          <w:p w:rsidR="00E65380" w:rsidRDefault="00E65380" w:rsidP="00146F41">
            <w:r w:rsidRPr="00C23CFD">
              <w:t>п. Кузьмичи</w:t>
            </w:r>
          </w:p>
          <w:p w:rsidR="00E65380" w:rsidRDefault="00E65380" w:rsidP="00146F41"/>
          <w:p w:rsidR="00E65380" w:rsidRDefault="00E65380" w:rsidP="00146F41">
            <w:r>
              <w:t xml:space="preserve"> </w:t>
            </w:r>
          </w:p>
          <w:p w:rsidR="00E65380" w:rsidRDefault="00E65380" w:rsidP="00146F41">
            <w:r>
              <w:t>площадь ДК</w:t>
            </w:r>
          </w:p>
          <w:p w:rsidR="00E65380" w:rsidRPr="00C23CFD" w:rsidRDefault="00E65380" w:rsidP="00146F41"/>
        </w:tc>
        <w:tc>
          <w:tcPr>
            <w:tcW w:w="2928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культуры.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Работники культуры.</w:t>
            </w:r>
          </w:p>
        </w:tc>
      </w:tr>
      <w:tr w:rsidR="00E65380" w:rsidRPr="00C23CFD" w:rsidTr="00925EFB">
        <w:trPr>
          <w:trHeight w:val="854"/>
        </w:trPr>
        <w:tc>
          <w:tcPr>
            <w:tcW w:w="1906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Сентябрь</w:t>
            </w:r>
          </w:p>
        </w:tc>
        <w:tc>
          <w:tcPr>
            <w:tcW w:w="7450" w:type="dxa"/>
            <w:shd w:val="clear" w:color="auto" w:fill="auto"/>
          </w:tcPr>
          <w:p w:rsidR="00E65380" w:rsidRDefault="00E65380" w:rsidP="00146F41">
            <w:r>
              <w:t>Дискотека «Здравствуй школа»</w:t>
            </w:r>
          </w:p>
          <w:p w:rsidR="00E65380" w:rsidRDefault="00E65380" w:rsidP="00146F41"/>
          <w:p w:rsidR="00E65380" w:rsidRPr="00C23CFD" w:rsidRDefault="00E65380" w:rsidP="00146F41">
            <w:r>
              <w:t>Развлекательная программа для детей ко Дню поселка</w:t>
            </w:r>
          </w:p>
        </w:tc>
        <w:tc>
          <w:tcPr>
            <w:tcW w:w="3202" w:type="dxa"/>
            <w:shd w:val="clear" w:color="auto" w:fill="auto"/>
          </w:tcPr>
          <w:p w:rsidR="00E65380" w:rsidRDefault="00E65380" w:rsidP="00146F41">
            <w:r>
              <w:t>Летняя площадка ДК</w:t>
            </w:r>
          </w:p>
          <w:p w:rsidR="00E65380" w:rsidRDefault="00E65380" w:rsidP="00146F41"/>
          <w:p w:rsidR="00E65380" w:rsidRPr="00C23CFD" w:rsidRDefault="00E65380" w:rsidP="00146F41">
            <w:r>
              <w:t>Площадь ДК</w:t>
            </w:r>
          </w:p>
        </w:tc>
        <w:tc>
          <w:tcPr>
            <w:tcW w:w="2928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>Работники</w:t>
            </w:r>
            <w:r>
              <w:t xml:space="preserve"> </w:t>
            </w:r>
            <w:r w:rsidRPr="00C23CFD">
              <w:t>культуры.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  <w:r>
              <w:t>Работники культуры.</w:t>
            </w:r>
          </w:p>
          <w:p w:rsidR="00E65380" w:rsidRPr="00C958FA" w:rsidRDefault="00E65380" w:rsidP="00146F41"/>
        </w:tc>
      </w:tr>
      <w:tr w:rsidR="00E65380" w:rsidRPr="00C23CFD" w:rsidTr="00925EFB">
        <w:trPr>
          <w:trHeight w:val="902"/>
        </w:trPr>
        <w:tc>
          <w:tcPr>
            <w:tcW w:w="1906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lastRenderedPageBreak/>
              <w:t>Октябрь</w:t>
            </w:r>
          </w:p>
        </w:tc>
        <w:tc>
          <w:tcPr>
            <w:tcW w:w="7450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Познавательная игра- викторина «</w:t>
            </w:r>
            <w:r>
              <w:t>Природа- это дом, в котором мы живём</w:t>
            </w:r>
            <w:r w:rsidRPr="00C23CFD">
              <w:t xml:space="preserve">». </w:t>
            </w: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r>
              <w:t>Развлекательная программа «Осенние каникулы»</w:t>
            </w:r>
          </w:p>
        </w:tc>
        <w:tc>
          <w:tcPr>
            <w:tcW w:w="3202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>
              <w:t>Библиотека</w:t>
            </w:r>
          </w:p>
          <w:p w:rsidR="00E65380" w:rsidRPr="00C23CFD" w:rsidRDefault="00E65380" w:rsidP="00146F41">
            <w:pPr>
              <w:tabs>
                <w:tab w:val="left" w:pos="1980"/>
              </w:tabs>
            </w:pPr>
          </w:p>
          <w:p w:rsidR="00E65380" w:rsidRDefault="00E65380" w:rsidP="00146F41">
            <w:pPr>
              <w:tabs>
                <w:tab w:val="left" w:pos="1980"/>
              </w:tabs>
            </w:pPr>
          </w:p>
          <w:p w:rsidR="00E65380" w:rsidRPr="00C23CFD" w:rsidRDefault="00E65380" w:rsidP="00146F41">
            <w:pPr>
              <w:tabs>
                <w:tab w:val="left" w:pos="1980"/>
              </w:tabs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культуры.</w:t>
            </w:r>
          </w:p>
          <w:p w:rsidR="00E65380" w:rsidRDefault="00E65380" w:rsidP="00146F41"/>
          <w:p w:rsidR="00E65380" w:rsidRDefault="00E65380" w:rsidP="00146F41"/>
          <w:p w:rsidR="00E65380" w:rsidRPr="00C23CFD" w:rsidRDefault="00E65380" w:rsidP="00146F41">
            <w:r>
              <w:t>Р</w:t>
            </w:r>
            <w:r w:rsidRPr="00C23CFD">
              <w:t>аботники культуры.</w:t>
            </w:r>
          </w:p>
        </w:tc>
      </w:tr>
      <w:tr w:rsidR="00E65380" w:rsidRPr="00C23CFD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Ноябрь</w:t>
            </w:r>
          </w:p>
        </w:tc>
        <w:tc>
          <w:tcPr>
            <w:tcW w:w="7450" w:type="dxa"/>
            <w:shd w:val="clear" w:color="auto" w:fill="auto"/>
          </w:tcPr>
          <w:p w:rsidR="00E65380" w:rsidRPr="00C23CFD" w:rsidRDefault="00E65380" w:rsidP="00146F41">
            <w:r>
              <w:t xml:space="preserve"> «Мамины руки</w:t>
            </w:r>
            <w:r w:rsidRPr="00C23CFD">
              <w:t>»- концертная программа.</w:t>
            </w:r>
          </w:p>
        </w:tc>
        <w:tc>
          <w:tcPr>
            <w:tcW w:w="3202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ДК  </w:t>
            </w:r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</w:pPr>
            <w:r w:rsidRPr="00C23CFD">
              <w:t>Работники культуры.</w:t>
            </w:r>
          </w:p>
          <w:p w:rsidR="00E65380" w:rsidRPr="007D110F" w:rsidRDefault="00E65380" w:rsidP="00146F41"/>
        </w:tc>
      </w:tr>
      <w:tr w:rsidR="00E65380" w:rsidRPr="00C23CFD" w:rsidTr="00925EFB">
        <w:trPr>
          <w:trHeight w:val="705"/>
        </w:trPr>
        <w:tc>
          <w:tcPr>
            <w:tcW w:w="1906" w:type="dxa"/>
            <w:shd w:val="clear" w:color="auto" w:fill="auto"/>
          </w:tcPr>
          <w:p w:rsidR="00E65380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C23CFD">
              <w:rPr>
                <w:b/>
              </w:rPr>
              <w:t>Декабрь</w:t>
            </w:r>
          </w:p>
          <w:p w:rsidR="00E65380" w:rsidRPr="007D110F" w:rsidRDefault="00E65380" w:rsidP="00146F41">
            <w:pPr>
              <w:tabs>
                <w:tab w:val="left" w:pos="1365"/>
              </w:tabs>
              <w:jc w:val="center"/>
            </w:pPr>
          </w:p>
        </w:tc>
        <w:tc>
          <w:tcPr>
            <w:tcW w:w="7450" w:type="dxa"/>
            <w:shd w:val="clear" w:color="auto" w:fill="auto"/>
          </w:tcPr>
          <w:p w:rsidR="00E65380" w:rsidRPr="007D110F" w:rsidRDefault="00E65380" w:rsidP="00146F41">
            <w:pPr>
              <w:tabs>
                <w:tab w:val="left" w:pos="1980"/>
              </w:tabs>
            </w:pPr>
            <w:r>
              <w:t xml:space="preserve">«Новогодняя Ёлка» </w:t>
            </w:r>
            <w:r w:rsidRPr="00C23CFD">
              <w:t xml:space="preserve"> для неорганизованных детей.</w:t>
            </w:r>
          </w:p>
        </w:tc>
        <w:tc>
          <w:tcPr>
            <w:tcW w:w="3202" w:type="dxa"/>
            <w:shd w:val="clear" w:color="auto" w:fill="auto"/>
          </w:tcPr>
          <w:p w:rsidR="00E65380" w:rsidRPr="00C23CFD" w:rsidRDefault="00E65380" w:rsidP="00146F41">
            <w:pPr>
              <w:tabs>
                <w:tab w:val="left" w:pos="1980"/>
              </w:tabs>
            </w:pPr>
            <w:r w:rsidRPr="00C23CFD">
              <w:t xml:space="preserve">ДК </w:t>
            </w:r>
            <w:proofErr w:type="spellStart"/>
            <w:r w:rsidRPr="00C23CFD">
              <w:t>дискозал</w:t>
            </w:r>
            <w:proofErr w:type="spellEnd"/>
          </w:p>
          <w:p w:rsidR="00E65380" w:rsidRPr="007D110F" w:rsidRDefault="00E65380" w:rsidP="00146F41">
            <w:pPr>
              <w:tabs>
                <w:tab w:val="left" w:pos="204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7D110F" w:rsidRDefault="00E65380" w:rsidP="00146F41">
            <w:pPr>
              <w:tabs>
                <w:tab w:val="left" w:pos="1980"/>
              </w:tabs>
            </w:pPr>
            <w:r>
              <w:t>Работники культуры</w:t>
            </w:r>
            <w:r w:rsidRPr="00C23CFD">
              <w:t>.</w:t>
            </w:r>
          </w:p>
        </w:tc>
      </w:tr>
    </w:tbl>
    <w:p w:rsidR="005B74B9" w:rsidRDefault="005B74B9" w:rsidP="00B43129">
      <w:pPr>
        <w:rPr>
          <w:b/>
          <w:sz w:val="40"/>
          <w:szCs w:val="40"/>
        </w:rPr>
      </w:pPr>
    </w:p>
    <w:p w:rsidR="00E65380" w:rsidRDefault="00E65380" w:rsidP="00E65380">
      <w:pPr>
        <w:jc w:val="center"/>
        <w:rPr>
          <w:b/>
          <w:sz w:val="40"/>
          <w:szCs w:val="40"/>
        </w:rPr>
      </w:pPr>
      <w:r w:rsidRPr="0087508B">
        <w:rPr>
          <w:b/>
          <w:sz w:val="40"/>
          <w:szCs w:val="40"/>
        </w:rPr>
        <w:t>Спортивная деятельность</w:t>
      </w:r>
      <w:r>
        <w:rPr>
          <w:b/>
          <w:sz w:val="40"/>
          <w:szCs w:val="40"/>
        </w:rPr>
        <w:t xml:space="preserve">  </w:t>
      </w:r>
    </w:p>
    <w:p w:rsidR="00E65380" w:rsidRDefault="00E65380" w:rsidP="00E65380">
      <w:pPr>
        <w:jc w:val="center"/>
        <w:rPr>
          <w:b/>
          <w:sz w:val="40"/>
          <w:szCs w:val="40"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7407"/>
        <w:gridCol w:w="3113"/>
        <w:gridCol w:w="3113"/>
      </w:tblGrid>
      <w:tr w:rsidR="00E65380" w:rsidRPr="008805A3" w:rsidTr="00925EFB">
        <w:trPr>
          <w:trHeight w:val="724"/>
        </w:trPr>
        <w:tc>
          <w:tcPr>
            <w:tcW w:w="1905" w:type="dxa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7407" w:type="dxa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113" w:type="dxa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113" w:type="dxa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8805A3" w:rsidTr="00925EFB">
        <w:trPr>
          <w:trHeight w:val="235"/>
        </w:trPr>
        <w:tc>
          <w:tcPr>
            <w:tcW w:w="1905" w:type="dxa"/>
            <w:vMerge w:val="restart"/>
          </w:tcPr>
          <w:p w:rsidR="00E65380" w:rsidRDefault="00E65380" w:rsidP="00146F41">
            <w:pPr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Январь</w:t>
            </w: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Новогодний турнир по бильярду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ДК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Новогодний турнир по наст</w:t>
            </w:r>
            <w:proofErr w:type="gramStart"/>
            <w:r>
              <w:t>.</w:t>
            </w:r>
            <w:proofErr w:type="gramEnd"/>
            <w:r w:rsidRPr="008805A3">
              <w:t xml:space="preserve"> </w:t>
            </w:r>
            <w:proofErr w:type="gramStart"/>
            <w:r>
              <w:t>т</w:t>
            </w:r>
            <w:proofErr w:type="gramEnd"/>
            <w:r w:rsidRPr="008805A3">
              <w:t>еннису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ДК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Новогодний турнир по мини-футболу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ДК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  <w:r w:rsidRPr="008805A3">
              <w:t xml:space="preserve"> </w:t>
            </w:r>
          </w:p>
        </w:tc>
      </w:tr>
      <w:tr w:rsidR="00E65380" w:rsidRPr="008805A3" w:rsidTr="00925EFB">
        <w:trPr>
          <w:trHeight w:val="455"/>
        </w:trPr>
        <w:tc>
          <w:tcPr>
            <w:tcW w:w="1905" w:type="dxa"/>
            <w:vMerge w:val="restart"/>
          </w:tcPr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Февраль</w:t>
            </w:r>
          </w:p>
        </w:tc>
        <w:tc>
          <w:tcPr>
            <w:tcW w:w="7407" w:type="dxa"/>
          </w:tcPr>
          <w:p w:rsidR="00E65380" w:rsidRPr="008805A3" w:rsidRDefault="00E65380" w:rsidP="00146F41">
            <w:r>
              <w:t xml:space="preserve">Товарищеский матч по волейболу, посвященный 78-ми </w:t>
            </w:r>
            <w:proofErr w:type="spellStart"/>
            <w:r>
              <w:t>летию</w:t>
            </w:r>
            <w:proofErr w:type="spellEnd"/>
            <w:r>
              <w:t xml:space="preserve"> Победы в Сталинградской битве.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спортзал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proofErr w:type="spellStart"/>
            <w:r>
              <w:t>ТОварищеский</w:t>
            </w:r>
            <w:proofErr w:type="spellEnd"/>
            <w:r>
              <w:t xml:space="preserve"> матч </w:t>
            </w:r>
            <w:r w:rsidRPr="008805A3">
              <w:t>по волейболу среди юношей</w:t>
            </w:r>
            <w:proofErr w:type="gramStart"/>
            <w:r w:rsidRPr="008805A3">
              <w:t xml:space="preserve"> </w:t>
            </w:r>
            <w:r>
              <w:t>,</w:t>
            </w:r>
            <w:proofErr w:type="gramEnd"/>
            <w:r>
              <w:t xml:space="preserve"> посвященный памяти воина</w:t>
            </w:r>
            <w:r w:rsidRPr="008805A3">
              <w:t xml:space="preserve">- интернационалиста </w:t>
            </w:r>
            <w:proofErr w:type="spellStart"/>
            <w:r w:rsidRPr="008805A3">
              <w:t>П.Семенчука</w:t>
            </w:r>
            <w:proofErr w:type="spellEnd"/>
          </w:p>
        </w:tc>
        <w:tc>
          <w:tcPr>
            <w:tcW w:w="3113" w:type="dxa"/>
          </w:tcPr>
          <w:p w:rsidR="00E65380" w:rsidRPr="008805A3" w:rsidRDefault="00E65380" w:rsidP="00146F41">
            <w:r>
              <w:t>спортзал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Центр культуры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>
              <w:t xml:space="preserve">Турнир по волейболу на кубок главы </w:t>
            </w:r>
            <w:proofErr w:type="spellStart"/>
            <w:r>
              <w:t>Котлубанского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113" w:type="dxa"/>
          </w:tcPr>
          <w:p w:rsidR="00E65380" w:rsidRPr="008805A3" w:rsidRDefault="00E65380" w:rsidP="00146F41">
            <w:proofErr w:type="spellStart"/>
            <w:r w:rsidRPr="008805A3">
              <w:t>К</w:t>
            </w:r>
            <w:r>
              <w:t>отлубань</w:t>
            </w:r>
            <w:proofErr w:type="spellEnd"/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219"/>
        </w:trPr>
        <w:tc>
          <w:tcPr>
            <w:tcW w:w="1905" w:type="dxa"/>
            <w:vMerge w:val="restart"/>
          </w:tcPr>
          <w:p w:rsidR="00E65380" w:rsidRDefault="00E65380" w:rsidP="00146F41">
            <w:pPr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Март</w:t>
            </w:r>
          </w:p>
        </w:tc>
        <w:tc>
          <w:tcPr>
            <w:tcW w:w="7407" w:type="dxa"/>
          </w:tcPr>
          <w:p w:rsidR="00E65380" w:rsidRPr="008805A3" w:rsidRDefault="00E65380" w:rsidP="00146F41"/>
        </w:tc>
        <w:tc>
          <w:tcPr>
            <w:tcW w:w="3113" w:type="dxa"/>
          </w:tcPr>
          <w:p w:rsidR="00E65380" w:rsidRPr="008805A3" w:rsidRDefault="00E65380" w:rsidP="00146F41"/>
        </w:tc>
        <w:tc>
          <w:tcPr>
            <w:tcW w:w="3113" w:type="dxa"/>
          </w:tcPr>
          <w:p w:rsidR="00E65380" w:rsidRPr="008805A3" w:rsidRDefault="00E65380" w:rsidP="00146F41"/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>
              <w:t>Веселые старты для младших школьников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спортзал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 xml:space="preserve">Спартакиада для школьников </w:t>
            </w:r>
            <w:r>
              <w:t>5-6</w:t>
            </w:r>
            <w:r w:rsidRPr="008805A3">
              <w:t xml:space="preserve"> классов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спортзал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455"/>
        </w:trPr>
        <w:tc>
          <w:tcPr>
            <w:tcW w:w="1905" w:type="dxa"/>
            <w:vMerge w:val="restart"/>
          </w:tcPr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Апрель</w:t>
            </w:r>
          </w:p>
        </w:tc>
        <w:tc>
          <w:tcPr>
            <w:tcW w:w="7407" w:type="dxa"/>
          </w:tcPr>
          <w:p w:rsidR="00E65380" w:rsidRPr="008805A3" w:rsidRDefault="00E65380" w:rsidP="00146F41">
            <w:r>
              <w:t>Чемпионат ГМР по волейболу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По назначению</w:t>
            </w:r>
          </w:p>
        </w:tc>
        <w:tc>
          <w:tcPr>
            <w:tcW w:w="3113" w:type="dxa"/>
          </w:tcPr>
          <w:p w:rsidR="00E65380" w:rsidRDefault="00E65380" w:rsidP="00146F41">
            <w:r>
              <w:t>ОКМПС</w:t>
            </w:r>
          </w:p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Default="00E65380" w:rsidP="00146F41">
            <w:r>
              <w:t>Чемпионат ГМР по баскетболу</w:t>
            </w:r>
          </w:p>
          <w:p w:rsidR="00E65380" w:rsidRDefault="00E65380" w:rsidP="00146F41"/>
          <w:p w:rsidR="00E65380" w:rsidRPr="008805A3" w:rsidRDefault="00E65380" w:rsidP="00146F41">
            <w:r>
              <w:t>Чемпионат ГМР по мини-футболу</w:t>
            </w:r>
          </w:p>
        </w:tc>
        <w:tc>
          <w:tcPr>
            <w:tcW w:w="3113" w:type="dxa"/>
          </w:tcPr>
          <w:p w:rsidR="00E65380" w:rsidRDefault="00E65380" w:rsidP="00146F41">
            <w:r>
              <w:t>По назначению</w:t>
            </w:r>
          </w:p>
          <w:p w:rsidR="00E65380" w:rsidRDefault="00E65380" w:rsidP="00146F41"/>
          <w:p w:rsidR="00E65380" w:rsidRPr="008805A3" w:rsidRDefault="00E65380" w:rsidP="00146F41">
            <w:r>
              <w:t>По назначению</w:t>
            </w:r>
          </w:p>
        </w:tc>
        <w:tc>
          <w:tcPr>
            <w:tcW w:w="3113" w:type="dxa"/>
          </w:tcPr>
          <w:p w:rsidR="00E65380" w:rsidRDefault="00E65380" w:rsidP="00146F41">
            <w:r>
              <w:t>ОКМПС</w:t>
            </w:r>
          </w:p>
          <w:p w:rsidR="00E65380" w:rsidRDefault="00E65380" w:rsidP="00146F41">
            <w:r>
              <w:t>Специалист по спорту</w:t>
            </w:r>
          </w:p>
          <w:p w:rsidR="00E65380" w:rsidRDefault="00E65380" w:rsidP="00146F41">
            <w:r>
              <w:t>ОКМПС</w:t>
            </w:r>
          </w:p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Default="00E65380" w:rsidP="00146F41">
            <w:r w:rsidRPr="008805A3">
              <w:t xml:space="preserve">Военно-патриотическая игра </w:t>
            </w:r>
            <w:proofErr w:type="spellStart"/>
            <w:r>
              <w:t>З</w:t>
            </w:r>
            <w:r w:rsidRPr="008805A3">
              <w:t>арничка</w:t>
            </w:r>
            <w:proofErr w:type="spellEnd"/>
          </w:p>
          <w:p w:rsidR="00E65380" w:rsidRPr="008805A3" w:rsidRDefault="00E65380" w:rsidP="00146F41"/>
        </w:tc>
        <w:tc>
          <w:tcPr>
            <w:tcW w:w="3113" w:type="dxa"/>
          </w:tcPr>
          <w:p w:rsidR="00E65380" w:rsidRPr="008805A3" w:rsidRDefault="00E65380" w:rsidP="00146F41">
            <w:r>
              <w:t>ДК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Центр культуры</w:t>
            </w:r>
          </w:p>
        </w:tc>
      </w:tr>
      <w:tr w:rsidR="00E65380" w:rsidRPr="008805A3" w:rsidTr="00925EFB">
        <w:trPr>
          <w:trHeight w:val="219"/>
        </w:trPr>
        <w:tc>
          <w:tcPr>
            <w:tcW w:w="1905" w:type="dxa"/>
            <w:vMerge w:val="restart"/>
          </w:tcPr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Май</w:t>
            </w: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Турнир по футболу посвященный дню Победы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Центр культуры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Турнир по городошному спорту посвященный дню Победы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Центр культуры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Турнир по шахматам и шашкам (все возраста)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Кузьмичи 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Соревнования по футболу «</w:t>
            </w:r>
            <w:r>
              <w:t>К</w:t>
            </w:r>
            <w:r w:rsidRPr="008805A3">
              <w:t>ожаный мяч»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Р.п. 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ОКМПС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Default="00E65380" w:rsidP="00146F41">
            <w:r w:rsidRPr="008805A3">
              <w:t>Подвижные игры для детей на свежем воздухе</w:t>
            </w:r>
          </w:p>
          <w:p w:rsidR="00E65380" w:rsidRPr="008805A3" w:rsidRDefault="00E65380" w:rsidP="00146F41"/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235"/>
        </w:trPr>
        <w:tc>
          <w:tcPr>
            <w:tcW w:w="1905" w:type="dxa"/>
            <w:vMerge w:val="restart"/>
          </w:tcPr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Июнь</w:t>
            </w: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lastRenderedPageBreak/>
              <w:t>Первенство ГМР по русской лапте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ОКМПС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Первенство ГМР по городошному спорту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ОКМПС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Военно-спортивная спартакиада «Казачий спас»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 xml:space="preserve">Администрация и центр </w:t>
            </w:r>
            <w:r>
              <w:lastRenderedPageBreak/>
              <w:t>культуры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Соревнования среди семей ГМР «</w:t>
            </w:r>
            <w:r>
              <w:t>П</w:t>
            </w:r>
            <w:r w:rsidRPr="008805A3">
              <w:t>апа, мама, я - спортивная семья!»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Р.п. 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ОКМПС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 xml:space="preserve">Турнир по шахматам и шашкам посвященный дню </w:t>
            </w:r>
            <w:r>
              <w:t>России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Р.п. 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proofErr w:type="spellStart"/>
            <w:r w:rsidRPr="008805A3">
              <w:t>Патриотцентр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Эстафеты и игры для детей посещающих школьный лагерь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455"/>
        </w:trPr>
        <w:tc>
          <w:tcPr>
            <w:tcW w:w="1905" w:type="dxa"/>
            <w:vMerge w:val="restart"/>
          </w:tcPr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Июль</w:t>
            </w: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Спартакиада среди спортивных семей: «Мама, папа, я – спортивная семья», посвященные дню семьи, любви и верности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Центр культуры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Участие в первенстве ГМР по пляжному волейболу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По назначению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 xml:space="preserve">ОКМПС, </w:t>
            </w:r>
            <w:proofErr w:type="spellStart"/>
            <w:r>
              <w:t>П</w:t>
            </w:r>
            <w:r w:rsidRPr="008805A3">
              <w:t>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 xml:space="preserve">«Дворовый волейбол» 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Пляжный волейбол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 (пляж)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Default="00E65380" w:rsidP="00146F41">
            <w:r w:rsidRPr="008805A3">
              <w:t>Подвижные игры для детей на свежем воздухе</w:t>
            </w:r>
          </w:p>
          <w:p w:rsidR="00E65380" w:rsidRPr="008805A3" w:rsidRDefault="00E65380" w:rsidP="00146F41"/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219"/>
        </w:trPr>
        <w:tc>
          <w:tcPr>
            <w:tcW w:w="1905" w:type="dxa"/>
            <w:vMerge w:val="restart"/>
          </w:tcPr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Август</w:t>
            </w: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Турнир по стрит-болу среди мужчин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Р.п. 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ОКМПС, </w:t>
            </w:r>
            <w:proofErr w:type="spellStart"/>
            <w:r>
              <w:t>П</w:t>
            </w:r>
            <w:r w:rsidRPr="008805A3">
              <w:t>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Первенство ГМР по мини-футболу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Р.п. 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ОКМПС, </w:t>
            </w:r>
            <w:proofErr w:type="spellStart"/>
            <w:r>
              <w:t>П</w:t>
            </w:r>
            <w:r w:rsidRPr="008805A3">
              <w:t>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Летняя олимпиада ГМР посвященная дню работника ф.к.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ОКМПС, </w:t>
            </w:r>
            <w:proofErr w:type="spellStart"/>
            <w:r>
              <w:t>П</w:t>
            </w:r>
            <w:r w:rsidRPr="008805A3">
              <w:t>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Сдача нормативов ГТО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Р.п. 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ОКМПС, </w:t>
            </w:r>
            <w:proofErr w:type="spellStart"/>
            <w:r>
              <w:t>П</w:t>
            </w:r>
            <w:r w:rsidRPr="008805A3">
              <w:t>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Подвижные игры для детей на свежем воздухе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Default="00E65380" w:rsidP="00146F41">
            <w:r>
              <w:t>Всероссийская акция «</w:t>
            </w:r>
            <w:proofErr w:type="gramStart"/>
            <w:r>
              <w:t>Уличный</w:t>
            </w:r>
            <w:proofErr w:type="gramEnd"/>
            <w:r>
              <w:t xml:space="preserve"> </w:t>
            </w:r>
            <w:proofErr w:type="spellStart"/>
            <w:r>
              <w:t>красава</w:t>
            </w:r>
            <w:proofErr w:type="spellEnd"/>
            <w:r>
              <w:t>»</w:t>
            </w:r>
          </w:p>
          <w:p w:rsidR="00E65380" w:rsidRPr="008805A3" w:rsidRDefault="00E65380" w:rsidP="00146F41"/>
        </w:tc>
        <w:tc>
          <w:tcPr>
            <w:tcW w:w="3113" w:type="dxa"/>
          </w:tcPr>
          <w:p w:rsidR="00E65380" w:rsidRPr="008805A3" w:rsidRDefault="00E65380" w:rsidP="00146F41">
            <w:r>
              <w:t>Н.Рогачик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Молодежка ОНФ</w:t>
            </w:r>
          </w:p>
        </w:tc>
      </w:tr>
      <w:tr w:rsidR="00E65380" w:rsidRPr="008805A3" w:rsidTr="00925EFB">
        <w:trPr>
          <w:trHeight w:val="455"/>
        </w:trPr>
        <w:tc>
          <w:tcPr>
            <w:tcW w:w="1905" w:type="dxa"/>
            <w:vMerge w:val="restart"/>
          </w:tcPr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Сентябрь</w:t>
            </w: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Всероссийская акция «</w:t>
            </w:r>
            <w:r>
              <w:t>К</w:t>
            </w:r>
            <w:r w:rsidRPr="008805A3">
              <w:t>росс наций»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  <w:r w:rsidRPr="008805A3">
              <w:t>, МБОУ «Кузьмичевская СШ»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proofErr w:type="spellStart"/>
            <w:r w:rsidRPr="008805A3">
              <w:t>Конкурсно</w:t>
            </w:r>
            <w:proofErr w:type="spellEnd"/>
            <w:r w:rsidRPr="008805A3">
              <w:t xml:space="preserve"> - силовые состязания пропагандирующие день трезвости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>Дворовый мини-футбол, «навстречу звездам»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Р.п. 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ОКМПС, </w:t>
            </w:r>
            <w:proofErr w:type="spellStart"/>
            <w:r>
              <w:t>П</w:t>
            </w:r>
            <w:r w:rsidRPr="008805A3">
              <w:t>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Default="00E65380" w:rsidP="00146F41">
            <w:r w:rsidRPr="008805A3">
              <w:t>Подвижные игры для детей</w:t>
            </w:r>
          </w:p>
          <w:p w:rsidR="00E65380" w:rsidRPr="008805A3" w:rsidRDefault="00E65380" w:rsidP="00146F41"/>
        </w:tc>
        <w:tc>
          <w:tcPr>
            <w:tcW w:w="3113" w:type="dxa"/>
          </w:tcPr>
          <w:p w:rsidR="00E65380" w:rsidRPr="008805A3" w:rsidRDefault="00E65380" w:rsidP="00146F41">
            <w:r w:rsidRPr="008805A3"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219"/>
        </w:trPr>
        <w:tc>
          <w:tcPr>
            <w:tcW w:w="1905" w:type="dxa"/>
            <w:vMerge w:val="restart"/>
          </w:tcPr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Октябрь</w:t>
            </w:r>
          </w:p>
          <w:p w:rsidR="00E65380" w:rsidRPr="00742EBB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 w:rsidRPr="008805A3">
              <w:t xml:space="preserve">Районные соревнования по настольному теннису </w:t>
            </w:r>
          </w:p>
        </w:tc>
        <w:tc>
          <w:tcPr>
            <w:tcW w:w="3113" w:type="dxa"/>
          </w:tcPr>
          <w:p w:rsidR="00E65380" w:rsidRPr="008805A3" w:rsidRDefault="00E65380" w:rsidP="00146F41">
            <w:proofErr w:type="spellStart"/>
            <w:r w:rsidRPr="008805A3">
              <w:t>Котлубань</w:t>
            </w:r>
            <w:proofErr w:type="spellEnd"/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ОКМПС, </w:t>
            </w:r>
            <w:proofErr w:type="spellStart"/>
            <w:r>
              <w:t>П</w:t>
            </w:r>
            <w:r w:rsidRPr="008805A3">
              <w:t>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  <w:tcBorders>
              <w:bottom w:val="nil"/>
            </w:tcBorders>
          </w:tcPr>
          <w:p w:rsidR="00E65380" w:rsidRPr="008805A3" w:rsidRDefault="00E65380" w:rsidP="00146F41">
            <w:r w:rsidRPr="008805A3">
              <w:t>Турнир по шахматам, посвященный дню пожилого человека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Кузьмичи 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  <w:tcBorders>
              <w:top w:val="nil"/>
            </w:tcBorders>
          </w:tcPr>
          <w:p w:rsidR="00E65380" w:rsidRPr="008805A3" w:rsidRDefault="00E65380" w:rsidP="00146F41">
            <w:r w:rsidRPr="008805A3">
              <w:t>Осенний фестиваль ГТО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Р.п. 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ОКМПС, </w:t>
            </w:r>
            <w:proofErr w:type="spellStart"/>
            <w:r>
              <w:t>П</w:t>
            </w:r>
            <w:r w:rsidRPr="008805A3">
              <w:t>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Default="00E65380" w:rsidP="00146F41">
            <w:r>
              <w:t xml:space="preserve">Всероссийская акция « </w:t>
            </w:r>
            <w:proofErr w:type="gramStart"/>
            <w:r>
              <w:t>Уличный</w:t>
            </w:r>
            <w:proofErr w:type="gramEnd"/>
            <w:r>
              <w:t xml:space="preserve"> </w:t>
            </w:r>
            <w:proofErr w:type="spellStart"/>
            <w:r>
              <w:t>красава</w:t>
            </w:r>
            <w:proofErr w:type="spellEnd"/>
            <w:r>
              <w:t>»</w:t>
            </w:r>
          </w:p>
          <w:p w:rsidR="00E65380" w:rsidRPr="008805A3" w:rsidRDefault="00E65380" w:rsidP="00146F41"/>
        </w:tc>
        <w:tc>
          <w:tcPr>
            <w:tcW w:w="3113" w:type="dxa"/>
          </w:tcPr>
          <w:p w:rsidR="00E65380" w:rsidRPr="008805A3" w:rsidRDefault="00E65380" w:rsidP="00146F41">
            <w:r>
              <w:t>Г.Волжский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Молодежка ОНФ</w:t>
            </w:r>
          </w:p>
        </w:tc>
      </w:tr>
      <w:tr w:rsidR="00E65380" w:rsidRPr="008805A3" w:rsidTr="00925EFB">
        <w:trPr>
          <w:trHeight w:val="219"/>
        </w:trPr>
        <w:tc>
          <w:tcPr>
            <w:tcW w:w="1905" w:type="dxa"/>
            <w:vMerge w:val="restart"/>
          </w:tcPr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Ноябрь</w:t>
            </w:r>
          </w:p>
        </w:tc>
        <w:tc>
          <w:tcPr>
            <w:tcW w:w="7407" w:type="dxa"/>
          </w:tcPr>
          <w:p w:rsidR="00E65380" w:rsidRPr="008805A3" w:rsidRDefault="00E65380" w:rsidP="00146F41">
            <w:r>
              <w:t>Шахматный, шашечный турнир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>
              <w:t>Школьные состязания «Меткий стрелок»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8805A3" w:rsidRDefault="00E65380" w:rsidP="00146F41">
            <w:r>
              <w:t>Первенство ГМР среди мужских команд по мини-футболу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Р.п. 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ОКМПС, </w:t>
            </w:r>
            <w:proofErr w:type="spellStart"/>
            <w:r>
              <w:t>П</w:t>
            </w:r>
            <w:r w:rsidRPr="008805A3">
              <w:t>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742EBB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Default="00E65380" w:rsidP="00146F41">
            <w:r>
              <w:t xml:space="preserve">Турнир по настольному теннису </w:t>
            </w:r>
          </w:p>
          <w:p w:rsidR="00E65380" w:rsidRDefault="00E65380" w:rsidP="00146F41"/>
        </w:tc>
        <w:tc>
          <w:tcPr>
            <w:tcW w:w="3113" w:type="dxa"/>
          </w:tcPr>
          <w:p w:rsidR="00E65380" w:rsidRDefault="00E65380" w:rsidP="00146F41">
            <w:r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219"/>
        </w:trPr>
        <w:tc>
          <w:tcPr>
            <w:tcW w:w="1905" w:type="dxa"/>
            <w:vMerge w:val="restart"/>
          </w:tcPr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Default="00E65380" w:rsidP="00146F41">
            <w:pPr>
              <w:jc w:val="center"/>
              <w:rPr>
                <w:b/>
              </w:rPr>
            </w:pPr>
          </w:p>
          <w:p w:rsidR="00E65380" w:rsidRPr="00742EBB" w:rsidRDefault="00E65380" w:rsidP="00146F41">
            <w:pPr>
              <w:jc w:val="center"/>
              <w:rPr>
                <w:b/>
              </w:rPr>
            </w:pPr>
            <w:r w:rsidRPr="00742EBB">
              <w:rPr>
                <w:b/>
              </w:rPr>
              <w:t>Декабрь</w:t>
            </w:r>
          </w:p>
        </w:tc>
        <w:tc>
          <w:tcPr>
            <w:tcW w:w="7407" w:type="dxa"/>
          </w:tcPr>
          <w:p w:rsidR="00E65380" w:rsidRPr="008805A3" w:rsidRDefault="00E65380" w:rsidP="00146F41">
            <w:r>
              <w:t>«Забег дедов Морозов!»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Р.п. 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 xml:space="preserve">ОКМПС, </w:t>
            </w:r>
            <w:proofErr w:type="spellStart"/>
            <w:r>
              <w:t>П</w:t>
            </w:r>
            <w:r w:rsidRPr="008805A3">
              <w:t>атриотцентр</w:t>
            </w:r>
            <w:proofErr w:type="spellEnd"/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8805A3" w:rsidRDefault="00E65380" w:rsidP="00146F41"/>
        </w:tc>
        <w:tc>
          <w:tcPr>
            <w:tcW w:w="7407" w:type="dxa"/>
          </w:tcPr>
          <w:p w:rsidR="00E65380" w:rsidRPr="008805A3" w:rsidRDefault="00E65380" w:rsidP="00146F41">
            <w:r>
              <w:t>Спартакиада для школьников 1-11 классов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Кузьмичи</w:t>
            </w:r>
          </w:p>
        </w:tc>
        <w:tc>
          <w:tcPr>
            <w:tcW w:w="3113" w:type="dxa"/>
          </w:tcPr>
          <w:p w:rsidR="00E65380" w:rsidRPr="008805A3" w:rsidRDefault="00E65380" w:rsidP="00146F41">
            <w:r>
              <w:t>Специалист по спорту</w:t>
            </w:r>
          </w:p>
        </w:tc>
      </w:tr>
      <w:tr w:rsidR="00E65380" w:rsidRPr="008805A3" w:rsidTr="00925EFB">
        <w:trPr>
          <w:trHeight w:val="145"/>
        </w:trPr>
        <w:tc>
          <w:tcPr>
            <w:tcW w:w="1905" w:type="dxa"/>
            <w:vMerge/>
          </w:tcPr>
          <w:p w:rsidR="00E65380" w:rsidRPr="008805A3" w:rsidRDefault="00E65380" w:rsidP="00146F41"/>
        </w:tc>
        <w:tc>
          <w:tcPr>
            <w:tcW w:w="7407" w:type="dxa"/>
          </w:tcPr>
          <w:p w:rsidR="00E65380" w:rsidRPr="008805A3" w:rsidRDefault="00E65380" w:rsidP="00146F41">
            <w:r w:rsidRPr="008805A3">
              <w:t xml:space="preserve">Спартакиада ГМР среди ветеранов и лиц с </w:t>
            </w:r>
            <w:proofErr w:type="spellStart"/>
            <w:r w:rsidRPr="008805A3">
              <w:t>огр</w:t>
            </w:r>
            <w:proofErr w:type="spellEnd"/>
            <w:r w:rsidRPr="008805A3">
              <w:t>. возможностями здоровья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Городище</w:t>
            </w:r>
          </w:p>
        </w:tc>
        <w:tc>
          <w:tcPr>
            <w:tcW w:w="3113" w:type="dxa"/>
          </w:tcPr>
          <w:p w:rsidR="00E65380" w:rsidRPr="008805A3" w:rsidRDefault="00E65380" w:rsidP="00146F41">
            <w:r w:rsidRPr="008805A3">
              <w:t>ОКМПС</w:t>
            </w:r>
          </w:p>
        </w:tc>
      </w:tr>
    </w:tbl>
    <w:p w:rsidR="00E65380" w:rsidRDefault="00E65380" w:rsidP="00E65380">
      <w:pPr>
        <w:rPr>
          <w:b/>
          <w:sz w:val="36"/>
          <w:szCs w:val="36"/>
        </w:rPr>
      </w:pPr>
    </w:p>
    <w:p w:rsidR="003B4F47" w:rsidRDefault="003B4F47" w:rsidP="00E65380">
      <w:pPr>
        <w:jc w:val="center"/>
        <w:rPr>
          <w:b/>
          <w:sz w:val="36"/>
          <w:szCs w:val="36"/>
        </w:rPr>
      </w:pPr>
    </w:p>
    <w:p w:rsidR="003B4F47" w:rsidRDefault="003B4F47" w:rsidP="00E65380">
      <w:pPr>
        <w:jc w:val="center"/>
        <w:rPr>
          <w:b/>
          <w:sz w:val="36"/>
          <w:szCs w:val="36"/>
        </w:rPr>
      </w:pPr>
    </w:p>
    <w:p w:rsidR="003B4F47" w:rsidRDefault="003B4F47" w:rsidP="00E65380">
      <w:pPr>
        <w:jc w:val="center"/>
        <w:rPr>
          <w:b/>
          <w:sz w:val="36"/>
          <w:szCs w:val="36"/>
        </w:rPr>
      </w:pPr>
    </w:p>
    <w:p w:rsidR="003B4F47" w:rsidRDefault="003B4F47" w:rsidP="00E65380">
      <w:pPr>
        <w:jc w:val="center"/>
        <w:rPr>
          <w:b/>
          <w:sz w:val="36"/>
          <w:szCs w:val="36"/>
        </w:rPr>
      </w:pPr>
    </w:p>
    <w:p w:rsidR="00E65380" w:rsidRPr="00912FEA" w:rsidRDefault="00E65380" w:rsidP="00E65380">
      <w:pPr>
        <w:jc w:val="center"/>
        <w:rPr>
          <w:b/>
          <w:sz w:val="40"/>
          <w:szCs w:val="40"/>
        </w:rPr>
      </w:pPr>
      <w:r w:rsidRPr="000E76B5">
        <w:rPr>
          <w:b/>
          <w:sz w:val="36"/>
          <w:szCs w:val="36"/>
        </w:rPr>
        <w:t>Молодёжная политика</w:t>
      </w:r>
    </w:p>
    <w:p w:rsidR="00E65380" w:rsidRPr="00371148" w:rsidRDefault="00E65380" w:rsidP="00E65380">
      <w:pPr>
        <w:rPr>
          <w:vanish/>
        </w:rPr>
      </w:pPr>
    </w:p>
    <w:tbl>
      <w:tblPr>
        <w:tblpPr w:leftFromText="180" w:rightFromText="180" w:vertAnchor="text" w:horzAnchor="margin" w:tblpY="686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6823"/>
        <w:gridCol w:w="6229"/>
      </w:tblGrid>
      <w:tr w:rsidR="00E65380" w:rsidRPr="00371148" w:rsidTr="00925EFB">
        <w:trPr>
          <w:trHeight w:val="485"/>
        </w:trPr>
        <w:tc>
          <w:tcPr>
            <w:tcW w:w="2486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823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6229" w:type="dxa"/>
            <w:shd w:val="clear" w:color="auto" w:fill="auto"/>
          </w:tcPr>
          <w:p w:rsidR="00E65380" w:rsidRPr="00B66D4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B66D4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371148" w:rsidTr="00925EFB">
        <w:trPr>
          <w:trHeight w:val="541"/>
        </w:trPr>
        <w:tc>
          <w:tcPr>
            <w:tcW w:w="2486" w:type="dxa"/>
            <w:shd w:val="clear" w:color="auto" w:fill="auto"/>
          </w:tcPr>
          <w:p w:rsidR="00E65380" w:rsidRPr="00A64728" w:rsidRDefault="00E65380" w:rsidP="00146F41">
            <w:pPr>
              <w:jc w:val="center"/>
              <w:rPr>
                <w:b/>
              </w:rPr>
            </w:pPr>
            <w:r w:rsidRPr="00A64728">
              <w:rPr>
                <w:b/>
              </w:rPr>
              <w:t>январь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>
              <w:t>Музыкально-развлекательная программа «</w:t>
            </w:r>
            <w:proofErr w:type="spellStart"/>
            <w:r>
              <w:t>Староновогоний</w:t>
            </w:r>
            <w:proofErr w:type="spellEnd"/>
            <w:r>
              <w:t xml:space="preserve"> переполох»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 xml:space="preserve">Менеджер по культурно-массовому досугу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194014">
        <w:trPr>
          <w:trHeight w:val="539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3-5 января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Соревнования по волейболу, футболу среди разных возрастных групп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 xml:space="preserve">т по спорту,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278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январь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специалист по молодежной политике</w:t>
            </w:r>
          </w:p>
        </w:tc>
      </w:tr>
      <w:tr w:rsidR="00E65380" w:rsidRPr="00371148" w:rsidTr="00194014">
        <w:trPr>
          <w:trHeight w:val="551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>
              <w:t>Час памяти «Сталинградская битва»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 xml:space="preserve">Менеджер по культурно-массовому досугу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194014">
        <w:trPr>
          <w:trHeight w:val="493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>
              <w:t>Турнир по мини- футболу, посвященный Победе в Сталинградской битве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577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>
              <w:t>Час памяти «Пароль Афганистан»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 xml:space="preserve">Менеджер по культурно-массовому досугу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403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</w:t>
            </w:r>
            <w:r w:rsidRPr="00366FC0">
              <w:t xml:space="preserve">т по молодежной политике  </w:t>
            </w:r>
          </w:p>
        </w:tc>
      </w:tr>
      <w:tr w:rsidR="00E65380" w:rsidRPr="00371148" w:rsidTr="00925EFB">
        <w:trPr>
          <w:trHeight w:val="590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>
              <w:t>Музыкально-развлекательная программа «</w:t>
            </w:r>
            <w:proofErr w:type="spellStart"/>
            <w:r>
              <w:t>Аты</w:t>
            </w:r>
            <w:proofErr w:type="spellEnd"/>
            <w:r>
              <w:t xml:space="preserve"> баты, шли </w:t>
            </w:r>
            <w:proofErr w:type="spellStart"/>
            <w:r>
              <w:t>солодаты</w:t>
            </w:r>
            <w:proofErr w:type="spellEnd"/>
            <w:r>
              <w:t>»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 xml:space="preserve">Менеджер по культурно-массовому досугу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194014">
        <w:trPr>
          <w:trHeight w:val="575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Default="00E65380" w:rsidP="00146F41">
            <w:r w:rsidRPr="00366FC0">
              <w:t xml:space="preserve">Тематическая дискотека </w:t>
            </w:r>
          </w:p>
          <w:p w:rsidR="00E65380" w:rsidRPr="00366FC0" w:rsidRDefault="00E65380" w:rsidP="00146F41">
            <w:r w:rsidRPr="00366FC0">
              <w:t>«</w:t>
            </w:r>
            <w:r>
              <w:t>Защитники Отечества</w:t>
            </w:r>
            <w:r w:rsidRPr="00366FC0">
              <w:t>»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>
              <w:t>Специалист</w:t>
            </w:r>
            <w:r w:rsidRPr="00366FC0">
              <w:t xml:space="preserve"> по молодежной политике</w:t>
            </w:r>
          </w:p>
        </w:tc>
      </w:tr>
      <w:tr w:rsidR="00E65380" w:rsidRPr="00371148" w:rsidTr="00925EFB">
        <w:trPr>
          <w:trHeight w:val="421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март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специалист по молодежной  политике</w:t>
            </w:r>
          </w:p>
        </w:tc>
      </w:tr>
      <w:tr w:rsidR="00E65380" w:rsidRPr="00371148" w:rsidTr="00925EFB">
        <w:trPr>
          <w:trHeight w:val="594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>
              <w:t xml:space="preserve">Музыкально- развлекательная программа </w:t>
            </w:r>
            <w:r w:rsidRPr="00366FC0">
              <w:t xml:space="preserve">«Без смеха и шутки не можем и минутки» 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>
              <w:t>Специалист</w:t>
            </w:r>
            <w:r w:rsidRPr="00366FC0">
              <w:t xml:space="preserve"> по молодежной политике</w:t>
            </w:r>
          </w:p>
        </w:tc>
      </w:tr>
      <w:tr w:rsidR="00E65380" w:rsidRPr="00371148" w:rsidTr="00194014">
        <w:trPr>
          <w:trHeight w:val="526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 xml:space="preserve"> апрель</w:t>
            </w:r>
          </w:p>
        </w:tc>
        <w:tc>
          <w:tcPr>
            <w:tcW w:w="6823" w:type="dxa"/>
            <w:shd w:val="clear" w:color="auto" w:fill="auto"/>
          </w:tcPr>
          <w:p w:rsidR="00E65380" w:rsidRDefault="00E65380" w:rsidP="00146F41">
            <w:r w:rsidRPr="00366FC0">
              <w:t>Тематическая дискотека</w:t>
            </w:r>
          </w:p>
          <w:p w:rsidR="00E65380" w:rsidRPr="00366FC0" w:rsidRDefault="00E65380" w:rsidP="00146F41">
            <w:r w:rsidRPr="00366FC0">
              <w:t xml:space="preserve"> «Искусство и спорт за здоровый образ жизни»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>
              <w:t>Специалист</w:t>
            </w:r>
            <w:r w:rsidRPr="00366FC0">
              <w:t xml:space="preserve"> по молодежной политике</w:t>
            </w:r>
          </w:p>
        </w:tc>
      </w:tr>
      <w:tr w:rsidR="00E65380" w:rsidRPr="00371148" w:rsidTr="00194014">
        <w:trPr>
          <w:trHeight w:val="407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Общепоселковый субботник по очистке пруда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</w:t>
            </w:r>
            <w:r w:rsidRPr="00366FC0">
              <w:t xml:space="preserve">т по молодежной политике </w:t>
            </w:r>
          </w:p>
        </w:tc>
      </w:tr>
      <w:tr w:rsidR="00E65380" w:rsidRPr="00371148" w:rsidTr="00194014">
        <w:trPr>
          <w:trHeight w:val="401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Общепоселковый субботник по посадке деревьев, цветов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320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</w:t>
            </w:r>
            <w:r w:rsidRPr="00366FC0">
              <w:t xml:space="preserve">т по молодежной политике  </w:t>
            </w:r>
          </w:p>
        </w:tc>
      </w:tr>
      <w:tr w:rsidR="00E65380" w:rsidRPr="00371148" w:rsidTr="00194014">
        <w:trPr>
          <w:trHeight w:val="510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май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Участие в подготовке и проведении митинга, посвященного Дню Победы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 xml:space="preserve">Школа, администрация, </w:t>
            </w:r>
            <w:r>
              <w:t xml:space="preserve"> специалис</w:t>
            </w:r>
            <w:r w:rsidRPr="00366FC0">
              <w:t>т по молодежной п</w:t>
            </w:r>
            <w:r>
              <w:t>олитике</w:t>
            </w:r>
          </w:p>
        </w:tc>
      </w:tr>
      <w:tr w:rsidR="00E65380" w:rsidRPr="00371148" w:rsidTr="00925EFB">
        <w:trPr>
          <w:trHeight w:val="580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9 мая</w:t>
            </w:r>
          </w:p>
        </w:tc>
        <w:tc>
          <w:tcPr>
            <w:tcW w:w="6823" w:type="dxa"/>
            <w:shd w:val="clear" w:color="auto" w:fill="auto"/>
          </w:tcPr>
          <w:p w:rsidR="00E65380" w:rsidRDefault="00E65380" w:rsidP="00146F41">
            <w:r w:rsidRPr="00366FC0">
              <w:t xml:space="preserve">Тематическая дискотека </w:t>
            </w:r>
          </w:p>
          <w:p w:rsidR="00E65380" w:rsidRPr="00366FC0" w:rsidRDefault="00E65380" w:rsidP="00146F41">
            <w:r w:rsidRPr="00366FC0">
              <w:t>«Салют Победе»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>
              <w:t>Сп</w:t>
            </w:r>
            <w:r w:rsidRPr="00366FC0">
              <w:t>ец</w:t>
            </w:r>
            <w:r>
              <w:t>иалис</w:t>
            </w:r>
            <w:r w:rsidRPr="00366FC0">
              <w:t>т по молодежной политике</w:t>
            </w:r>
            <w:r>
              <w:t xml:space="preserve"> </w:t>
            </w:r>
          </w:p>
        </w:tc>
      </w:tr>
      <w:tr w:rsidR="00E65380" w:rsidRPr="00371148" w:rsidTr="00925EFB">
        <w:trPr>
          <w:trHeight w:val="272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май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 xml:space="preserve">Администрация, </w:t>
            </w:r>
            <w:r>
              <w:t xml:space="preserve"> специалис</w:t>
            </w:r>
            <w:r w:rsidRPr="00366FC0">
              <w:t>т по молодежной политике</w:t>
            </w:r>
          </w:p>
        </w:tc>
      </w:tr>
      <w:tr w:rsidR="00E65380" w:rsidRPr="00371148" w:rsidTr="00194014">
        <w:trPr>
          <w:trHeight w:val="531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lastRenderedPageBreak/>
              <w:t>июль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 xml:space="preserve">«Папа, мама, </w:t>
            </w:r>
            <w:proofErr w:type="gramStart"/>
            <w:r w:rsidRPr="00366FC0">
              <w:t>я-</w:t>
            </w:r>
            <w:proofErr w:type="gramEnd"/>
            <w:r w:rsidRPr="00366FC0">
              <w:t>…» семейные спортивные соревнования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  <w:p w:rsidR="00E65380" w:rsidRPr="00366FC0" w:rsidRDefault="00E65380" w:rsidP="00146F41">
            <w:r>
              <w:t>Специалист по спорту</w:t>
            </w:r>
          </w:p>
        </w:tc>
      </w:tr>
      <w:tr w:rsidR="00E65380" w:rsidRPr="00371148" w:rsidTr="00925EFB">
        <w:trPr>
          <w:trHeight w:val="325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июнь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 xml:space="preserve">Администрация, </w:t>
            </w:r>
            <w:r>
              <w:t xml:space="preserve"> специалис</w:t>
            </w:r>
            <w:r w:rsidRPr="00366FC0">
              <w:t>т  по молодежной политике</w:t>
            </w:r>
          </w:p>
        </w:tc>
      </w:tr>
      <w:tr w:rsidR="00E65380" w:rsidRPr="00371148" w:rsidTr="00194014">
        <w:trPr>
          <w:trHeight w:val="360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июнь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Развлекательная программа ко Дню молодежи «Танцуй пока молодой…»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>
              <w:t>Центр культуры</w:t>
            </w:r>
          </w:p>
        </w:tc>
      </w:tr>
      <w:tr w:rsidR="00E65380" w:rsidRPr="00371148" w:rsidTr="00925EFB">
        <w:trPr>
          <w:trHeight w:val="427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июль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 xml:space="preserve">«Семья - это дом, семья </w:t>
            </w:r>
            <w:proofErr w:type="gramStart"/>
            <w:r w:rsidRPr="00366FC0">
              <w:t>–э</w:t>
            </w:r>
            <w:proofErr w:type="gramEnd"/>
            <w:r w:rsidRPr="00366FC0">
              <w:t>то мир» развлекательно-игровая программа ко Дню семьи, любви и верности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 xml:space="preserve">ЦК, </w:t>
            </w:r>
            <w:r>
              <w:t xml:space="preserve"> специалис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420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август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</w:t>
            </w:r>
            <w:r w:rsidRPr="00366FC0">
              <w:t xml:space="preserve">т по молодежной политике  </w:t>
            </w:r>
          </w:p>
        </w:tc>
      </w:tr>
      <w:tr w:rsidR="00E65380" w:rsidRPr="00371148" w:rsidTr="00194014">
        <w:trPr>
          <w:trHeight w:val="365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22 августа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 xml:space="preserve">«Гордо реет </w:t>
            </w:r>
            <w:proofErr w:type="spellStart"/>
            <w:r w:rsidRPr="00366FC0">
              <w:t>триколор</w:t>
            </w:r>
            <w:proofErr w:type="spellEnd"/>
            <w:r w:rsidRPr="00366FC0">
              <w:t>» велопробег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>
              <w:t>Специалис</w:t>
            </w:r>
            <w:r w:rsidRPr="00366FC0">
              <w:t xml:space="preserve">т по спорту, </w:t>
            </w:r>
            <w:r>
              <w:t xml:space="preserve"> специалис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550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август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Участие в районных спортивных мероприятиях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>
              <w:t>Специалис</w:t>
            </w:r>
            <w:r w:rsidRPr="00366FC0">
              <w:t xml:space="preserve">т по спорту, </w:t>
            </w:r>
            <w:r>
              <w:t xml:space="preserve"> специалис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622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Участие в проведении праздника «День села»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>
              <w:t>ЦК, специалис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408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</w:t>
            </w:r>
            <w:r w:rsidRPr="00366FC0">
              <w:t xml:space="preserve">т по молодежной политике  </w:t>
            </w:r>
          </w:p>
        </w:tc>
      </w:tr>
      <w:tr w:rsidR="00E65380" w:rsidRPr="00371148" w:rsidTr="00925EFB">
        <w:trPr>
          <w:trHeight w:val="624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«Сохраняй здоровье смолоду» тематическая дискотека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 xml:space="preserve">Менеджер по культурно-массовому досугу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396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октябрь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</w:t>
            </w:r>
            <w:r w:rsidRPr="00366FC0">
              <w:t xml:space="preserve">т по молодежной политике  </w:t>
            </w:r>
          </w:p>
        </w:tc>
      </w:tr>
      <w:tr w:rsidR="00E65380" w:rsidRPr="00371148" w:rsidTr="00194014">
        <w:trPr>
          <w:trHeight w:val="630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октябрь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Тематическая дискотека «Музыкальный хит парад»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 xml:space="preserve">Менеджер по культурно-массовому досугу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194014">
        <w:trPr>
          <w:trHeight w:val="570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Default="00E65380" w:rsidP="00146F41">
            <w:r w:rsidRPr="00366FC0">
              <w:t>Тематическая дискотека</w:t>
            </w:r>
          </w:p>
          <w:p w:rsidR="00E65380" w:rsidRPr="00366FC0" w:rsidRDefault="00E65380" w:rsidP="00146F41">
            <w:r w:rsidRPr="00366FC0">
              <w:t xml:space="preserve"> «Давайте говорить друг другу комплименты»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 xml:space="preserve">Менеджер по культурно-массовому досугу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706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Default="00E65380" w:rsidP="00146F41">
            <w:r w:rsidRPr="00366FC0">
              <w:t xml:space="preserve">Тематическая дискотека </w:t>
            </w:r>
          </w:p>
          <w:p w:rsidR="00E65380" w:rsidRPr="00366FC0" w:rsidRDefault="00E65380" w:rsidP="00146F41">
            <w:r w:rsidRPr="00366FC0">
              <w:t>«Возьмемся за руки, друзья»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 xml:space="preserve">Менеджер по культурно-массовому досугу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435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</w:t>
            </w:r>
            <w:r w:rsidRPr="00366FC0">
              <w:t xml:space="preserve">т по молодежной политике  </w:t>
            </w:r>
          </w:p>
        </w:tc>
      </w:tr>
      <w:tr w:rsidR="00E65380" w:rsidRPr="00371148" w:rsidTr="00925EFB">
        <w:trPr>
          <w:trHeight w:val="607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 xml:space="preserve">«СПИД и жизнь» </w:t>
            </w:r>
            <w:r>
              <w:t>Т</w:t>
            </w:r>
            <w:r w:rsidRPr="00366FC0">
              <w:t>ематическая дискотека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 xml:space="preserve">Менеджер по культурно-массовому досугу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  <w:tr w:rsidR="00E65380" w:rsidRPr="00371148" w:rsidTr="00925EFB">
        <w:trPr>
          <w:trHeight w:val="481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366FC0" w:rsidRDefault="00E65380" w:rsidP="00146F41">
            <w:r w:rsidRPr="00366FC0">
              <w:t>Администрация</w:t>
            </w:r>
            <w:r>
              <w:t>, специалис</w:t>
            </w:r>
            <w:r w:rsidRPr="00366FC0">
              <w:t xml:space="preserve">т по молодежной политике  </w:t>
            </w:r>
          </w:p>
        </w:tc>
      </w:tr>
      <w:tr w:rsidR="00E65380" w:rsidRPr="00371148" w:rsidTr="00925EFB">
        <w:trPr>
          <w:trHeight w:val="651"/>
        </w:trPr>
        <w:tc>
          <w:tcPr>
            <w:tcW w:w="2486" w:type="dxa"/>
            <w:shd w:val="clear" w:color="auto" w:fill="auto"/>
          </w:tcPr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366FC0" w:rsidRDefault="00E65380" w:rsidP="00146F41">
            <w:r w:rsidRPr="00366FC0">
              <w:t>Подготовка и проведение Новогодних мероприятий</w:t>
            </w:r>
          </w:p>
        </w:tc>
        <w:tc>
          <w:tcPr>
            <w:tcW w:w="6229" w:type="dxa"/>
            <w:shd w:val="clear" w:color="auto" w:fill="auto"/>
          </w:tcPr>
          <w:p w:rsidR="00E65380" w:rsidRDefault="00E65380" w:rsidP="00146F41">
            <w:r>
              <w:t xml:space="preserve">Менеджер по культурно-массовому досугу </w:t>
            </w:r>
          </w:p>
          <w:p w:rsidR="00E65380" w:rsidRPr="00366FC0" w:rsidRDefault="00E65380" w:rsidP="00146F41">
            <w:r>
              <w:t>С</w:t>
            </w:r>
            <w:r w:rsidRPr="00366FC0">
              <w:t>пец</w:t>
            </w:r>
            <w:r>
              <w:t>иалис</w:t>
            </w:r>
            <w:r w:rsidRPr="00366FC0">
              <w:t>т по молодежной политике</w:t>
            </w:r>
          </w:p>
        </w:tc>
      </w:tr>
    </w:tbl>
    <w:p w:rsidR="00E65380" w:rsidRDefault="00E65380" w:rsidP="00E653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3B4F47" w:rsidRDefault="003B4F47" w:rsidP="00E65380">
      <w:pPr>
        <w:rPr>
          <w:b/>
          <w:sz w:val="36"/>
          <w:szCs w:val="36"/>
        </w:rPr>
      </w:pPr>
    </w:p>
    <w:p w:rsidR="003B4F47" w:rsidRDefault="003B4F47" w:rsidP="00E65380">
      <w:pPr>
        <w:rPr>
          <w:b/>
          <w:sz w:val="36"/>
          <w:szCs w:val="36"/>
        </w:rPr>
      </w:pPr>
    </w:p>
    <w:p w:rsidR="003B4F47" w:rsidRDefault="003B4F47" w:rsidP="00E65380">
      <w:pPr>
        <w:rPr>
          <w:b/>
          <w:sz w:val="36"/>
          <w:szCs w:val="36"/>
        </w:rPr>
      </w:pPr>
    </w:p>
    <w:p w:rsidR="003B4F47" w:rsidRDefault="003B4F47" w:rsidP="00E65380">
      <w:pPr>
        <w:rPr>
          <w:b/>
          <w:sz w:val="36"/>
          <w:szCs w:val="36"/>
        </w:rPr>
      </w:pPr>
    </w:p>
    <w:p w:rsidR="00E65380" w:rsidRDefault="00E65380" w:rsidP="00E65380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Библиотечное обслуживание</w:t>
      </w:r>
    </w:p>
    <w:p w:rsidR="00E65380" w:rsidRDefault="00E65380" w:rsidP="00E65380">
      <w:pPr>
        <w:jc w:val="center"/>
        <w:rPr>
          <w:sz w:val="36"/>
          <w:szCs w:val="36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7293"/>
        <w:gridCol w:w="3198"/>
        <w:gridCol w:w="2924"/>
      </w:tblGrid>
      <w:tr w:rsidR="00E65380" w:rsidTr="00194014">
        <w:trPr>
          <w:trHeight w:val="50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E9739B" w:rsidRDefault="00E65380" w:rsidP="00146F41">
            <w:pPr>
              <w:jc w:val="center"/>
              <w:rPr>
                <w:b/>
              </w:rPr>
            </w:pPr>
            <w:r w:rsidRPr="00E9739B">
              <w:rPr>
                <w:b/>
              </w:rPr>
              <w:t>Сроки проведения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E9739B" w:rsidRDefault="00E65380" w:rsidP="00146F41">
            <w:pPr>
              <w:jc w:val="center"/>
              <w:rPr>
                <w:b/>
              </w:rPr>
            </w:pPr>
            <w:r w:rsidRPr="00E9739B">
              <w:rPr>
                <w:b/>
              </w:rPr>
              <w:t>Мероприятия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E9739B" w:rsidRDefault="00E65380" w:rsidP="00146F41">
            <w:pPr>
              <w:jc w:val="center"/>
              <w:rPr>
                <w:b/>
              </w:rPr>
            </w:pPr>
            <w:r w:rsidRPr="00E9739B">
              <w:rPr>
                <w:b/>
              </w:rPr>
              <w:t>Место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E9739B" w:rsidRDefault="00E65380" w:rsidP="00146F41">
            <w:pPr>
              <w:jc w:val="center"/>
              <w:rPr>
                <w:b/>
              </w:rPr>
            </w:pPr>
            <w:r w:rsidRPr="00E9739B">
              <w:rPr>
                <w:b/>
              </w:rPr>
              <w:t>Ответственные</w:t>
            </w:r>
          </w:p>
        </w:tc>
      </w:tr>
      <w:tr w:rsidR="00E65380" w:rsidTr="00925EFB">
        <w:trPr>
          <w:trHeight w:val="5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Default="00E65380" w:rsidP="00146F41">
            <w:pPr>
              <w:jc w:val="center"/>
              <w:rPr>
                <w:b/>
                <w:sz w:val="24"/>
                <w:szCs w:val="24"/>
              </w:rPr>
            </w:pPr>
          </w:p>
          <w:p w:rsidR="00E65380" w:rsidRDefault="00E65380" w:rsidP="00146F41">
            <w:pPr>
              <w:jc w:val="center"/>
              <w:rPr>
                <w:b/>
                <w:sz w:val="24"/>
                <w:szCs w:val="24"/>
              </w:rPr>
            </w:pPr>
          </w:p>
          <w:p w:rsidR="00E65380" w:rsidRDefault="00E65380" w:rsidP="00146F41">
            <w:pPr>
              <w:rPr>
                <w:b/>
                <w:sz w:val="24"/>
                <w:szCs w:val="24"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Январь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« Поклонись земле суровой и прекрасной» Выставка  книг Беседа. Посвященный дню освобождения п</w:t>
            </w:r>
            <w:proofErr w:type="gramStart"/>
            <w:r w:rsidRPr="00126209">
              <w:t>.К</w:t>
            </w:r>
            <w:proofErr w:type="gramEnd"/>
            <w:r w:rsidRPr="00126209">
              <w:t>узьмичи</w:t>
            </w:r>
          </w:p>
          <w:p w:rsidR="00E65380" w:rsidRPr="00126209" w:rsidRDefault="00E65380" w:rsidP="00146F41">
            <w:r w:rsidRPr="00126209">
              <w:t>« Минувших лет святая память»  Выставка – стенд о ветеранах.</w:t>
            </w:r>
          </w:p>
          <w:p w:rsidR="00E65380" w:rsidRPr="00126209" w:rsidRDefault="00E65380" w:rsidP="00146F41">
            <w:r w:rsidRPr="00126209">
              <w:t>« Почитаем вместе с Буратино» Викторина по произведениям А.Н.Толстого.</w:t>
            </w:r>
          </w:p>
          <w:p w:rsidR="00E65380" w:rsidRDefault="00E65380" w:rsidP="00146F41">
            <w:r w:rsidRPr="00126209">
              <w:t>«Встреча с мастером» знакомство с жизнью и творчеством писателя</w:t>
            </w:r>
          </w:p>
          <w:p w:rsidR="00194014" w:rsidRPr="00126209" w:rsidRDefault="00194014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</w:t>
            </w:r>
          </w:p>
          <w:p w:rsidR="00E65380" w:rsidRPr="00126209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Библиотекарь</w:t>
            </w:r>
          </w:p>
          <w:p w:rsidR="00E65380" w:rsidRPr="00126209" w:rsidRDefault="00E65380" w:rsidP="00146F41"/>
        </w:tc>
      </w:tr>
      <w:tr w:rsidR="00E65380" w:rsidTr="00925EFB">
        <w:trPr>
          <w:trHeight w:val="183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Февраль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 xml:space="preserve">« Героические страницы Сталинградской битвы» Час истории к 80 </w:t>
            </w:r>
            <w:proofErr w:type="spellStart"/>
            <w:r w:rsidRPr="00126209">
              <w:t>летию</w:t>
            </w:r>
            <w:proofErr w:type="spellEnd"/>
            <w:r w:rsidRPr="00126209">
              <w:t xml:space="preserve">  разгрома </w:t>
            </w:r>
            <w:proofErr w:type="spellStart"/>
            <w:proofErr w:type="gramStart"/>
            <w:r w:rsidRPr="00126209">
              <w:t>немецко</w:t>
            </w:r>
            <w:proofErr w:type="spellEnd"/>
            <w:r w:rsidRPr="00126209">
              <w:t>- фашистских</w:t>
            </w:r>
            <w:proofErr w:type="gramEnd"/>
            <w:r w:rsidRPr="00126209">
              <w:t xml:space="preserve"> войск в Сталинградской битве</w:t>
            </w:r>
          </w:p>
          <w:p w:rsidR="00E65380" w:rsidRPr="00126209" w:rsidRDefault="00E65380" w:rsidP="00146F41">
            <w:r w:rsidRPr="00126209">
              <w:t xml:space="preserve">« Четыре высоты </w:t>
            </w:r>
            <w:proofErr w:type="gramStart"/>
            <w:r w:rsidRPr="00126209">
              <w:t>Гули</w:t>
            </w:r>
            <w:proofErr w:type="gramEnd"/>
            <w:r w:rsidRPr="00126209">
              <w:t xml:space="preserve"> Королевой» Беседа. </w:t>
            </w:r>
            <w:proofErr w:type="spellStart"/>
            <w:r w:rsidRPr="00126209">
              <w:t>Видеоальманах</w:t>
            </w:r>
            <w:proofErr w:type="spellEnd"/>
            <w:r w:rsidRPr="00126209">
              <w:t xml:space="preserve"> о герое Сталинградской битвы Королевой М.В.</w:t>
            </w:r>
          </w:p>
          <w:p w:rsidR="00E65380" w:rsidRPr="00126209" w:rsidRDefault="00E65380" w:rsidP="00146F41">
            <w:r w:rsidRPr="00126209">
              <w:t>«Библиографический калейдоскоп» библиотечный урок</w:t>
            </w:r>
          </w:p>
          <w:p w:rsidR="00E65380" w:rsidRPr="00126209" w:rsidRDefault="00E65380" w:rsidP="00146F41">
            <w:r w:rsidRPr="00126209">
              <w:t>Выс</w:t>
            </w:r>
            <w:r>
              <w:t>тавка, обзор к 195</w:t>
            </w:r>
            <w:r w:rsidRPr="00126209">
              <w:t xml:space="preserve">летию </w:t>
            </w:r>
            <w:proofErr w:type="spellStart"/>
            <w:r w:rsidRPr="00126209">
              <w:t>Жюль</w:t>
            </w:r>
            <w:proofErr w:type="spellEnd"/>
            <w:r w:rsidRPr="00126209">
              <w:t xml:space="preserve"> Верна</w:t>
            </w:r>
          </w:p>
          <w:p w:rsidR="00E65380" w:rsidRPr="00126209" w:rsidRDefault="00E65380" w:rsidP="00146F41">
            <w:r w:rsidRPr="00126209">
              <w:t>«Поэт русской души»  Литературный беседа ко дню рождения С.В. Михалкова- 110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</w:t>
            </w:r>
          </w:p>
          <w:p w:rsidR="00E65380" w:rsidRPr="00126209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Библиотекарь</w:t>
            </w:r>
          </w:p>
          <w:p w:rsidR="00E65380" w:rsidRPr="00126209" w:rsidRDefault="00E65380" w:rsidP="00146F41"/>
          <w:p w:rsidR="00E65380" w:rsidRPr="00126209" w:rsidRDefault="00E65380" w:rsidP="00146F41"/>
          <w:p w:rsidR="00E65380" w:rsidRPr="00126209" w:rsidRDefault="00E65380" w:rsidP="00146F41"/>
          <w:p w:rsidR="00E65380" w:rsidRPr="00126209" w:rsidRDefault="00E65380" w:rsidP="00146F41"/>
        </w:tc>
      </w:tr>
      <w:tr w:rsidR="00E65380" w:rsidTr="00194014">
        <w:trPr>
          <w:trHeight w:val="154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Март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jc w:val="both"/>
            </w:pPr>
            <w:r w:rsidRPr="00126209">
              <w:t>Всемирный день земли – книжная выставка, обзор.</w:t>
            </w:r>
          </w:p>
          <w:p w:rsidR="00E65380" w:rsidRPr="00126209" w:rsidRDefault="00E65380" w:rsidP="00146F41">
            <w:pPr>
              <w:jc w:val="both"/>
            </w:pPr>
            <w:r w:rsidRPr="00126209">
              <w:t xml:space="preserve">«Масленица»-  проводы русской зимы </w:t>
            </w:r>
            <w:proofErr w:type="spellStart"/>
            <w:r w:rsidRPr="00126209">
              <w:t>Конкурсно</w:t>
            </w:r>
            <w:proofErr w:type="spellEnd"/>
            <w:r w:rsidRPr="00126209">
              <w:t xml:space="preserve"> – игровая программа.</w:t>
            </w:r>
          </w:p>
          <w:p w:rsidR="00E65380" w:rsidRDefault="00E65380" w:rsidP="00146F41">
            <w:pPr>
              <w:jc w:val="both"/>
            </w:pPr>
            <w:r w:rsidRPr="00126209">
              <w:t xml:space="preserve">« Крошечки – </w:t>
            </w:r>
            <w:proofErr w:type="spellStart"/>
            <w:r w:rsidRPr="00126209">
              <w:t>хаврошечки</w:t>
            </w:r>
            <w:proofErr w:type="spellEnd"/>
            <w:r w:rsidRPr="00126209">
              <w:t xml:space="preserve">» Развлечение к 8 марта </w:t>
            </w:r>
          </w:p>
          <w:p w:rsidR="00E65380" w:rsidRPr="00126209" w:rsidRDefault="00E65380" w:rsidP="00146F41">
            <w:pPr>
              <w:jc w:val="both"/>
            </w:pPr>
          </w:p>
          <w:p w:rsidR="00E65380" w:rsidRPr="00126209" w:rsidRDefault="00E65380" w:rsidP="00146F41">
            <w:pPr>
              <w:jc w:val="both"/>
            </w:pPr>
            <w:r w:rsidRPr="00126209">
              <w:t>« Необычное день рождение» Открытие недели детской книги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/>
          <w:p w:rsidR="00E65380" w:rsidRPr="00126209" w:rsidRDefault="00E65380" w:rsidP="00146F41">
            <w:r w:rsidRPr="00126209">
              <w:t>Библиотека</w:t>
            </w:r>
          </w:p>
          <w:p w:rsidR="00E65380" w:rsidRPr="00126209" w:rsidRDefault="00E65380" w:rsidP="00146F41"/>
          <w:p w:rsidR="00E65380" w:rsidRPr="00126209" w:rsidRDefault="00E65380" w:rsidP="00146F41"/>
          <w:p w:rsidR="00E65380" w:rsidRPr="00126209" w:rsidRDefault="00E65380" w:rsidP="00146F41"/>
          <w:p w:rsidR="00E65380" w:rsidRPr="00126209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/>
          <w:p w:rsidR="00E65380" w:rsidRPr="00126209" w:rsidRDefault="00E65380" w:rsidP="00146F41">
            <w:r w:rsidRPr="00126209">
              <w:t>Библиотекарь</w:t>
            </w:r>
          </w:p>
          <w:p w:rsidR="00E65380" w:rsidRPr="00126209" w:rsidRDefault="00E65380" w:rsidP="00146F41"/>
          <w:p w:rsidR="00E65380" w:rsidRPr="00126209" w:rsidRDefault="00E65380" w:rsidP="00146F41">
            <w:r w:rsidRPr="00126209">
              <w:t>Библиотекарь, Кузьмичевская С</w:t>
            </w:r>
            <w:r>
              <w:t>О</w:t>
            </w:r>
            <w:r w:rsidRPr="00126209">
              <w:t>Ш</w:t>
            </w:r>
          </w:p>
        </w:tc>
      </w:tr>
      <w:tr w:rsidR="00E65380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Апрель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« По сказочной дороге» Литературный досуг.</w:t>
            </w:r>
          </w:p>
          <w:p w:rsidR="00E65380" w:rsidRPr="00126209" w:rsidRDefault="00E65380" w:rsidP="00146F41">
            <w:r w:rsidRPr="00126209">
              <w:t>« Большое космическое путешествие»</w:t>
            </w:r>
            <w:r>
              <w:t xml:space="preserve"> </w:t>
            </w:r>
            <w:r w:rsidRPr="00126209">
              <w:t>Литературное развлечение ко дню космонавтики.</w:t>
            </w:r>
          </w:p>
          <w:p w:rsidR="00E65380" w:rsidRPr="00126209" w:rsidRDefault="00E65380" w:rsidP="00146F41">
            <w:r w:rsidRPr="00126209">
              <w:t>« Я выбираю жизнь» Выставка книг, беседа, анкетирование.</w:t>
            </w:r>
          </w:p>
          <w:p w:rsidR="00E65380" w:rsidRPr="00126209" w:rsidRDefault="00E65380" w:rsidP="00146F41">
            <w:r w:rsidRPr="00126209">
              <w:t>« Не отнимайте у себя завтра» Устный журнал</w:t>
            </w:r>
          </w:p>
          <w:p w:rsidR="00E65380" w:rsidRDefault="00E65380" w:rsidP="00146F41">
            <w:r w:rsidRPr="00126209">
              <w:t xml:space="preserve">« Православная Книга» </w:t>
            </w:r>
            <w:r>
              <w:t>Выставка</w:t>
            </w:r>
            <w:r w:rsidRPr="00126209">
              <w:t>, обзор.</w:t>
            </w:r>
          </w:p>
          <w:p w:rsidR="00194014" w:rsidRPr="00126209" w:rsidRDefault="00194014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tabs>
                <w:tab w:val="left" w:pos="870"/>
              </w:tabs>
            </w:pPr>
          </w:p>
          <w:p w:rsidR="00E65380" w:rsidRPr="00126209" w:rsidRDefault="00E65380" w:rsidP="00146F41">
            <w:pPr>
              <w:tabs>
                <w:tab w:val="left" w:pos="870"/>
              </w:tabs>
            </w:pPr>
            <w:r w:rsidRPr="00126209">
              <w:t>Библиотека</w:t>
            </w:r>
          </w:p>
          <w:p w:rsidR="00E65380" w:rsidRPr="00126209" w:rsidRDefault="00E65380" w:rsidP="0019401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/>
          <w:p w:rsidR="00E65380" w:rsidRDefault="00194014" w:rsidP="00146F41">
            <w:r>
              <w:t>Библиотекарь</w:t>
            </w:r>
          </w:p>
          <w:p w:rsidR="00194014" w:rsidRPr="00126209" w:rsidRDefault="00194014" w:rsidP="00146F41"/>
          <w:p w:rsidR="00E65380" w:rsidRPr="00126209" w:rsidRDefault="00E65380" w:rsidP="00146F41">
            <w:r w:rsidRPr="00126209">
              <w:t>Библиотекар</w:t>
            </w:r>
            <w:r>
              <w:t>ь, педагоги Кузьмичевской СОШ</w:t>
            </w:r>
          </w:p>
          <w:p w:rsidR="00E65380" w:rsidRPr="00126209" w:rsidRDefault="00E65380" w:rsidP="00146F41"/>
        </w:tc>
      </w:tr>
      <w:tr w:rsidR="00E65380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Май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4" w:rsidRPr="00126209" w:rsidRDefault="00E65380" w:rsidP="00146F41">
            <w:r w:rsidRPr="00126209">
              <w:t>« Салют защитникам Отечества» Выставка совместно с художественной школой</w:t>
            </w:r>
          </w:p>
          <w:p w:rsidR="00E65380" w:rsidRPr="00126209" w:rsidRDefault="00E65380" w:rsidP="00146F41">
            <w:r w:rsidRPr="00126209">
              <w:t>«Летопись Победы» Всероссийская акция  Стихи о войне.</w:t>
            </w:r>
          </w:p>
          <w:p w:rsidR="00E65380" w:rsidRPr="00126209" w:rsidRDefault="00E65380" w:rsidP="00146F41">
            <w:r w:rsidRPr="00126209">
              <w:t>« Читаем детям о войне» Всероссийская акция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Библиотека. Школа искусств.</w:t>
            </w:r>
          </w:p>
          <w:p w:rsidR="00E65380" w:rsidRPr="00126209" w:rsidRDefault="00E65380" w:rsidP="00146F41">
            <w:r w:rsidRPr="00126209">
              <w:t>Библиотека.</w:t>
            </w:r>
          </w:p>
          <w:p w:rsidR="00E65380" w:rsidRPr="00126209" w:rsidRDefault="00E65380" w:rsidP="00146F41">
            <w:r w:rsidRPr="00126209">
              <w:t>Кузьмичевская С</w:t>
            </w:r>
            <w:r>
              <w:t>ОШ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Библиотека, Кузьмичевская художественная школа</w:t>
            </w:r>
          </w:p>
          <w:p w:rsidR="00E65380" w:rsidRPr="00126209" w:rsidRDefault="00E65380" w:rsidP="00146F41">
            <w:proofErr w:type="spellStart"/>
            <w:r w:rsidRPr="00126209">
              <w:t>Библеотекарь</w:t>
            </w:r>
            <w:proofErr w:type="spellEnd"/>
            <w:r w:rsidRPr="00126209">
              <w:t>, Педагоги Кузьмичевской С</w:t>
            </w:r>
            <w:r>
              <w:t>О</w:t>
            </w:r>
            <w:r w:rsidRPr="00126209">
              <w:t>Ш</w:t>
            </w:r>
          </w:p>
        </w:tc>
      </w:tr>
      <w:tr w:rsidR="00E65380" w:rsidTr="00194014">
        <w:trPr>
          <w:trHeight w:val="131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94014">
            <w:pPr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Июнь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 xml:space="preserve"> «О правилах дорожного движения» Урок по правилам безопасности.</w:t>
            </w:r>
          </w:p>
          <w:p w:rsidR="00E65380" w:rsidRPr="00126209" w:rsidRDefault="00E65380" w:rsidP="00146F41">
            <w:r w:rsidRPr="00126209">
              <w:t>« Это имя знакомое с детства» Конкурс чтецов</w:t>
            </w:r>
          </w:p>
          <w:p w:rsidR="00E65380" w:rsidRPr="00126209" w:rsidRDefault="00E65380" w:rsidP="00146F41">
            <w:r w:rsidRPr="00126209">
              <w:t>«  Солнце светит всем» Конкурс рисунков на асфальте.</w:t>
            </w:r>
          </w:p>
          <w:p w:rsidR="00E65380" w:rsidRPr="00126209" w:rsidRDefault="00E65380" w:rsidP="00146F41"/>
          <w:p w:rsidR="00E65380" w:rsidRPr="00126209" w:rsidRDefault="00E65380" w:rsidP="00146F41">
            <w:r w:rsidRPr="00126209">
              <w:t>«Начинает сказка сказываться…» Литературная викторина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</w:t>
            </w:r>
          </w:p>
          <w:p w:rsidR="00E65380" w:rsidRPr="00126209" w:rsidRDefault="00E65380" w:rsidP="00146F41"/>
          <w:p w:rsidR="00E65380" w:rsidRPr="00126209" w:rsidRDefault="00E65380" w:rsidP="00146F41">
            <w:r w:rsidRPr="00126209">
              <w:t>Площадь ДК</w:t>
            </w:r>
          </w:p>
          <w:p w:rsidR="00E65380" w:rsidRPr="00126209" w:rsidRDefault="00E65380" w:rsidP="00146F41"/>
          <w:p w:rsidR="00E65380" w:rsidRPr="00126209" w:rsidRDefault="00E65380" w:rsidP="00146F41">
            <w:r w:rsidRPr="00126209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4" w:rsidRDefault="00E65380" w:rsidP="00146F41">
            <w:r w:rsidRPr="00126209">
              <w:t>Библиоте</w:t>
            </w:r>
            <w:r>
              <w:t xml:space="preserve">карь, </w:t>
            </w:r>
          </w:p>
          <w:p w:rsidR="00194014" w:rsidRDefault="00194014" w:rsidP="00146F41"/>
          <w:p w:rsidR="00E65380" w:rsidRDefault="00E65380" w:rsidP="00146F41">
            <w:r>
              <w:t>педагоги Кузьмичевской СОШ</w:t>
            </w:r>
          </w:p>
          <w:p w:rsidR="00194014" w:rsidRPr="00126209" w:rsidRDefault="00194014" w:rsidP="00146F41"/>
          <w:p w:rsidR="00E65380" w:rsidRPr="00126209" w:rsidRDefault="00E65380" w:rsidP="00146F41">
            <w:r w:rsidRPr="00126209">
              <w:t>Библиотекарь.</w:t>
            </w:r>
          </w:p>
        </w:tc>
      </w:tr>
      <w:tr w:rsidR="00E65380" w:rsidTr="00194014">
        <w:trPr>
          <w:trHeight w:val="62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Июль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« В лес по загадки» Литературно – познавательная викторина</w:t>
            </w:r>
          </w:p>
          <w:p w:rsidR="00E65380" w:rsidRPr="00126209" w:rsidRDefault="00E65380" w:rsidP="00146F41">
            <w:r w:rsidRPr="00126209">
              <w:t>« Чтение с увлечением» летнее чтение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tabs>
                <w:tab w:val="center" w:pos="1422"/>
              </w:tabs>
            </w:pPr>
            <w:r w:rsidRPr="00126209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 xml:space="preserve"> Библиотекарь</w:t>
            </w:r>
          </w:p>
        </w:tc>
      </w:tr>
      <w:tr w:rsidR="00E65380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Август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«Путешествие в книжное царство – мудрое государство» Знакомство с библиотекой</w:t>
            </w:r>
          </w:p>
          <w:p w:rsidR="00E65380" w:rsidRPr="00126209" w:rsidRDefault="00E65380" w:rsidP="00146F41">
            <w:r w:rsidRPr="00126209">
              <w:t>« В стране невыученных уроков»</w:t>
            </w:r>
            <w:r>
              <w:t xml:space="preserve"> </w:t>
            </w:r>
            <w:r w:rsidRPr="00126209">
              <w:t>Конкурс эрудитов</w:t>
            </w:r>
          </w:p>
          <w:p w:rsidR="00E65380" w:rsidRDefault="00E65380" w:rsidP="00146F41">
            <w:r w:rsidRPr="00126209">
              <w:t>« В мире вежливых наук» Игра- конкурс по этикету</w:t>
            </w:r>
          </w:p>
          <w:p w:rsidR="00E65380" w:rsidRPr="00126209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</w:t>
            </w:r>
          </w:p>
          <w:p w:rsidR="00E65380" w:rsidRPr="00126209" w:rsidRDefault="00E65380" w:rsidP="00146F41"/>
          <w:p w:rsidR="00E65380" w:rsidRPr="00126209" w:rsidRDefault="00E65380" w:rsidP="00146F41"/>
          <w:p w:rsidR="00E65380" w:rsidRPr="00126209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Библиотекарь</w:t>
            </w:r>
            <w:proofErr w:type="gramStart"/>
            <w:r w:rsidRPr="00126209">
              <w:t xml:space="preserve"> ,</w:t>
            </w:r>
            <w:proofErr w:type="gramEnd"/>
            <w:r w:rsidRPr="00126209">
              <w:t xml:space="preserve"> педагоги </w:t>
            </w:r>
            <w:proofErr w:type="spellStart"/>
            <w:r w:rsidRPr="00126209">
              <w:t>д</w:t>
            </w:r>
            <w:proofErr w:type="spellEnd"/>
            <w:r w:rsidRPr="00126209">
              <w:t>/сада «Улыбка»</w:t>
            </w:r>
          </w:p>
          <w:p w:rsidR="00E65380" w:rsidRPr="00126209" w:rsidRDefault="00E65380" w:rsidP="00146F41">
            <w:r w:rsidRPr="00126209">
              <w:t>Библиотекарь</w:t>
            </w:r>
          </w:p>
          <w:p w:rsidR="00E65380" w:rsidRPr="00126209" w:rsidRDefault="00E65380" w:rsidP="00146F41"/>
        </w:tc>
      </w:tr>
      <w:tr w:rsidR="00E65380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Сентябрь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«Началась учебная пора» Литературный час</w:t>
            </w:r>
          </w:p>
          <w:p w:rsidR="00E65380" w:rsidRPr="00126209" w:rsidRDefault="00E65380" w:rsidP="00146F41"/>
          <w:p w:rsidR="00E65380" w:rsidRDefault="00E65380" w:rsidP="00146F41">
            <w:r w:rsidRPr="00126209">
              <w:t xml:space="preserve">«В стране </w:t>
            </w:r>
            <w:proofErr w:type="spellStart"/>
            <w:r w:rsidRPr="00126209">
              <w:t>Читалия</w:t>
            </w:r>
            <w:proofErr w:type="spellEnd"/>
            <w:r w:rsidRPr="00126209">
              <w:t>» Знакомство с библиотекой</w:t>
            </w:r>
          </w:p>
          <w:p w:rsidR="00E65380" w:rsidRPr="00126209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Библиотекарь</w:t>
            </w:r>
          </w:p>
          <w:p w:rsidR="00E65380" w:rsidRPr="00126209" w:rsidRDefault="00E65380" w:rsidP="00146F41"/>
          <w:p w:rsidR="00E65380" w:rsidRPr="00126209" w:rsidRDefault="00E65380" w:rsidP="00146F41">
            <w:r w:rsidRPr="00126209">
              <w:t>Кузьмичевская СШ</w:t>
            </w:r>
          </w:p>
        </w:tc>
      </w:tr>
      <w:tr w:rsidR="00E65380" w:rsidTr="00194014">
        <w:trPr>
          <w:trHeight w:val="58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Октябрь</w:t>
            </w:r>
          </w:p>
          <w:p w:rsidR="00E65380" w:rsidRPr="00126209" w:rsidRDefault="00E65380" w:rsidP="00146F41"/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«Опасные незнакомцы»</w:t>
            </w:r>
            <w:r>
              <w:t xml:space="preserve"> </w:t>
            </w:r>
            <w:r w:rsidRPr="00126209">
              <w:t>занятие по ОБЖ</w:t>
            </w:r>
          </w:p>
          <w:p w:rsidR="00E65380" w:rsidRPr="00126209" w:rsidRDefault="00E65380" w:rsidP="00146F41">
            <w:r w:rsidRPr="00126209">
              <w:t>«Летят в бессмертье журавли» Поэтический альманах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Библиотекарь</w:t>
            </w:r>
          </w:p>
        </w:tc>
      </w:tr>
      <w:tr w:rsidR="00E65380" w:rsidTr="00925EFB">
        <w:trPr>
          <w:trHeight w:val="5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Ноябрь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 xml:space="preserve">«В единстве наша сила»- выставка, беседа  ко Дню народного единства </w:t>
            </w:r>
          </w:p>
          <w:p w:rsidR="00E65380" w:rsidRPr="00126209" w:rsidRDefault="00E65380" w:rsidP="00146F41"/>
          <w:p w:rsidR="00E65380" w:rsidRPr="00126209" w:rsidRDefault="00E65380" w:rsidP="00146F41">
            <w:r w:rsidRPr="00126209">
              <w:t xml:space="preserve"> «Мамины нежные руки» подборка стихов о маме, выразительное прочтение</w:t>
            </w:r>
          </w:p>
          <w:p w:rsidR="00E65380" w:rsidRPr="00126209" w:rsidRDefault="00E65380" w:rsidP="00146F41">
            <w:r w:rsidRPr="00126209">
              <w:t>Вопрос – ответ» урок по справочной литературе.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</w:t>
            </w:r>
          </w:p>
          <w:p w:rsidR="00E65380" w:rsidRPr="00126209" w:rsidRDefault="00E65380" w:rsidP="00146F41">
            <w:pPr>
              <w:rPr>
                <w:lang w:val="en-US"/>
              </w:rPr>
            </w:pPr>
          </w:p>
          <w:p w:rsidR="00E65380" w:rsidRPr="00126209" w:rsidRDefault="00E65380" w:rsidP="00146F41"/>
          <w:p w:rsidR="00E65380" w:rsidRPr="00126209" w:rsidRDefault="00E65380" w:rsidP="00146F41"/>
          <w:p w:rsidR="00E65380" w:rsidRPr="00126209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Библиотекарь</w:t>
            </w:r>
          </w:p>
          <w:p w:rsidR="00E65380" w:rsidRPr="00126209" w:rsidRDefault="00E65380" w:rsidP="00146F41">
            <w:r w:rsidRPr="00126209">
              <w:t xml:space="preserve">Библиотекарь, педагоги </w:t>
            </w:r>
            <w:proofErr w:type="spellStart"/>
            <w:r w:rsidRPr="00126209">
              <w:t>д</w:t>
            </w:r>
            <w:proofErr w:type="spellEnd"/>
            <w:r w:rsidRPr="00126209">
              <w:t>/сада «Улыбка»</w:t>
            </w:r>
          </w:p>
          <w:p w:rsidR="00E65380" w:rsidRPr="00126209" w:rsidRDefault="00E65380" w:rsidP="00146F41"/>
        </w:tc>
      </w:tr>
      <w:tr w:rsidR="00E65380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pPr>
              <w:rPr>
                <w:b/>
              </w:rPr>
            </w:pPr>
          </w:p>
          <w:p w:rsidR="00E65380" w:rsidRPr="00126209" w:rsidRDefault="00E65380" w:rsidP="00146F41">
            <w:pPr>
              <w:rPr>
                <w:b/>
              </w:rPr>
            </w:pPr>
          </w:p>
          <w:p w:rsidR="00E65380" w:rsidRPr="00126209" w:rsidRDefault="00E65380" w:rsidP="00146F41">
            <w:pPr>
              <w:rPr>
                <w:b/>
              </w:rPr>
            </w:pPr>
          </w:p>
          <w:p w:rsidR="00E65380" w:rsidRPr="00126209" w:rsidRDefault="00E65380" w:rsidP="00146F41">
            <w:pPr>
              <w:jc w:val="center"/>
              <w:rPr>
                <w:b/>
              </w:rPr>
            </w:pPr>
            <w:r w:rsidRPr="00126209">
              <w:rPr>
                <w:b/>
              </w:rPr>
              <w:t>Декабрь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« Посмотри правде в глаза» Выставка, беседа о  проблеме наркомании</w:t>
            </w:r>
          </w:p>
          <w:p w:rsidR="00E65380" w:rsidRPr="00126209" w:rsidRDefault="00E65380" w:rsidP="00146F41">
            <w:r w:rsidRPr="00126209">
              <w:t>«Главный закон России» Библиотечный урок, Выставка</w:t>
            </w:r>
          </w:p>
          <w:p w:rsidR="00E65380" w:rsidRPr="00126209" w:rsidRDefault="00E65380" w:rsidP="00146F41">
            <w:r w:rsidRPr="00126209">
              <w:t>«Время выбрало нас» Выставка посвященная воинам – интернационалистам</w:t>
            </w:r>
          </w:p>
          <w:p w:rsidR="00E65380" w:rsidRDefault="00E65380" w:rsidP="00146F41">
            <w:r w:rsidRPr="00126209">
              <w:t>« В ожидании чудес» Новогоднее развлечение</w:t>
            </w:r>
          </w:p>
          <w:p w:rsidR="00E65380" w:rsidRPr="00126209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</w:t>
            </w:r>
          </w:p>
          <w:p w:rsidR="00E65380" w:rsidRPr="00126209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126209">
              <w:t>Библиотекарь</w:t>
            </w:r>
          </w:p>
          <w:p w:rsidR="00E65380" w:rsidRPr="00126209" w:rsidRDefault="00E65380" w:rsidP="00146F41"/>
        </w:tc>
      </w:tr>
    </w:tbl>
    <w:p w:rsidR="008A26CB" w:rsidRDefault="008A26CB" w:rsidP="005B74B9">
      <w:pPr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 w:rsidP="00B43129">
      <w:pPr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sectPr w:rsidR="008A26CB" w:rsidSect="005B74B9">
      <w:pgSz w:w="16838" w:h="11906" w:orient="landscape"/>
      <w:pgMar w:top="426" w:right="680" w:bottom="426" w:left="90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57405B1"/>
    <w:multiLevelType w:val="hybridMultilevel"/>
    <w:tmpl w:val="23B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953F3E"/>
    <w:rsid w:val="00004A50"/>
    <w:rsid w:val="0002599A"/>
    <w:rsid w:val="00031384"/>
    <w:rsid w:val="000F2A93"/>
    <w:rsid w:val="00100D4A"/>
    <w:rsid w:val="0012078A"/>
    <w:rsid w:val="00146F41"/>
    <w:rsid w:val="001514BB"/>
    <w:rsid w:val="00194014"/>
    <w:rsid w:val="00197743"/>
    <w:rsid w:val="002213D6"/>
    <w:rsid w:val="00287485"/>
    <w:rsid w:val="002A70EF"/>
    <w:rsid w:val="00332ACF"/>
    <w:rsid w:val="00356F75"/>
    <w:rsid w:val="003B4F47"/>
    <w:rsid w:val="00413A0C"/>
    <w:rsid w:val="00433765"/>
    <w:rsid w:val="00433847"/>
    <w:rsid w:val="00470F36"/>
    <w:rsid w:val="00492108"/>
    <w:rsid w:val="004C3B35"/>
    <w:rsid w:val="00511E6C"/>
    <w:rsid w:val="005963BF"/>
    <w:rsid w:val="005B74B9"/>
    <w:rsid w:val="005C67AA"/>
    <w:rsid w:val="00611047"/>
    <w:rsid w:val="006162D7"/>
    <w:rsid w:val="006553F7"/>
    <w:rsid w:val="0069278B"/>
    <w:rsid w:val="006B687B"/>
    <w:rsid w:val="006D2897"/>
    <w:rsid w:val="00703DA9"/>
    <w:rsid w:val="007267CB"/>
    <w:rsid w:val="00763A37"/>
    <w:rsid w:val="007856B4"/>
    <w:rsid w:val="007939EE"/>
    <w:rsid w:val="00793BB4"/>
    <w:rsid w:val="00826C90"/>
    <w:rsid w:val="00847095"/>
    <w:rsid w:val="00847465"/>
    <w:rsid w:val="008743FD"/>
    <w:rsid w:val="008816F6"/>
    <w:rsid w:val="00896DD4"/>
    <w:rsid w:val="008A26CB"/>
    <w:rsid w:val="008B759C"/>
    <w:rsid w:val="0090597B"/>
    <w:rsid w:val="00914BAE"/>
    <w:rsid w:val="00923685"/>
    <w:rsid w:val="00925EFB"/>
    <w:rsid w:val="00953F3E"/>
    <w:rsid w:val="00985272"/>
    <w:rsid w:val="00A25543"/>
    <w:rsid w:val="00A57218"/>
    <w:rsid w:val="00AC1C63"/>
    <w:rsid w:val="00AC2A36"/>
    <w:rsid w:val="00B14692"/>
    <w:rsid w:val="00B43129"/>
    <w:rsid w:val="00B61482"/>
    <w:rsid w:val="00B815E7"/>
    <w:rsid w:val="00BA7ABB"/>
    <w:rsid w:val="00C325D2"/>
    <w:rsid w:val="00C45C8C"/>
    <w:rsid w:val="00C6096B"/>
    <w:rsid w:val="00C60E8A"/>
    <w:rsid w:val="00C916F3"/>
    <w:rsid w:val="00C9728A"/>
    <w:rsid w:val="00CB69F6"/>
    <w:rsid w:val="00CE4D88"/>
    <w:rsid w:val="00D17949"/>
    <w:rsid w:val="00D420FA"/>
    <w:rsid w:val="00D540CD"/>
    <w:rsid w:val="00E22B33"/>
    <w:rsid w:val="00E5058A"/>
    <w:rsid w:val="00E65380"/>
    <w:rsid w:val="00E80C1E"/>
    <w:rsid w:val="00EA209F"/>
    <w:rsid w:val="00F53DA4"/>
    <w:rsid w:val="00F807A8"/>
    <w:rsid w:val="00F87820"/>
    <w:rsid w:val="00F9598C"/>
    <w:rsid w:val="00FE69B4"/>
    <w:rsid w:val="00FF02BE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A26CB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8A26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26CB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8A26CB"/>
    <w:rPr>
      <w:rFonts w:ascii="Courier New" w:hAnsi="Courier New" w:cs="Courier New" w:hint="default"/>
    </w:rPr>
  </w:style>
  <w:style w:type="character" w:customStyle="1" w:styleId="WW8Num1z2">
    <w:name w:val="WW8Num1z2"/>
    <w:rsid w:val="008A26CB"/>
    <w:rPr>
      <w:rFonts w:ascii="Wingdings" w:hAnsi="Wingdings" w:cs="Wingdings" w:hint="default"/>
    </w:rPr>
  </w:style>
  <w:style w:type="character" w:customStyle="1" w:styleId="WW8Num1z3">
    <w:name w:val="WW8Num1z3"/>
    <w:rsid w:val="008A26CB"/>
  </w:style>
  <w:style w:type="character" w:customStyle="1" w:styleId="WW8Num1z4">
    <w:name w:val="WW8Num1z4"/>
    <w:rsid w:val="008A26CB"/>
  </w:style>
  <w:style w:type="character" w:customStyle="1" w:styleId="WW8Num1z5">
    <w:name w:val="WW8Num1z5"/>
    <w:rsid w:val="008A26CB"/>
  </w:style>
  <w:style w:type="character" w:customStyle="1" w:styleId="WW8Num1z6">
    <w:name w:val="WW8Num1z6"/>
    <w:rsid w:val="008A26CB"/>
  </w:style>
  <w:style w:type="character" w:customStyle="1" w:styleId="WW8Num1z7">
    <w:name w:val="WW8Num1z7"/>
    <w:rsid w:val="008A26CB"/>
  </w:style>
  <w:style w:type="character" w:customStyle="1" w:styleId="WW8Num1z8">
    <w:name w:val="WW8Num1z8"/>
    <w:rsid w:val="008A26CB"/>
  </w:style>
  <w:style w:type="character" w:customStyle="1" w:styleId="WW8Num2z0">
    <w:name w:val="WW8Num2z0"/>
    <w:rsid w:val="008A26CB"/>
    <w:rPr>
      <w:rFonts w:hint="default"/>
    </w:rPr>
  </w:style>
  <w:style w:type="character" w:customStyle="1" w:styleId="WW8Num3z0">
    <w:name w:val="WW8Num3z0"/>
    <w:rsid w:val="008A26CB"/>
    <w:rPr>
      <w:rFonts w:hint="default"/>
    </w:rPr>
  </w:style>
  <w:style w:type="character" w:customStyle="1" w:styleId="WW8Num4z0">
    <w:name w:val="WW8Num4z0"/>
    <w:rsid w:val="008A26CB"/>
    <w:rPr>
      <w:rFonts w:ascii="Symbol" w:hAnsi="Symbol" w:cs="OpenSymbol"/>
    </w:rPr>
  </w:style>
  <w:style w:type="character" w:customStyle="1" w:styleId="WW8Num5z0">
    <w:name w:val="WW8Num5z0"/>
    <w:rsid w:val="008A26CB"/>
    <w:rPr>
      <w:rFonts w:ascii="Symbol" w:hAnsi="Symbol" w:cs="OpenSymbol"/>
    </w:rPr>
  </w:style>
  <w:style w:type="character" w:customStyle="1" w:styleId="WW8Num2z1">
    <w:name w:val="WW8Num2z1"/>
    <w:rsid w:val="008A26CB"/>
  </w:style>
  <w:style w:type="character" w:customStyle="1" w:styleId="WW8Num2z2">
    <w:name w:val="WW8Num2z2"/>
    <w:rsid w:val="008A26CB"/>
  </w:style>
  <w:style w:type="character" w:customStyle="1" w:styleId="WW8Num2z3">
    <w:name w:val="WW8Num2z3"/>
    <w:rsid w:val="008A26CB"/>
  </w:style>
  <w:style w:type="character" w:customStyle="1" w:styleId="WW8Num2z4">
    <w:name w:val="WW8Num2z4"/>
    <w:rsid w:val="008A26CB"/>
  </w:style>
  <w:style w:type="character" w:customStyle="1" w:styleId="WW8Num2z5">
    <w:name w:val="WW8Num2z5"/>
    <w:rsid w:val="008A26CB"/>
  </w:style>
  <w:style w:type="character" w:customStyle="1" w:styleId="WW8Num2z6">
    <w:name w:val="WW8Num2z6"/>
    <w:rsid w:val="008A26CB"/>
  </w:style>
  <w:style w:type="character" w:customStyle="1" w:styleId="WW8Num2z7">
    <w:name w:val="WW8Num2z7"/>
    <w:rsid w:val="008A26CB"/>
  </w:style>
  <w:style w:type="character" w:customStyle="1" w:styleId="WW8Num2z8">
    <w:name w:val="WW8Num2z8"/>
    <w:rsid w:val="008A26CB"/>
  </w:style>
  <w:style w:type="character" w:customStyle="1" w:styleId="WW8Num3z1">
    <w:name w:val="WW8Num3z1"/>
    <w:rsid w:val="008A26CB"/>
  </w:style>
  <w:style w:type="character" w:customStyle="1" w:styleId="WW8Num3z2">
    <w:name w:val="WW8Num3z2"/>
    <w:rsid w:val="008A26CB"/>
  </w:style>
  <w:style w:type="character" w:customStyle="1" w:styleId="WW8Num3z3">
    <w:name w:val="WW8Num3z3"/>
    <w:rsid w:val="008A26CB"/>
  </w:style>
  <w:style w:type="character" w:customStyle="1" w:styleId="WW8Num3z4">
    <w:name w:val="WW8Num3z4"/>
    <w:rsid w:val="008A26CB"/>
  </w:style>
  <w:style w:type="character" w:customStyle="1" w:styleId="WW8Num3z5">
    <w:name w:val="WW8Num3z5"/>
    <w:rsid w:val="008A26CB"/>
  </w:style>
  <w:style w:type="character" w:customStyle="1" w:styleId="WW8Num3z6">
    <w:name w:val="WW8Num3z6"/>
    <w:rsid w:val="008A26CB"/>
  </w:style>
  <w:style w:type="character" w:customStyle="1" w:styleId="WW8Num3z7">
    <w:name w:val="WW8Num3z7"/>
    <w:rsid w:val="008A26CB"/>
  </w:style>
  <w:style w:type="character" w:customStyle="1" w:styleId="WW8Num3z8">
    <w:name w:val="WW8Num3z8"/>
    <w:rsid w:val="008A26CB"/>
  </w:style>
  <w:style w:type="character" w:customStyle="1" w:styleId="10">
    <w:name w:val="Основной шрифт абзаца1"/>
    <w:rsid w:val="008A26CB"/>
  </w:style>
  <w:style w:type="character" w:customStyle="1" w:styleId="Normal">
    <w:name w:val="Normal Знак"/>
    <w:rsid w:val="008A26CB"/>
    <w:rPr>
      <w:lang w:val="ru-RU" w:eastAsia="ar-SA" w:bidi="ar-SA"/>
    </w:rPr>
  </w:style>
  <w:style w:type="character" w:styleId="a3">
    <w:name w:val="Hyperlink"/>
    <w:rsid w:val="008A26CB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8A26CB"/>
  </w:style>
  <w:style w:type="character" w:customStyle="1" w:styleId="a5">
    <w:name w:val="Нижний колонтитул Знак"/>
    <w:basedOn w:val="10"/>
    <w:rsid w:val="008A26CB"/>
  </w:style>
  <w:style w:type="character" w:customStyle="1" w:styleId="a6">
    <w:name w:val="Маркеры списка"/>
    <w:rsid w:val="008A26C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A26CB"/>
  </w:style>
  <w:style w:type="paragraph" w:customStyle="1" w:styleId="a8">
    <w:name w:val="Заголовок"/>
    <w:basedOn w:val="a"/>
    <w:next w:val="a9"/>
    <w:rsid w:val="008A26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8A26CB"/>
    <w:pPr>
      <w:autoSpaceDE w:val="0"/>
      <w:jc w:val="both"/>
    </w:pPr>
    <w:rPr>
      <w:sz w:val="28"/>
      <w:szCs w:val="28"/>
    </w:rPr>
  </w:style>
  <w:style w:type="paragraph" w:styleId="aa">
    <w:name w:val="List"/>
    <w:basedOn w:val="a9"/>
    <w:rsid w:val="008A26CB"/>
    <w:rPr>
      <w:rFonts w:cs="Mangal"/>
    </w:rPr>
  </w:style>
  <w:style w:type="paragraph" w:customStyle="1" w:styleId="11">
    <w:name w:val="Название1"/>
    <w:basedOn w:val="a"/>
    <w:rsid w:val="008A2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26CB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8A26CB"/>
    <w:pPr>
      <w:autoSpaceDE w:val="0"/>
      <w:jc w:val="center"/>
    </w:pPr>
    <w:rPr>
      <w:b/>
      <w:bCs/>
      <w:sz w:val="28"/>
      <w:szCs w:val="28"/>
    </w:rPr>
  </w:style>
  <w:style w:type="paragraph" w:styleId="ac">
    <w:name w:val="Subtitle"/>
    <w:basedOn w:val="a8"/>
    <w:next w:val="a9"/>
    <w:qFormat/>
    <w:rsid w:val="008A26CB"/>
    <w:pPr>
      <w:jc w:val="center"/>
    </w:pPr>
    <w:rPr>
      <w:i/>
      <w:iCs/>
    </w:rPr>
  </w:style>
  <w:style w:type="paragraph" w:customStyle="1" w:styleId="21">
    <w:name w:val="Îñíîâíîé òåêñò 21"/>
    <w:basedOn w:val="a"/>
    <w:rsid w:val="008A26CB"/>
    <w:pPr>
      <w:autoSpaceDE w:val="0"/>
      <w:jc w:val="both"/>
    </w:pPr>
    <w:rPr>
      <w:sz w:val="24"/>
      <w:szCs w:val="24"/>
    </w:rPr>
  </w:style>
  <w:style w:type="paragraph" w:customStyle="1" w:styleId="13">
    <w:name w:val="Обычный1"/>
    <w:rsid w:val="008A26CB"/>
    <w:pPr>
      <w:suppressAutoHyphens/>
    </w:pPr>
    <w:rPr>
      <w:lang w:eastAsia="ar-SA"/>
    </w:rPr>
  </w:style>
  <w:style w:type="paragraph" w:customStyle="1" w:styleId="14">
    <w:name w:val="Абзац списка1"/>
    <w:basedOn w:val="a"/>
    <w:rsid w:val="008A26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A26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26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26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rsid w:val="008A26C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A26CB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A26CB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8A26CB"/>
    <w:pPr>
      <w:suppressLineNumbers/>
    </w:pPr>
  </w:style>
  <w:style w:type="paragraph" w:customStyle="1" w:styleId="af2">
    <w:name w:val="Заголовок таблицы"/>
    <w:basedOn w:val="af1"/>
    <w:rsid w:val="008A26CB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8A26CB"/>
  </w:style>
  <w:style w:type="paragraph" w:styleId="af4">
    <w:name w:val="List Paragraph"/>
    <w:basedOn w:val="a"/>
    <w:uiPriority w:val="34"/>
    <w:qFormat/>
    <w:rsid w:val="00BA7ABB"/>
    <w:pPr>
      <w:ind w:left="720"/>
      <w:contextualSpacing/>
    </w:pPr>
  </w:style>
  <w:style w:type="table" w:styleId="af5">
    <w:name w:val="Table Grid"/>
    <w:basedOn w:val="a1"/>
    <w:uiPriority w:val="59"/>
    <w:rsid w:val="00E6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link w:val="af"/>
    <w:rsid w:val="00E65380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15"/>
    <w:rsid w:val="00146F41"/>
    <w:rPr>
      <w:shd w:val="clear" w:color="auto" w:fill="FFFFFF"/>
    </w:rPr>
  </w:style>
  <w:style w:type="paragraph" w:customStyle="1" w:styleId="15">
    <w:name w:val="Основной текст1"/>
    <w:basedOn w:val="a"/>
    <w:link w:val="af6"/>
    <w:rsid w:val="00146F41"/>
    <w:pPr>
      <w:widowControl w:val="0"/>
      <w:shd w:val="clear" w:color="auto" w:fill="FFFFFF"/>
      <w:suppressAutoHyphens w:val="0"/>
      <w:spacing w:line="307" w:lineRule="exact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5E27D-C618-4F93-838A-150F7F43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6676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44646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Аня</dc:creator>
  <cp:lastModifiedBy>User</cp:lastModifiedBy>
  <cp:revision>40</cp:revision>
  <cp:lastPrinted>2023-01-12T12:55:00Z</cp:lastPrinted>
  <dcterms:created xsi:type="dcterms:W3CDTF">2020-06-23T11:20:00Z</dcterms:created>
  <dcterms:modified xsi:type="dcterms:W3CDTF">2023-02-13T11:35:00Z</dcterms:modified>
</cp:coreProperties>
</file>