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B6" w:rsidRPr="00CF46E7" w:rsidRDefault="001E39B6" w:rsidP="00C10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B6" w:rsidRPr="00CF46E7" w:rsidRDefault="001E39B6" w:rsidP="00C1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1E39B6" w:rsidRPr="00CF46E7" w:rsidRDefault="001E39B6" w:rsidP="00C1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E39B6" w:rsidRPr="00CF46E7" w:rsidRDefault="001E39B6" w:rsidP="00C1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1E39B6" w:rsidRPr="00CF46E7" w:rsidRDefault="001E39B6" w:rsidP="00C10F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1E39B6" w:rsidRPr="00CF46E7" w:rsidTr="001B5C2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39B6" w:rsidRPr="004B7E8F" w:rsidRDefault="001E39B6" w:rsidP="00C10F6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8F">
              <w:rPr>
                <w:rFonts w:ascii="Times New Roman" w:hAnsi="Times New Roman" w:cs="Times New Roman"/>
              </w:rPr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1E39B6" w:rsidRPr="00CF46E7" w:rsidRDefault="001E39B6" w:rsidP="00C10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23E" w:rsidRDefault="002B67BE" w:rsidP="00C10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 w:rsidR="00831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(ПРОЕКТ)</w:t>
      </w:r>
    </w:p>
    <w:p w:rsidR="00CF46E7" w:rsidRPr="00CF46E7" w:rsidRDefault="00CF46E7" w:rsidP="00C10F6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A9B" w:rsidRPr="00CF46E7" w:rsidRDefault="008310B1" w:rsidP="00C10F6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00.00.0000</w:t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F46E7" w:rsidRPr="00030A7B" w:rsidRDefault="00CF46E7" w:rsidP="00C10F6A">
      <w:pPr>
        <w:tabs>
          <w:tab w:val="left" w:pos="567"/>
        </w:tabs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в постановление администрации Кузьмичевского сельского поселения Городищенского муниципального района Волгоградской области от 20.04.2021 № 38 </w:t>
      </w:r>
      <w:r w:rsidR="004D3113" w:rsidRPr="004D3113">
        <w:rPr>
          <w:rFonts w:ascii="Times New Roman" w:hAnsi="Times New Roman" w:cs="Times New Roman"/>
          <w:b/>
          <w:sz w:val="24"/>
          <w:szCs w:val="24"/>
        </w:rPr>
        <w:t xml:space="preserve">«О создании межведомственной комиссии </w:t>
      </w:r>
      <w:r w:rsidR="004D3113" w:rsidRPr="004D3113">
        <w:rPr>
          <w:rFonts w:ascii="Times New Roman" w:hAnsi="Times New Roman" w:cs="Times New Roman"/>
          <w:b/>
          <w:color w:val="22272F"/>
          <w:sz w:val="24"/>
          <w:szCs w:val="24"/>
        </w:rPr>
        <w:t>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4D3113" w:rsidRPr="004D3113">
        <w:rPr>
          <w:rFonts w:ascii="Times New Roman" w:hAnsi="Times New Roman" w:cs="Times New Roman"/>
          <w:b/>
          <w:sz w:val="24"/>
          <w:szCs w:val="24"/>
        </w:rPr>
        <w:t>»</w:t>
      </w:r>
    </w:p>
    <w:p w:rsidR="00CF46E7" w:rsidRPr="00CF46E7" w:rsidRDefault="00CF46E7" w:rsidP="00C10F6A">
      <w:pPr>
        <w:spacing w:after="0" w:line="240" w:lineRule="auto"/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:rsidR="00CF46E7" w:rsidRPr="00CF46E7" w:rsidRDefault="00CF46E7" w:rsidP="00C10F6A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постановлением </w:t>
      </w:r>
      <w:proofErr w:type="gramStart"/>
      <w:r w:rsidRPr="00CF46E7">
        <w:rPr>
          <w:rFonts w:ascii="Times New Roman" w:hAnsi="Times New Roman" w:cs="Times New Roman"/>
          <w:sz w:val="24"/>
          <w:szCs w:val="24"/>
        </w:rPr>
        <w:t>Правительства Российской Федерации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садовым», на основании заключения юридической экспертизы государственно-правового управления аппарата Губернатора Волгоградской области от 17.11.2022 года №323, администрация Кузьмичевского сельского поселения Городищенского муниципального района Волгоградской</w:t>
      </w:r>
      <w:proofErr w:type="gramEnd"/>
      <w:r w:rsidRPr="00CF46E7">
        <w:rPr>
          <w:rFonts w:ascii="Times New Roman" w:hAnsi="Times New Roman" w:cs="Times New Roman"/>
          <w:sz w:val="24"/>
          <w:szCs w:val="24"/>
        </w:rPr>
        <w:t xml:space="preserve"> области, </w:t>
      </w:r>
    </w:p>
    <w:p w:rsidR="00CF46E7" w:rsidRPr="00CF46E7" w:rsidRDefault="00CF46E7" w:rsidP="00C10F6A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pStyle w:val="ConsPlusNormal"/>
        <w:widowControl/>
        <w:ind w:right="28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F46E7" w:rsidRPr="00CF46E7" w:rsidRDefault="00CF46E7" w:rsidP="00C10F6A">
      <w:pPr>
        <w:pStyle w:val="ConsPlusNormal"/>
        <w:widowControl/>
        <w:ind w:right="28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7B" w:rsidRPr="00CF46E7" w:rsidRDefault="003C05D1" w:rsidP="00C10F6A">
      <w:pPr>
        <w:tabs>
          <w:tab w:val="left" w:pos="567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E7" w:rsidRPr="00CF46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F46E7" w:rsidRPr="00CF46E7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Кузьмичевского сельского поселения Городищенского муниципального района Волгоградской области от 20.04.2021 № 38 </w:t>
      </w:r>
      <w:r w:rsidR="004D3113" w:rsidRPr="00CF46E7">
        <w:rPr>
          <w:rFonts w:ascii="Times New Roman" w:hAnsi="Times New Roman" w:cs="Times New Roman"/>
          <w:sz w:val="24"/>
          <w:szCs w:val="24"/>
        </w:rPr>
        <w:t xml:space="preserve">«О создании межведомственной комиссии </w:t>
      </w:r>
      <w:r w:rsidR="004D3113" w:rsidRPr="00CF46E7">
        <w:rPr>
          <w:rFonts w:ascii="Times New Roman" w:hAnsi="Times New Roman" w:cs="Times New Roman"/>
          <w:color w:val="22272F"/>
          <w:sz w:val="24"/>
          <w:szCs w:val="24"/>
        </w:rPr>
        <w:t>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CF46E7" w:rsidRPr="00CF46E7">
        <w:rPr>
          <w:rFonts w:ascii="Times New Roman" w:hAnsi="Times New Roman" w:cs="Times New Roman"/>
          <w:sz w:val="24"/>
          <w:szCs w:val="24"/>
        </w:rPr>
        <w:t>» (далее - Постановление):</w:t>
      </w:r>
      <w:proofErr w:type="gramEnd"/>
    </w:p>
    <w:p w:rsidR="00030A7B" w:rsidRPr="00C10F6A" w:rsidRDefault="00CF46E7" w:rsidP="00C10F6A">
      <w:pPr>
        <w:shd w:val="clear" w:color="auto" w:fill="FFFFFF"/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3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6E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C05D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30A7B">
        <w:rPr>
          <w:rFonts w:ascii="Times New Roman" w:hAnsi="Times New Roman" w:cs="Times New Roman"/>
          <w:bCs/>
          <w:sz w:val="24"/>
          <w:szCs w:val="24"/>
        </w:rPr>
        <w:t xml:space="preserve"> 1.1</w:t>
      </w:r>
      <w:r w:rsidRPr="00CF46E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4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№2 к Постановлению изложить в новой редакции, согласно приложению к настоящему постановлению. </w:t>
      </w:r>
    </w:p>
    <w:p w:rsidR="00CF46E7" w:rsidRPr="00CF46E7" w:rsidRDefault="00FB5945" w:rsidP="00C10F6A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>2. Настоящее постановление вступает в силу со дня его обнародовани</w:t>
      </w:r>
      <w:r w:rsidR="00B509B2">
        <w:rPr>
          <w:rFonts w:ascii="Times New Roman" w:hAnsi="Times New Roman" w:cs="Times New Roman"/>
          <w:bCs/>
          <w:sz w:val="24"/>
          <w:szCs w:val="24"/>
        </w:rPr>
        <w:t xml:space="preserve">я на информационных стендах Кузьмичевского сельского поселения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 xml:space="preserve">и на официальном сайте </w:t>
      </w:r>
      <w:r w:rsidR="00B509B2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>Кузьмичевского сельского поселения в сети Интернет.</w:t>
      </w:r>
    </w:p>
    <w:p w:rsidR="00CF46E7" w:rsidRPr="00CF46E7" w:rsidRDefault="00FB5945" w:rsidP="00C10F6A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="00CF46E7" w:rsidRPr="00CF46E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CF46E7" w:rsidRPr="00CF46E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CF46E7" w:rsidRPr="00CF46E7" w:rsidRDefault="00CF46E7" w:rsidP="00C10F6A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6E7" w:rsidRPr="00CF46E7" w:rsidRDefault="00FB5945" w:rsidP="00C10F6A">
      <w:pPr>
        <w:tabs>
          <w:tab w:val="left" w:pos="567"/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 xml:space="preserve">Приложение: Приложение №2 </w:t>
      </w:r>
    </w:p>
    <w:p w:rsidR="0076177F" w:rsidRDefault="0076177F" w:rsidP="00C10F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E7" w:rsidRPr="00C10F6A" w:rsidRDefault="00797D39" w:rsidP="00C10F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06">
        <w:rPr>
          <w:rFonts w:ascii="Times New Roman" w:hAnsi="Times New Roman"/>
          <w:sz w:val="24"/>
          <w:szCs w:val="24"/>
        </w:rPr>
        <w:t xml:space="preserve">Глава Кузьмичевского сельского поселения                                    </w:t>
      </w:r>
      <w:r w:rsidR="00C10F6A">
        <w:rPr>
          <w:rFonts w:ascii="Times New Roman" w:hAnsi="Times New Roman"/>
          <w:sz w:val="24"/>
          <w:szCs w:val="24"/>
        </w:rPr>
        <w:t xml:space="preserve">                  П.С. Борисенко</w:t>
      </w:r>
    </w:p>
    <w:p w:rsidR="005477C0" w:rsidRPr="00CF46E7" w:rsidRDefault="005477C0" w:rsidP="00C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CF46E7" w:rsidRPr="00CF46E7" w:rsidRDefault="00CF46E7" w:rsidP="00C10F6A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CF46E7" w:rsidRPr="00CF46E7" w:rsidRDefault="00CF46E7" w:rsidP="00C10F6A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Кузьмичевского сельского поселения</w:t>
      </w:r>
    </w:p>
    <w:p w:rsidR="00CF46E7" w:rsidRPr="00CF46E7" w:rsidRDefault="00CF46E7" w:rsidP="00C10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20 апреля 2021 № 38</w:t>
      </w:r>
    </w:p>
    <w:p w:rsidR="00CF46E7" w:rsidRPr="00CF46E7" w:rsidRDefault="00CF46E7" w:rsidP="00C10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46E7" w:rsidRPr="00CF46E7" w:rsidRDefault="00CF46E7" w:rsidP="00C10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CF46E7" w:rsidRPr="00CF46E7" w:rsidRDefault="00CF46E7" w:rsidP="00C10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CF46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СОСТАВ</w:t>
      </w:r>
    </w:p>
    <w:p w:rsidR="00CF46E7" w:rsidRPr="00CF46E7" w:rsidRDefault="00CF46E7" w:rsidP="00C10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CF46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CF46E7" w:rsidRPr="00CF46E7" w:rsidRDefault="00CF46E7" w:rsidP="00C10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Председатель  комиссии: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eastAsia="Calibri" w:hAnsi="Times New Roman" w:cs="Times New Roman"/>
          <w:sz w:val="24"/>
          <w:szCs w:val="24"/>
        </w:rPr>
        <w:t>Борисенко П.С.</w:t>
      </w:r>
      <w:r w:rsidRPr="00CF46E7">
        <w:rPr>
          <w:rFonts w:ascii="Times New Roman" w:hAnsi="Times New Roman" w:cs="Times New Roman"/>
          <w:sz w:val="24"/>
          <w:szCs w:val="24"/>
        </w:rPr>
        <w:t xml:space="preserve"> -</w:t>
      </w:r>
      <w:r w:rsidRPr="00CF46E7">
        <w:rPr>
          <w:rFonts w:ascii="Times New Roman" w:eastAsia="Calibri" w:hAnsi="Times New Roman" w:cs="Times New Roman"/>
          <w:sz w:val="24"/>
          <w:szCs w:val="24"/>
        </w:rPr>
        <w:t xml:space="preserve"> глава Кузьмичёвского сельского поселения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Секретарь комиссии: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6E7">
        <w:rPr>
          <w:rFonts w:ascii="Times New Roman" w:eastAsia="Calibri" w:hAnsi="Times New Roman" w:cs="Times New Roman"/>
          <w:sz w:val="24"/>
          <w:szCs w:val="24"/>
        </w:rPr>
        <w:t>Клименко</w:t>
      </w:r>
      <w:proofErr w:type="spellEnd"/>
      <w:r w:rsidRPr="00CF46E7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CF46E7">
        <w:rPr>
          <w:rFonts w:ascii="Times New Roman" w:hAnsi="Times New Roman" w:cs="Times New Roman"/>
          <w:sz w:val="24"/>
          <w:szCs w:val="24"/>
        </w:rPr>
        <w:t>.А. -</w:t>
      </w:r>
      <w:r w:rsidRPr="00CF46E7">
        <w:rPr>
          <w:rFonts w:ascii="Times New Roman" w:eastAsia="Calibri" w:hAnsi="Times New Roman" w:cs="Times New Roman"/>
          <w:sz w:val="24"/>
          <w:szCs w:val="24"/>
        </w:rPr>
        <w:t xml:space="preserve"> ведущий специалист, юрист администрации Кузьмичёвского сельского поселения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Члены комиссии: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Антонова О.А. </w:t>
      </w:r>
      <w:r w:rsidRPr="00CF46E7">
        <w:rPr>
          <w:rFonts w:ascii="Times New Roman" w:hAnsi="Times New Roman" w:cs="Times New Roman"/>
          <w:color w:val="000000" w:themeColor="text1"/>
          <w:sz w:val="24"/>
          <w:szCs w:val="24"/>
        </w:rPr>
        <w:t>- военно-учетный работник администрации Кузьмичевского сельского поселения;</w:t>
      </w:r>
      <w:r w:rsidRPr="00CF4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color w:val="000000" w:themeColor="text1"/>
          <w:sz w:val="24"/>
          <w:szCs w:val="24"/>
        </w:rPr>
        <w:t>Колтунова Н.Н. – специалист 2 категории администрации Кузьмичевского сельского поселения.</w:t>
      </w:r>
    </w:p>
    <w:p w:rsidR="00FB5945" w:rsidRPr="00CF46E7" w:rsidRDefault="00FB5945" w:rsidP="00C10F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Уполномоченный  представитель  комитета архитектуры и градостроительства</w:t>
      </w:r>
    </w:p>
    <w:p w:rsidR="00CF46E7" w:rsidRPr="00CF46E7" w:rsidRDefault="00CF46E7" w:rsidP="00C1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Городи</w:t>
      </w:r>
      <w:r w:rsidR="00C808C2">
        <w:rPr>
          <w:rFonts w:ascii="Times New Roman" w:hAnsi="Times New Roman" w:cs="Times New Roman"/>
          <w:sz w:val="24"/>
          <w:szCs w:val="24"/>
        </w:rPr>
        <w:t>щенского муниципального района</w:t>
      </w:r>
      <w:r w:rsidRPr="00CF46E7">
        <w:rPr>
          <w:rFonts w:ascii="Times New Roman" w:hAnsi="Times New Roman" w:cs="Times New Roman"/>
          <w:sz w:val="24"/>
          <w:szCs w:val="24"/>
        </w:rPr>
        <w:t xml:space="preserve"> (по  согласованию)</w:t>
      </w:r>
      <w:r w:rsidR="00C808C2">
        <w:rPr>
          <w:rFonts w:ascii="Times New Roman" w:hAnsi="Times New Roman" w:cs="Times New Roman"/>
          <w:sz w:val="24"/>
          <w:szCs w:val="24"/>
        </w:rPr>
        <w:t>;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Уполномоченный представитель  МКУ  «УКС  ТОД  Городищенского  района»  (по  согласованию);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proofErr w:type="spellStart"/>
      <w:r w:rsidRPr="00CF46E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CF46E7">
        <w:rPr>
          <w:rFonts w:ascii="Times New Roman" w:hAnsi="Times New Roman" w:cs="Times New Roman"/>
          <w:sz w:val="24"/>
          <w:szCs w:val="24"/>
        </w:rPr>
        <w:t xml:space="preserve"> по Астраханской и Волгоградской областям;</w:t>
      </w:r>
      <w:r w:rsidR="00D7175A">
        <w:rPr>
          <w:rFonts w:ascii="Times New Roman" w:hAnsi="Times New Roman" w:cs="Times New Roman"/>
          <w:sz w:val="24"/>
          <w:szCs w:val="24"/>
        </w:rPr>
        <w:t xml:space="preserve"> </w:t>
      </w:r>
      <w:r w:rsidR="00D7175A" w:rsidRPr="00CF46E7">
        <w:rPr>
          <w:rFonts w:ascii="Times New Roman" w:hAnsi="Times New Roman" w:cs="Times New Roman"/>
          <w:sz w:val="24"/>
          <w:szCs w:val="24"/>
        </w:rPr>
        <w:t>(по  согласованию)</w:t>
      </w:r>
      <w:r w:rsidR="00C808C2">
        <w:rPr>
          <w:rFonts w:ascii="Times New Roman" w:hAnsi="Times New Roman" w:cs="Times New Roman"/>
          <w:sz w:val="24"/>
          <w:szCs w:val="24"/>
        </w:rPr>
        <w:t>;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Уполномоченный  представитель  Инспекции  государственного  жилищного  надз</w:t>
      </w:r>
      <w:r w:rsidR="00C808C2">
        <w:rPr>
          <w:rFonts w:ascii="Times New Roman" w:hAnsi="Times New Roman" w:cs="Times New Roman"/>
          <w:sz w:val="24"/>
          <w:szCs w:val="24"/>
        </w:rPr>
        <w:t>ора  по  Волгоградской  области</w:t>
      </w:r>
      <w:r w:rsidR="00D7175A">
        <w:rPr>
          <w:rFonts w:ascii="Times New Roman" w:hAnsi="Times New Roman" w:cs="Times New Roman"/>
          <w:sz w:val="24"/>
          <w:szCs w:val="24"/>
        </w:rPr>
        <w:t xml:space="preserve"> </w:t>
      </w:r>
      <w:r w:rsidR="00D7175A" w:rsidRPr="00CF46E7">
        <w:rPr>
          <w:rFonts w:ascii="Times New Roman" w:hAnsi="Times New Roman" w:cs="Times New Roman"/>
          <w:sz w:val="24"/>
          <w:szCs w:val="24"/>
        </w:rPr>
        <w:t>(по  согласованию)</w:t>
      </w:r>
      <w:r w:rsidR="00C808C2">
        <w:rPr>
          <w:rFonts w:ascii="Times New Roman" w:hAnsi="Times New Roman" w:cs="Times New Roman"/>
          <w:sz w:val="24"/>
          <w:szCs w:val="24"/>
        </w:rPr>
        <w:t>;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Уполномоченный  представитель Управления  </w:t>
      </w:r>
      <w:proofErr w:type="spellStart"/>
      <w:r w:rsidRPr="00CF46E7">
        <w:rPr>
          <w:rFonts w:ascii="Times New Roman" w:hAnsi="Times New Roman" w:cs="Times New Roman"/>
          <w:sz w:val="24"/>
          <w:szCs w:val="24"/>
        </w:rPr>
        <w:t>Роспотребнадз</w:t>
      </w:r>
      <w:r w:rsidR="00C808C2">
        <w:rPr>
          <w:rFonts w:ascii="Times New Roman" w:hAnsi="Times New Roman" w:cs="Times New Roman"/>
          <w:sz w:val="24"/>
          <w:szCs w:val="24"/>
        </w:rPr>
        <w:t>ора</w:t>
      </w:r>
      <w:proofErr w:type="spellEnd"/>
      <w:r w:rsidR="00C808C2">
        <w:rPr>
          <w:rFonts w:ascii="Times New Roman" w:hAnsi="Times New Roman" w:cs="Times New Roman"/>
          <w:sz w:val="24"/>
          <w:szCs w:val="24"/>
        </w:rPr>
        <w:t xml:space="preserve">  по  Волгоградской  области</w:t>
      </w:r>
      <w:r w:rsidR="00D7175A">
        <w:rPr>
          <w:rFonts w:ascii="Times New Roman" w:hAnsi="Times New Roman" w:cs="Times New Roman"/>
          <w:sz w:val="24"/>
          <w:szCs w:val="24"/>
        </w:rPr>
        <w:t xml:space="preserve"> </w:t>
      </w:r>
      <w:r w:rsidR="00D7175A" w:rsidRPr="00CF46E7">
        <w:rPr>
          <w:rFonts w:ascii="Times New Roman" w:hAnsi="Times New Roman" w:cs="Times New Roman"/>
          <w:sz w:val="24"/>
          <w:szCs w:val="24"/>
        </w:rPr>
        <w:t>(по  согласованию)</w:t>
      </w:r>
      <w:r w:rsidR="00C808C2">
        <w:rPr>
          <w:rFonts w:ascii="Times New Roman" w:hAnsi="Times New Roman" w:cs="Times New Roman"/>
          <w:sz w:val="24"/>
          <w:szCs w:val="24"/>
        </w:rPr>
        <w:t>;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Собственник  жилого помещения, либо уполномоченное им лицо  (с  правом  совещательного  голоса).</w:t>
      </w:r>
    </w:p>
    <w:p w:rsidR="00CF46E7" w:rsidRPr="00CF46E7" w:rsidRDefault="00CF46E7" w:rsidP="00C10F6A">
      <w:pPr>
        <w:pStyle w:val="ab"/>
        <w:spacing w:after="0"/>
      </w:pPr>
      <w:r w:rsidRPr="00CF46E7">
        <w:t> </w:t>
      </w:r>
    </w:p>
    <w:p w:rsidR="00CF46E7" w:rsidRPr="00CF46E7" w:rsidRDefault="00CF46E7" w:rsidP="00C10F6A">
      <w:pPr>
        <w:pStyle w:val="ab"/>
        <w:spacing w:after="0"/>
        <w:rPr>
          <w:b/>
          <w:color w:val="000000"/>
          <w:shd w:val="clear" w:color="auto" w:fill="FFFF00"/>
        </w:rPr>
      </w:pPr>
      <w:r w:rsidRPr="00CF46E7">
        <w:t> </w:t>
      </w:r>
    </w:p>
    <w:p w:rsidR="00CF46E7" w:rsidRPr="00CF46E7" w:rsidRDefault="00CF46E7" w:rsidP="00C10F6A">
      <w:pPr>
        <w:pStyle w:val="ab"/>
        <w:spacing w:after="0"/>
        <w:rPr>
          <w:b/>
          <w:color w:val="000000"/>
          <w:shd w:val="clear" w:color="auto" w:fill="FFFF00"/>
        </w:rPr>
      </w:pPr>
    </w:p>
    <w:p w:rsidR="00CF46E7" w:rsidRPr="00CF46E7" w:rsidRDefault="00CF46E7" w:rsidP="00C10F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46E7" w:rsidRPr="00CF46E7" w:rsidRDefault="00CF46E7" w:rsidP="00C10F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46E7" w:rsidRPr="00CF46E7" w:rsidRDefault="00CF46E7" w:rsidP="00C10F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23E" w:rsidRPr="00CF46E7" w:rsidRDefault="000D123E" w:rsidP="00C10F6A">
      <w:pPr>
        <w:tabs>
          <w:tab w:val="left" w:pos="567"/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123E" w:rsidRPr="00CF46E7" w:rsidSect="00C0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23AD1"/>
    <w:rsid w:val="00030A7B"/>
    <w:rsid w:val="00054435"/>
    <w:rsid w:val="0005697D"/>
    <w:rsid w:val="00067ADC"/>
    <w:rsid w:val="000807C5"/>
    <w:rsid w:val="000A5FFB"/>
    <w:rsid w:val="000B41A6"/>
    <w:rsid w:val="000D123E"/>
    <w:rsid w:val="000D7FAD"/>
    <w:rsid w:val="000F38A7"/>
    <w:rsid w:val="001451B0"/>
    <w:rsid w:val="00184AFB"/>
    <w:rsid w:val="00191534"/>
    <w:rsid w:val="001B6B47"/>
    <w:rsid w:val="001D67C6"/>
    <w:rsid w:val="001E0313"/>
    <w:rsid w:val="001E39B6"/>
    <w:rsid w:val="001F58E6"/>
    <w:rsid w:val="00202BD1"/>
    <w:rsid w:val="00242EDF"/>
    <w:rsid w:val="00281590"/>
    <w:rsid w:val="002A2BBC"/>
    <w:rsid w:val="002B3A9B"/>
    <w:rsid w:val="002B67BE"/>
    <w:rsid w:val="002C33ED"/>
    <w:rsid w:val="003243D1"/>
    <w:rsid w:val="003251DC"/>
    <w:rsid w:val="003424FA"/>
    <w:rsid w:val="0036460F"/>
    <w:rsid w:val="0037077E"/>
    <w:rsid w:val="00377C8B"/>
    <w:rsid w:val="00380FD2"/>
    <w:rsid w:val="003C05D1"/>
    <w:rsid w:val="003E40A4"/>
    <w:rsid w:val="00467977"/>
    <w:rsid w:val="004908EE"/>
    <w:rsid w:val="004A0467"/>
    <w:rsid w:val="004A7CFA"/>
    <w:rsid w:val="004B2E2C"/>
    <w:rsid w:val="004B7E8F"/>
    <w:rsid w:val="004C66DA"/>
    <w:rsid w:val="004D3113"/>
    <w:rsid w:val="0051273A"/>
    <w:rsid w:val="00545CD4"/>
    <w:rsid w:val="005477C0"/>
    <w:rsid w:val="0056633F"/>
    <w:rsid w:val="00592F86"/>
    <w:rsid w:val="00594354"/>
    <w:rsid w:val="005C7F0A"/>
    <w:rsid w:val="005D1E3A"/>
    <w:rsid w:val="006617E9"/>
    <w:rsid w:val="006831D9"/>
    <w:rsid w:val="006A3479"/>
    <w:rsid w:val="006A6247"/>
    <w:rsid w:val="00714A80"/>
    <w:rsid w:val="00732358"/>
    <w:rsid w:val="007328C6"/>
    <w:rsid w:val="007351D8"/>
    <w:rsid w:val="00740094"/>
    <w:rsid w:val="00747876"/>
    <w:rsid w:val="0076177F"/>
    <w:rsid w:val="00764065"/>
    <w:rsid w:val="00765F6D"/>
    <w:rsid w:val="00766AC6"/>
    <w:rsid w:val="00785609"/>
    <w:rsid w:val="00797D39"/>
    <w:rsid w:val="007A7AC3"/>
    <w:rsid w:val="007B09B6"/>
    <w:rsid w:val="007D14A8"/>
    <w:rsid w:val="00810009"/>
    <w:rsid w:val="008310B1"/>
    <w:rsid w:val="0085320C"/>
    <w:rsid w:val="00886BF1"/>
    <w:rsid w:val="008A6ADC"/>
    <w:rsid w:val="008D4CE2"/>
    <w:rsid w:val="008F74A8"/>
    <w:rsid w:val="008F7E47"/>
    <w:rsid w:val="009256BA"/>
    <w:rsid w:val="009279F5"/>
    <w:rsid w:val="009D0D81"/>
    <w:rsid w:val="009D59F5"/>
    <w:rsid w:val="00A22752"/>
    <w:rsid w:val="00A241EF"/>
    <w:rsid w:val="00A34463"/>
    <w:rsid w:val="00A70F2A"/>
    <w:rsid w:val="00AC6BEA"/>
    <w:rsid w:val="00B509B2"/>
    <w:rsid w:val="00B65243"/>
    <w:rsid w:val="00B72C6C"/>
    <w:rsid w:val="00BA40A1"/>
    <w:rsid w:val="00BC6A99"/>
    <w:rsid w:val="00BE2969"/>
    <w:rsid w:val="00C04D93"/>
    <w:rsid w:val="00C0731A"/>
    <w:rsid w:val="00C10F6A"/>
    <w:rsid w:val="00C22AAD"/>
    <w:rsid w:val="00C54FB3"/>
    <w:rsid w:val="00C808C2"/>
    <w:rsid w:val="00CC7968"/>
    <w:rsid w:val="00CE361A"/>
    <w:rsid w:val="00CF46E7"/>
    <w:rsid w:val="00D23AA0"/>
    <w:rsid w:val="00D24625"/>
    <w:rsid w:val="00D50370"/>
    <w:rsid w:val="00D7175A"/>
    <w:rsid w:val="00D97D62"/>
    <w:rsid w:val="00DA1392"/>
    <w:rsid w:val="00DB5AE8"/>
    <w:rsid w:val="00DC6798"/>
    <w:rsid w:val="00DD2C67"/>
    <w:rsid w:val="00E04D3E"/>
    <w:rsid w:val="00E2047A"/>
    <w:rsid w:val="00E308F1"/>
    <w:rsid w:val="00E3264E"/>
    <w:rsid w:val="00E43DF2"/>
    <w:rsid w:val="00E53DF8"/>
    <w:rsid w:val="00E60DB6"/>
    <w:rsid w:val="00E6341E"/>
    <w:rsid w:val="00EF2FE7"/>
    <w:rsid w:val="00EF74A1"/>
    <w:rsid w:val="00F63A99"/>
    <w:rsid w:val="00F872AA"/>
    <w:rsid w:val="00FB5945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93"/>
  </w:style>
  <w:style w:type="paragraph" w:styleId="1">
    <w:name w:val="heading 1"/>
    <w:basedOn w:val="a"/>
    <w:next w:val="a"/>
    <w:link w:val="10"/>
    <w:uiPriority w:val="9"/>
    <w:qFormat/>
    <w:rsid w:val="00A22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7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7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7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7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7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27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27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75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75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27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27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2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27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27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A2275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227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2275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2275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Hyperlink"/>
    <w:rsid w:val="00CF46E7"/>
    <w:rPr>
      <w:color w:val="000080"/>
      <w:u w:val="single"/>
    </w:rPr>
  </w:style>
  <w:style w:type="paragraph" w:styleId="ab">
    <w:name w:val="Body Text"/>
    <w:basedOn w:val="a"/>
    <w:link w:val="ac"/>
    <w:rsid w:val="00CF46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CF4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F46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85C0-FD7A-4823-B214-AE33A49E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127</cp:revision>
  <cp:lastPrinted>2022-09-22T11:30:00Z</cp:lastPrinted>
  <dcterms:created xsi:type="dcterms:W3CDTF">2022-09-13T06:46:00Z</dcterms:created>
  <dcterms:modified xsi:type="dcterms:W3CDTF">2023-05-19T10:29:00Z</dcterms:modified>
</cp:coreProperties>
</file>