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773A" w:rsidRDefault="00DF773A" w:rsidP="00DF773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5320" cy="6781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73A" w:rsidRDefault="00DF773A" w:rsidP="00DF77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КУЗЬМИЧЕВСКОГО </w:t>
      </w:r>
    </w:p>
    <w:p w:rsidR="00DF773A" w:rsidRDefault="00DF773A" w:rsidP="00DF77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DF773A" w:rsidRDefault="00DF773A" w:rsidP="00DF77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ГОРОДИЩЕНСКОГО МУНИЦИПАЛЬНОГО РАЙОНА</w:t>
      </w:r>
    </w:p>
    <w:p w:rsidR="00DF773A" w:rsidRDefault="00DF773A" w:rsidP="00DF773A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:rsidR="00DF773A" w:rsidRDefault="00DF773A" w:rsidP="00DF773A">
      <w:pPr>
        <w:jc w:val="both"/>
        <w:rPr>
          <w:b/>
          <w:sz w:val="24"/>
          <w:szCs w:val="24"/>
        </w:rPr>
      </w:pPr>
    </w:p>
    <w:p w:rsidR="00DF773A" w:rsidRDefault="00DF773A" w:rsidP="00DF773A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ПОСТАНОВЛЕНИЕ </w:t>
      </w:r>
    </w:p>
    <w:p w:rsidR="00DF773A" w:rsidRDefault="00DC5AAB" w:rsidP="00DF773A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От «06</w:t>
      </w:r>
      <w:r w:rsidR="00DF773A">
        <w:rPr>
          <w:b/>
          <w:sz w:val="24"/>
          <w:szCs w:val="24"/>
        </w:rPr>
        <w:t xml:space="preserve">» апреля 2023 года                                                            </w:t>
      </w:r>
      <w:r w:rsidR="00DF773A">
        <w:rPr>
          <w:b/>
          <w:sz w:val="24"/>
          <w:szCs w:val="24"/>
        </w:rPr>
        <w:tab/>
      </w:r>
      <w:r w:rsidR="00DF773A">
        <w:rPr>
          <w:b/>
          <w:sz w:val="24"/>
          <w:szCs w:val="24"/>
        </w:rPr>
        <w:tab/>
      </w:r>
      <w:r w:rsidR="00DF773A">
        <w:rPr>
          <w:b/>
          <w:sz w:val="24"/>
          <w:szCs w:val="24"/>
        </w:rPr>
        <w:tab/>
        <w:t xml:space="preserve">         </w:t>
      </w:r>
      <w:r w:rsidR="00DF773A">
        <w:rPr>
          <w:b/>
          <w:sz w:val="24"/>
          <w:szCs w:val="24"/>
        </w:rPr>
        <w:tab/>
        <w:t xml:space="preserve"> № 37</w:t>
      </w:r>
    </w:p>
    <w:p w:rsidR="00DF773A" w:rsidRPr="00C916F3" w:rsidRDefault="00DF773A" w:rsidP="00DF773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DF773A" w:rsidRPr="00F97C6E" w:rsidRDefault="00DF773A" w:rsidP="00DF77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  <w:r w:rsidRPr="00F97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73A" w:rsidRDefault="00DF773A" w:rsidP="00DF773A">
      <w:pPr>
        <w:pStyle w:val="ConsPlusTitle"/>
        <w:widowControl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«Сохранение и развитие муниципального казённого учреждения культуры «Центр  культуры и благоустройства Кузьмичёвского сельского  поселения на 2023-2025 годы»,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Кузьмичевского сельского поселения от 11.01.2023 № 6</w:t>
      </w:r>
    </w:p>
    <w:p w:rsidR="00DF773A" w:rsidRDefault="00DF773A" w:rsidP="00DF773A">
      <w:pPr>
        <w:jc w:val="both"/>
        <w:rPr>
          <w:color w:val="000000"/>
          <w:sz w:val="24"/>
          <w:szCs w:val="24"/>
        </w:rPr>
      </w:pPr>
    </w:p>
    <w:p w:rsidR="00DF773A" w:rsidRDefault="00DF773A" w:rsidP="00DF77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69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РФ», на основании Решения Совета депутатов Кузьмичевского сельского поселения от 03.06.2023 № 4/1 «О внесении изменений в Решение Совета депутатов Кузьмичевского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69F">
        <w:rPr>
          <w:rFonts w:ascii="Times New Roman" w:hAnsi="Times New Roman" w:cs="Times New Roman"/>
          <w:sz w:val="24"/>
          <w:szCs w:val="24"/>
        </w:rPr>
        <w:t>поселения  от  27.12.2022 года № 10/1  «О бюджете  Кузьмичёвского сельского поселения на 2023 годи на плановый период 2024 и 2025 годов»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669F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proofErr w:type="gramEnd"/>
      <w:r w:rsidRPr="00E4669F">
        <w:rPr>
          <w:rFonts w:ascii="Times New Roman" w:hAnsi="Times New Roman" w:cs="Times New Roman"/>
          <w:sz w:val="24"/>
          <w:szCs w:val="24"/>
        </w:rPr>
        <w:t xml:space="preserve"> </w:t>
      </w:r>
      <w:r w:rsidRPr="00E4669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Порядком принятия решений о разработке муниципальных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программ, утвержденным</w:t>
      </w:r>
      <w:r w:rsidRPr="00E4669F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Кузьмичевского сельского поселения от 01.11.2014 г. № 60,</w:t>
      </w:r>
      <w:r w:rsidRPr="00E4669F">
        <w:rPr>
          <w:rFonts w:ascii="Times New Roman" w:hAnsi="Times New Roman" w:cs="Times New Roman"/>
          <w:sz w:val="24"/>
          <w:szCs w:val="24"/>
        </w:rPr>
        <w:t xml:space="preserve"> а также Уставом Кузьмичёвского сельского поселения Городищенского муниципального района Волгоградской области,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F773A" w:rsidRPr="00E4669F" w:rsidRDefault="00DF773A" w:rsidP="00DF7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69F">
        <w:rPr>
          <w:rFonts w:ascii="Times New Roman" w:hAnsi="Times New Roman" w:cs="Times New Roman"/>
          <w:sz w:val="24"/>
          <w:szCs w:val="24"/>
        </w:rPr>
        <w:t>Кузьмичёвского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73A" w:rsidRDefault="00DF773A" w:rsidP="00DF773A">
      <w:pPr>
        <w:ind w:firstLine="708"/>
        <w:jc w:val="both"/>
        <w:rPr>
          <w:sz w:val="24"/>
          <w:szCs w:val="24"/>
        </w:rPr>
      </w:pPr>
    </w:p>
    <w:p w:rsidR="00DF773A" w:rsidRDefault="00DF773A" w:rsidP="00DF77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DF773A" w:rsidRDefault="00DF773A" w:rsidP="00DF773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67C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Внести изменения в</w:t>
      </w:r>
      <w:r w:rsidRPr="007267C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муниципальную программу </w:t>
      </w:r>
      <w:r w:rsidRPr="007267CB">
        <w:rPr>
          <w:rFonts w:ascii="Times New Roman" w:hAnsi="Times New Roman" w:cs="Times New Roman"/>
          <w:b w:val="0"/>
          <w:sz w:val="24"/>
          <w:szCs w:val="24"/>
        </w:rPr>
        <w:t>«Сохранение и развитие муниципального казённого учреждения культуры «Центр  культуры и благоустройства Кузьмичёвск</w:t>
      </w:r>
      <w:r>
        <w:rPr>
          <w:rFonts w:ascii="Times New Roman" w:hAnsi="Times New Roman" w:cs="Times New Roman"/>
          <w:b w:val="0"/>
          <w:sz w:val="24"/>
          <w:szCs w:val="24"/>
        </w:rPr>
        <w:t>ого сельского  поселения на 2023-2025</w:t>
      </w:r>
      <w:r w:rsidRPr="007267CB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b w:val="0"/>
          <w:sz w:val="24"/>
          <w:szCs w:val="24"/>
        </w:rPr>
        <w:t>, утвержденную постановлением администрации Кузьмичевского сельского поселения от 11.01.2023 № 6, изложив ее в новой редакции согласно приложению.</w:t>
      </w:r>
    </w:p>
    <w:p w:rsidR="00DF773A" w:rsidRDefault="00DF773A" w:rsidP="00DF773A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 момента подписания и подлежит официальному обнародованию.</w:t>
      </w:r>
    </w:p>
    <w:p w:rsidR="00DF773A" w:rsidRDefault="00DF773A" w:rsidP="00DF773A">
      <w:pPr>
        <w:ind w:firstLine="720"/>
        <w:jc w:val="both"/>
        <w:rPr>
          <w:color w:val="000000"/>
          <w:sz w:val="24"/>
          <w:szCs w:val="24"/>
        </w:rPr>
      </w:pPr>
    </w:p>
    <w:p w:rsidR="00DF773A" w:rsidRDefault="00DF773A" w:rsidP="00DF773A">
      <w:pPr>
        <w:ind w:firstLine="720"/>
        <w:jc w:val="both"/>
        <w:rPr>
          <w:color w:val="000000"/>
          <w:sz w:val="24"/>
          <w:szCs w:val="24"/>
        </w:rPr>
      </w:pPr>
    </w:p>
    <w:p w:rsidR="00DF773A" w:rsidRDefault="00DF773A" w:rsidP="00DF773A">
      <w:pPr>
        <w:ind w:firstLine="720"/>
        <w:jc w:val="both"/>
        <w:rPr>
          <w:color w:val="000000"/>
          <w:sz w:val="24"/>
          <w:szCs w:val="24"/>
        </w:rPr>
      </w:pPr>
    </w:p>
    <w:p w:rsidR="00DF773A" w:rsidRDefault="00DF773A" w:rsidP="00DF773A">
      <w:pPr>
        <w:ind w:firstLine="720"/>
        <w:jc w:val="both"/>
      </w:pPr>
      <w:r>
        <w:rPr>
          <w:color w:val="000000"/>
          <w:sz w:val="24"/>
          <w:szCs w:val="24"/>
        </w:rPr>
        <w:t>Глава Кузьмичёвского</w:t>
      </w:r>
    </w:p>
    <w:p w:rsidR="00DF773A" w:rsidRDefault="00DF773A" w:rsidP="00DF773A">
      <w:pPr>
        <w:ind w:firstLine="7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сельского поселения                                                                                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П.С. Борисенко        </w:t>
      </w:r>
    </w:p>
    <w:p w:rsidR="00DF773A" w:rsidRDefault="00DF773A" w:rsidP="00DF77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DF773A" w:rsidRDefault="00DF773A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DF773A" w:rsidRDefault="00DF773A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DF773A" w:rsidRDefault="00DF773A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DF773A" w:rsidRPr="006B1035" w:rsidRDefault="00DF773A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Pr="006B1035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5B74B9" w:rsidRPr="006B1035" w:rsidRDefault="005B74B9" w:rsidP="00287485">
      <w:pPr>
        <w:pStyle w:val="ConsPlusTitle"/>
        <w:widowControl/>
        <w:ind w:right="-546"/>
        <w:rPr>
          <w:rFonts w:ascii="Times New Roman" w:hAnsi="Times New Roman" w:cs="Times New Roman"/>
          <w:b w:val="0"/>
          <w:sz w:val="28"/>
        </w:rPr>
      </w:pPr>
    </w:p>
    <w:p w:rsidR="00287485" w:rsidRPr="006B1035" w:rsidRDefault="00287485" w:rsidP="00287485">
      <w:pPr>
        <w:pStyle w:val="ConsPlusTitle"/>
        <w:widowControl/>
        <w:ind w:right="-546"/>
        <w:rPr>
          <w:rFonts w:ascii="Times New Roman" w:hAnsi="Times New Roman" w:cs="Times New Roman"/>
          <w:b w:val="0"/>
          <w:sz w:val="28"/>
        </w:rPr>
      </w:pPr>
    </w:p>
    <w:p w:rsidR="008A26CB" w:rsidRPr="006B1035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Pr="006B1035" w:rsidRDefault="008A26CB" w:rsidP="005B74B9">
      <w:pPr>
        <w:pStyle w:val="ConsPlusTitle"/>
        <w:widowControl/>
        <w:ind w:right="1"/>
        <w:rPr>
          <w:rFonts w:ascii="Times New Roman" w:hAnsi="Times New Roman" w:cs="Times New Roman"/>
          <w:b w:val="0"/>
          <w:sz w:val="28"/>
        </w:rPr>
      </w:pPr>
    </w:p>
    <w:p w:rsidR="008A26CB" w:rsidRPr="006B1035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FF618B" w:rsidRPr="006B1035" w:rsidRDefault="00FF618B" w:rsidP="00FF618B">
      <w:pPr>
        <w:shd w:val="clear" w:color="auto" w:fill="FFFFFF"/>
        <w:ind w:left="4248" w:firstLine="708"/>
        <w:jc w:val="right"/>
        <w:rPr>
          <w:sz w:val="24"/>
          <w:szCs w:val="24"/>
        </w:rPr>
      </w:pPr>
      <w:r w:rsidRPr="006B1035">
        <w:rPr>
          <w:sz w:val="24"/>
          <w:szCs w:val="24"/>
        </w:rPr>
        <w:lastRenderedPageBreak/>
        <w:t>УТВЕРЖДЕНА</w:t>
      </w:r>
    </w:p>
    <w:p w:rsidR="00FF618B" w:rsidRPr="006B1035" w:rsidRDefault="00FF618B" w:rsidP="00FF618B">
      <w:pPr>
        <w:shd w:val="clear" w:color="auto" w:fill="FFFFFF"/>
        <w:ind w:left="4956"/>
        <w:jc w:val="right"/>
        <w:rPr>
          <w:sz w:val="24"/>
          <w:szCs w:val="24"/>
        </w:rPr>
      </w:pPr>
      <w:r w:rsidRPr="006B1035">
        <w:rPr>
          <w:sz w:val="24"/>
          <w:szCs w:val="24"/>
        </w:rPr>
        <w:t>постановлением администрации</w:t>
      </w:r>
    </w:p>
    <w:p w:rsidR="00FF618B" w:rsidRPr="006B1035" w:rsidRDefault="00FF618B" w:rsidP="00FF618B">
      <w:pPr>
        <w:shd w:val="clear" w:color="auto" w:fill="FFFFFF"/>
        <w:tabs>
          <w:tab w:val="center" w:pos="5074"/>
          <w:tab w:val="right" w:pos="10149"/>
        </w:tabs>
        <w:ind w:left="4956"/>
        <w:jc w:val="right"/>
        <w:rPr>
          <w:sz w:val="24"/>
          <w:szCs w:val="24"/>
        </w:rPr>
      </w:pPr>
      <w:r w:rsidRPr="006B1035">
        <w:rPr>
          <w:sz w:val="24"/>
          <w:szCs w:val="24"/>
        </w:rPr>
        <w:t>Кузьмичевского сельского поселения</w:t>
      </w:r>
    </w:p>
    <w:p w:rsidR="00FF618B" w:rsidRPr="006B1035" w:rsidRDefault="00FF618B" w:rsidP="00FF618B">
      <w:pPr>
        <w:shd w:val="clear" w:color="auto" w:fill="FFFFFF"/>
        <w:jc w:val="right"/>
        <w:rPr>
          <w:sz w:val="24"/>
          <w:szCs w:val="24"/>
        </w:rPr>
      </w:pPr>
      <w:r w:rsidRPr="006B1035">
        <w:rPr>
          <w:color w:val="000000"/>
          <w:sz w:val="24"/>
          <w:szCs w:val="24"/>
        </w:rPr>
        <w:t xml:space="preserve">                                                от </w:t>
      </w:r>
      <w:r w:rsidR="00004A50" w:rsidRPr="006B1035">
        <w:rPr>
          <w:color w:val="000000"/>
          <w:sz w:val="24"/>
          <w:szCs w:val="24"/>
        </w:rPr>
        <w:t>11.01</w:t>
      </w:r>
      <w:r w:rsidRPr="006B1035">
        <w:rPr>
          <w:color w:val="000000"/>
          <w:sz w:val="24"/>
          <w:szCs w:val="24"/>
        </w:rPr>
        <w:t xml:space="preserve">.2023г. № </w:t>
      </w:r>
      <w:r w:rsidR="00004A50" w:rsidRPr="006B1035">
        <w:rPr>
          <w:sz w:val="24"/>
          <w:szCs w:val="24"/>
        </w:rPr>
        <w:t>6</w:t>
      </w:r>
      <w:r w:rsidRPr="006B1035">
        <w:rPr>
          <w:sz w:val="24"/>
          <w:szCs w:val="24"/>
        </w:rPr>
        <w:t xml:space="preserve">   </w:t>
      </w:r>
    </w:p>
    <w:p w:rsidR="008A26CB" w:rsidRPr="006B1035" w:rsidRDefault="00031384">
      <w:pPr>
        <w:pStyle w:val="ConsPlusTitle"/>
        <w:widowControl/>
        <w:ind w:right="-546"/>
        <w:jc w:val="right"/>
        <w:rPr>
          <w:rFonts w:ascii="Times New Roman" w:hAnsi="Times New Roman" w:cs="Times New Roman"/>
          <w:b w:val="0"/>
          <w:sz w:val="28"/>
        </w:rPr>
      </w:pPr>
      <w:r w:rsidRPr="006B103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</w:t>
      </w:r>
    </w:p>
    <w:p w:rsidR="008A26CB" w:rsidRPr="006B1035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Pr="006B1035" w:rsidRDefault="00031384">
      <w:pPr>
        <w:pStyle w:val="ConsPlusTitle"/>
        <w:widowControl/>
        <w:ind w:right="-546"/>
        <w:jc w:val="center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8A26CB" w:rsidRPr="006B1035" w:rsidRDefault="00031384">
      <w:pPr>
        <w:pStyle w:val="ConsPlusTitle"/>
        <w:widowControl/>
        <w:ind w:right="-546"/>
        <w:jc w:val="center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«Сохранение и развитие муниципального казённого учреждения культуры «Центр  культуры и благоустройства Кузьмичёвск</w:t>
      </w:r>
      <w:r w:rsidR="00F53DA4" w:rsidRPr="006B1035">
        <w:rPr>
          <w:rFonts w:ascii="Times New Roman" w:hAnsi="Times New Roman" w:cs="Times New Roman"/>
          <w:sz w:val="24"/>
          <w:szCs w:val="24"/>
        </w:rPr>
        <w:t>ого сельского  поселения на 2023-2025</w:t>
      </w:r>
      <w:r w:rsidRPr="006B1035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8A26CB" w:rsidRPr="006B1035" w:rsidRDefault="008A26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618B" w:rsidRPr="006B1035" w:rsidRDefault="00FF618B" w:rsidP="00FF618B">
      <w:pPr>
        <w:pStyle w:val="ab"/>
        <w:ind w:firstLine="567"/>
        <w:rPr>
          <w:sz w:val="24"/>
          <w:szCs w:val="24"/>
        </w:rPr>
      </w:pPr>
      <w:r w:rsidRPr="006B1035">
        <w:rPr>
          <w:sz w:val="24"/>
          <w:szCs w:val="24"/>
        </w:rPr>
        <w:t>ПАСПОРТ ПРОГРАММЫ</w:t>
      </w:r>
    </w:p>
    <w:p w:rsidR="00FF618B" w:rsidRPr="006B1035" w:rsidRDefault="00FF618B" w:rsidP="00FF618B">
      <w:pPr>
        <w:pStyle w:val="ab"/>
        <w:ind w:firstLine="567"/>
        <w:rPr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2836"/>
        <w:gridCol w:w="7371"/>
      </w:tblGrid>
      <w:tr w:rsidR="00FF618B" w:rsidRPr="006B1035" w:rsidTr="003B4F47">
        <w:trPr>
          <w:trHeight w:val="11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Наименование     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pStyle w:val="ConsPlusTitle"/>
              <w:widowControl/>
              <w:ind w:right="-5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«Сохранение и развитие муниципального казённого учреждения культуры «Центр культуры и благоустройства Кузьмичёвского</w:t>
            </w:r>
          </w:p>
          <w:p w:rsidR="00FF618B" w:rsidRPr="006B1035" w:rsidRDefault="00FF618B" w:rsidP="00FF618B">
            <w:pPr>
              <w:pStyle w:val="ConsPlusTitle"/>
              <w:widowControl/>
              <w:ind w:right="-5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 поселения на 2023-2025 годы»  (далее – Программа)</w:t>
            </w:r>
          </w:p>
        </w:tc>
      </w:tr>
      <w:tr w:rsidR="00FF618B" w:rsidRPr="006B1035" w:rsidTr="003B4F47">
        <w:trPr>
          <w:trHeight w:val="69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Администратор целевой </w:t>
            </w:r>
          </w:p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</w:pPr>
            <w:r w:rsidRPr="006B1035">
              <w:rPr>
                <w:sz w:val="24"/>
                <w:szCs w:val="24"/>
              </w:rPr>
              <w:t>Администрация Кузьмичёвского сельского поселения</w:t>
            </w:r>
          </w:p>
        </w:tc>
      </w:tr>
      <w:tr w:rsidR="00FF618B" w:rsidRPr="006B1035" w:rsidTr="003B4F47">
        <w:trPr>
          <w:trHeight w:val="14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Основания для принятия </w:t>
            </w:r>
          </w:p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решения по разработке </w:t>
            </w:r>
          </w:p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pStyle w:val="14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-Закон Российской Федерации от 09.10.1992 N 3612-I «Основы законодательства Российской Федерации о культуре» (с изменениями от 29.12.2006);</w:t>
            </w:r>
          </w:p>
          <w:p w:rsidR="00FF618B" w:rsidRPr="006B1035" w:rsidRDefault="00FF618B" w:rsidP="00062A98">
            <w:pPr>
              <w:pStyle w:val="14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-Федеральный закон Российской Федерации от 4 декабря 2007 г. № 329-ФЗ «О физической культуре и спорте в Российской федерации»;</w:t>
            </w:r>
          </w:p>
          <w:p w:rsidR="00FF618B" w:rsidRPr="006B1035" w:rsidRDefault="00FF618B" w:rsidP="00062A98">
            <w:pPr>
              <w:pStyle w:val="14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24 июля 1998 г. N 124-ФЗ «Об основных гарантиях прав ребенка в Российской Федерации»;</w:t>
            </w:r>
          </w:p>
          <w:p w:rsidR="00FF618B" w:rsidRPr="006B1035" w:rsidRDefault="00FF618B" w:rsidP="00062A98">
            <w:pPr>
              <w:pStyle w:val="14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- Закон Волгоградской области от 14 июля 2008 г. 1737-ОД «О культуре и искусстве в Волгоградской области»;</w:t>
            </w:r>
          </w:p>
          <w:p w:rsidR="00FF618B" w:rsidRPr="006B1035" w:rsidRDefault="00FF618B" w:rsidP="00062A98">
            <w:pPr>
              <w:pStyle w:val="14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 w:firstLine="540"/>
              <w:jc w:val="both"/>
              <w:rPr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-Закон Волгоградской области от 1 июля 2010 года 2079-ОД «Об организации отдыха и оздоровления детей в Волгоградской области»;</w:t>
            </w:r>
          </w:p>
          <w:p w:rsidR="00FF618B" w:rsidRPr="006B1035" w:rsidRDefault="00FF618B" w:rsidP="00062A98">
            <w:pPr>
              <w:ind w:left="72" w:firstLine="54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 Закон Волгоградской области от 10 июля 2007 г. N 1495-ОД «О физической культуре и спорте в Волгоградской области»;</w:t>
            </w:r>
          </w:p>
          <w:p w:rsidR="00FF618B" w:rsidRPr="006B1035" w:rsidRDefault="00FF618B" w:rsidP="00062A98">
            <w:pPr>
              <w:widowControl w:val="0"/>
              <w:autoSpaceDE w:val="0"/>
              <w:ind w:firstLine="72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 Постановление Главы Администрации Волгоградской области от 16.12.2008 года № 1713 «О дополнительных мерах по повышению уровня безопасности использования зданий и сооружений социально-культурного назначения на территории Волгоградской области»;</w:t>
            </w:r>
          </w:p>
          <w:p w:rsidR="00FF618B" w:rsidRPr="006B1035" w:rsidRDefault="00FF618B" w:rsidP="00062A98">
            <w:pPr>
              <w:widowControl w:val="0"/>
              <w:autoSpaceDE w:val="0"/>
              <w:ind w:firstLine="720"/>
              <w:jc w:val="both"/>
            </w:pPr>
            <w:r w:rsidRPr="006B1035">
              <w:rPr>
                <w:sz w:val="24"/>
                <w:szCs w:val="24"/>
              </w:rPr>
              <w:t>- Распоряжение Правительства РФ от 18.12.2006 N 1760-р «О Стратегии государственной молодежной политики в Российской Федерации»</w:t>
            </w:r>
          </w:p>
        </w:tc>
      </w:tr>
      <w:tr w:rsidR="00FF618B" w:rsidRPr="006B1035" w:rsidTr="003B4F47">
        <w:trPr>
          <w:trHeight w:val="73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Разработчик целевой </w:t>
            </w:r>
          </w:p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ind w:firstLine="720"/>
              <w:jc w:val="both"/>
            </w:pPr>
            <w:r w:rsidRPr="006B1035">
              <w:rPr>
                <w:sz w:val="24"/>
                <w:szCs w:val="24"/>
              </w:rPr>
              <w:t>МКУК «Центр культуры и благоустройства Кузьмичёвского сельского поселения»</w:t>
            </w:r>
          </w:p>
        </w:tc>
      </w:tr>
      <w:tr w:rsidR="00FF618B" w:rsidRPr="006B1035" w:rsidTr="003B4F47">
        <w:trPr>
          <w:trHeight w:val="8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Исполнитель целевой </w:t>
            </w:r>
          </w:p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ind w:firstLine="720"/>
              <w:jc w:val="both"/>
            </w:pPr>
            <w:r w:rsidRPr="006B1035">
              <w:rPr>
                <w:sz w:val="24"/>
                <w:szCs w:val="24"/>
              </w:rPr>
              <w:t>МКУК «Центр культуры и благоустройства Кузьмичёвского сельского поселения»</w:t>
            </w:r>
          </w:p>
        </w:tc>
      </w:tr>
      <w:tr w:rsidR="00FF618B" w:rsidRPr="006B1035" w:rsidTr="003B4F4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Цели и задачи </w:t>
            </w:r>
          </w:p>
          <w:p w:rsidR="00FF618B" w:rsidRPr="006B1035" w:rsidRDefault="00FF618B" w:rsidP="00062A98">
            <w:pPr>
              <w:widowControl w:val="0"/>
              <w:autoSpaceDE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FF618B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Цели:</w:t>
            </w:r>
          </w:p>
          <w:p w:rsidR="00FF618B" w:rsidRPr="006B1035" w:rsidRDefault="00FF618B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 приведение технического состояния учреждения культуры поселения в соответствие с нормативными требованиями безопасности, санитарными и противопожарными нормами;</w:t>
            </w:r>
          </w:p>
          <w:p w:rsidR="00FF618B" w:rsidRPr="006B1035" w:rsidRDefault="00FF618B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 поддержка и развитие учреждения культуры;</w:t>
            </w:r>
          </w:p>
          <w:p w:rsidR="00FF618B" w:rsidRPr="006B1035" w:rsidRDefault="00FF618B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- улучшение условий и качества </w:t>
            </w:r>
            <w:proofErr w:type="spellStart"/>
            <w:r w:rsidRPr="006B1035">
              <w:rPr>
                <w:sz w:val="24"/>
                <w:szCs w:val="24"/>
              </w:rPr>
              <w:t>культурно-досуговой</w:t>
            </w:r>
            <w:proofErr w:type="spellEnd"/>
            <w:r w:rsidRPr="006B1035">
              <w:rPr>
                <w:sz w:val="24"/>
                <w:szCs w:val="24"/>
              </w:rPr>
              <w:t xml:space="preserve"> работы в учреждении  культуры;</w:t>
            </w:r>
          </w:p>
          <w:p w:rsidR="00FF618B" w:rsidRPr="006B1035" w:rsidRDefault="00FF618B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- сохранение богатого культурного наследия поселения, приобщение </w:t>
            </w:r>
            <w:r w:rsidRPr="006B1035">
              <w:rPr>
                <w:sz w:val="24"/>
                <w:szCs w:val="24"/>
              </w:rPr>
              <w:lastRenderedPageBreak/>
              <w:t>к нему широких слоев населения, особенно детей и молодежи, формирование приоритетов преемственности и духовности у подрастающего поколения;</w:t>
            </w:r>
          </w:p>
          <w:p w:rsidR="00FF618B" w:rsidRPr="006B1035" w:rsidRDefault="00FF618B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 создание условий для сохранения и развития культурного потенциала;</w:t>
            </w:r>
          </w:p>
          <w:p w:rsidR="00FF618B" w:rsidRPr="006B1035" w:rsidRDefault="008743FD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>создание необходимых условий различным категориям населения поселения для регулярных занятий физической культурой и спортом; повышение зрительского интереса населения  к выступлению спортсменов в соревнованиях различного уровня.</w:t>
            </w:r>
          </w:p>
          <w:p w:rsidR="00FF618B" w:rsidRPr="006B1035" w:rsidRDefault="008743FD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 xml:space="preserve">создание </w:t>
            </w:r>
            <w:r w:rsidR="00FF618B" w:rsidRPr="006B1035">
              <w:rPr>
                <w:spacing w:val="-5"/>
                <w:sz w:val="24"/>
                <w:szCs w:val="24"/>
              </w:rPr>
              <w:t>у</w:t>
            </w:r>
            <w:r w:rsidR="00FF618B" w:rsidRPr="006B1035">
              <w:rPr>
                <w:sz w:val="24"/>
                <w:szCs w:val="24"/>
              </w:rPr>
              <w:t>с</w:t>
            </w:r>
            <w:r w:rsidR="00FF618B" w:rsidRPr="006B1035">
              <w:rPr>
                <w:spacing w:val="5"/>
                <w:sz w:val="24"/>
                <w:szCs w:val="24"/>
              </w:rPr>
              <w:t>л</w:t>
            </w:r>
            <w:r w:rsidR="00FF618B" w:rsidRPr="006B1035">
              <w:rPr>
                <w:sz w:val="24"/>
                <w:szCs w:val="24"/>
              </w:rPr>
              <w:t>овий для орган</w:t>
            </w:r>
            <w:r w:rsidR="00FF618B" w:rsidRPr="006B1035">
              <w:rPr>
                <w:spacing w:val="4"/>
                <w:sz w:val="24"/>
                <w:szCs w:val="24"/>
              </w:rPr>
              <w:t>и</w:t>
            </w:r>
            <w:r w:rsidR="00FF618B" w:rsidRPr="006B1035">
              <w:rPr>
                <w:sz w:val="24"/>
                <w:szCs w:val="24"/>
              </w:rPr>
              <w:t>зации досуга</w:t>
            </w:r>
            <w:r w:rsidR="00FF618B" w:rsidRPr="006B1035">
              <w:rPr>
                <w:spacing w:val="29"/>
                <w:sz w:val="24"/>
                <w:szCs w:val="24"/>
              </w:rPr>
              <w:t xml:space="preserve"> </w:t>
            </w:r>
            <w:r w:rsidR="00FF618B" w:rsidRPr="006B1035">
              <w:rPr>
                <w:sz w:val="24"/>
                <w:szCs w:val="24"/>
              </w:rPr>
              <w:t xml:space="preserve">и </w:t>
            </w:r>
            <w:r w:rsidR="00FF618B" w:rsidRPr="006B1035">
              <w:rPr>
                <w:spacing w:val="1"/>
                <w:sz w:val="24"/>
                <w:szCs w:val="24"/>
              </w:rPr>
              <w:t>обеспечени</w:t>
            </w:r>
            <w:r w:rsidR="00FF618B" w:rsidRPr="006B1035">
              <w:rPr>
                <w:sz w:val="24"/>
                <w:szCs w:val="24"/>
              </w:rPr>
              <w:t xml:space="preserve">я </w:t>
            </w:r>
            <w:r w:rsidR="00FF618B" w:rsidRPr="006B1035">
              <w:rPr>
                <w:spacing w:val="1"/>
                <w:sz w:val="24"/>
                <w:szCs w:val="24"/>
              </w:rPr>
              <w:t>жителе</w:t>
            </w:r>
            <w:r w:rsidR="00FF618B" w:rsidRPr="006B1035">
              <w:rPr>
                <w:sz w:val="24"/>
                <w:szCs w:val="24"/>
              </w:rPr>
              <w:t xml:space="preserve">й </w:t>
            </w:r>
            <w:r w:rsidR="00FF618B" w:rsidRPr="006B1035">
              <w:rPr>
                <w:spacing w:val="1"/>
                <w:sz w:val="24"/>
                <w:szCs w:val="24"/>
              </w:rPr>
              <w:t>поселени</w:t>
            </w:r>
            <w:r w:rsidR="00FF618B" w:rsidRPr="006B1035">
              <w:rPr>
                <w:sz w:val="24"/>
                <w:szCs w:val="24"/>
              </w:rPr>
              <w:t xml:space="preserve">я </w:t>
            </w:r>
            <w:r w:rsidR="00FF618B" w:rsidRPr="006B1035">
              <w:rPr>
                <w:w w:val="28"/>
                <w:sz w:val="24"/>
                <w:szCs w:val="24"/>
              </w:rPr>
              <w:t xml:space="preserve"> </w:t>
            </w:r>
            <w:r w:rsidR="00FF618B" w:rsidRPr="006B1035">
              <w:rPr>
                <w:spacing w:val="-5"/>
                <w:sz w:val="24"/>
                <w:szCs w:val="24"/>
              </w:rPr>
              <w:t>у</w:t>
            </w:r>
            <w:r w:rsidR="00FF618B" w:rsidRPr="006B1035">
              <w:rPr>
                <w:spacing w:val="1"/>
                <w:sz w:val="24"/>
                <w:szCs w:val="24"/>
              </w:rPr>
              <w:t>с</w:t>
            </w:r>
            <w:r w:rsidR="00FF618B" w:rsidRPr="006B1035">
              <w:rPr>
                <w:spacing w:val="5"/>
                <w:sz w:val="24"/>
                <w:szCs w:val="24"/>
              </w:rPr>
              <w:t>л</w:t>
            </w:r>
            <w:r w:rsidR="00FF618B" w:rsidRPr="006B1035">
              <w:rPr>
                <w:spacing w:val="-5"/>
                <w:sz w:val="24"/>
                <w:szCs w:val="24"/>
              </w:rPr>
              <w:t>у</w:t>
            </w:r>
            <w:r w:rsidR="00FF618B" w:rsidRPr="006B1035">
              <w:rPr>
                <w:spacing w:val="1"/>
                <w:sz w:val="24"/>
                <w:szCs w:val="24"/>
              </w:rPr>
              <w:t xml:space="preserve">гами </w:t>
            </w:r>
            <w:r w:rsidR="00FF618B" w:rsidRPr="006B1035">
              <w:rPr>
                <w:sz w:val="24"/>
                <w:szCs w:val="24"/>
              </w:rPr>
              <w:t xml:space="preserve">организаций </w:t>
            </w:r>
            <w:r w:rsidR="00FF618B" w:rsidRPr="006B1035">
              <w:rPr>
                <w:spacing w:val="7"/>
                <w:sz w:val="24"/>
                <w:szCs w:val="24"/>
              </w:rPr>
              <w:t>к</w:t>
            </w:r>
            <w:r w:rsidR="00FF618B" w:rsidRPr="006B1035">
              <w:rPr>
                <w:spacing w:val="-5"/>
                <w:sz w:val="24"/>
                <w:szCs w:val="24"/>
              </w:rPr>
              <w:t>у</w:t>
            </w:r>
            <w:r w:rsidR="00FF618B" w:rsidRPr="006B1035">
              <w:rPr>
                <w:spacing w:val="5"/>
                <w:sz w:val="24"/>
                <w:szCs w:val="24"/>
              </w:rPr>
              <w:t>л</w:t>
            </w:r>
            <w:r w:rsidR="00FF618B" w:rsidRPr="006B1035">
              <w:rPr>
                <w:sz w:val="24"/>
                <w:szCs w:val="24"/>
              </w:rPr>
              <w:t>ьтур</w:t>
            </w:r>
            <w:r w:rsidR="00FF618B" w:rsidRPr="006B1035">
              <w:rPr>
                <w:spacing w:val="1"/>
                <w:sz w:val="24"/>
                <w:szCs w:val="24"/>
              </w:rPr>
              <w:t>ы</w:t>
            </w:r>
            <w:r w:rsidR="00FF618B" w:rsidRPr="006B1035">
              <w:rPr>
                <w:sz w:val="24"/>
                <w:szCs w:val="24"/>
              </w:rPr>
              <w:t>;</w:t>
            </w:r>
          </w:p>
          <w:p w:rsidR="00FF618B" w:rsidRPr="006B1035" w:rsidRDefault="008743FD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>обеспечение</w:t>
            </w:r>
            <w:r w:rsidR="00FF618B" w:rsidRPr="006B1035">
              <w:rPr>
                <w:spacing w:val="4"/>
                <w:sz w:val="24"/>
                <w:szCs w:val="24"/>
              </w:rPr>
              <w:t xml:space="preserve"> </w:t>
            </w:r>
            <w:r w:rsidR="00FF618B" w:rsidRPr="006B1035">
              <w:rPr>
                <w:spacing w:val="-5"/>
                <w:sz w:val="24"/>
                <w:szCs w:val="24"/>
              </w:rPr>
              <w:t>у</w:t>
            </w:r>
            <w:r w:rsidR="00FF618B" w:rsidRPr="006B1035">
              <w:rPr>
                <w:sz w:val="24"/>
                <w:szCs w:val="24"/>
              </w:rPr>
              <w:t>сл</w:t>
            </w:r>
            <w:r w:rsidR="00FF618B" w:rsidRPr="006B1035">
              <w:rPr>
                <w:spacing w:val="5"/>
                <w:sz w:val="24"/>
                <w:szCs w:val="24"/>
              </w:rPr>
              <w:t>о</w:t>
            </w:r>
            <w:r w:rsidR="00FF618B" w:rsidRPr="006B1035">
              <w:rPr>
                <w:sz w:val="24"/>
                <w:szCs w:val="24"/>
              </w:rPr>
              <w:t>вий</w:t>
            </w:r>
            <w:r w:rsidR="00FF618B" w:rsidRPr="006B1035">
              <w:rPr>
                <w:spacing w:val="7"/>
                <w:sz w:val="24"/>
                <w:szCs w:val="24"/>
              </w:rPr>
              <w:t xml:space="preserve"> </w:t>
            </w:r>
            <w:r w:rsidR="00FF618B" w:rsidRPr="006B1035">
              <w:rPr>
                <w:sz w:val="24"/>
                <w:szCs w:val="24"/>
              </w:rPr>
              <w:t>для</w:t>
            </w:r>
            <w:r w:rsidR="00FF618B" w:rsidRPr="006B1035">
              <w:rPr>
                <w:spacing w:val="12"/>
                <w:sz w:val="24"/>
                <w:szCs w:val="24"/>
              </w:rPr>
              <w:t xml:space="preserve"> </w:t>
            </w:r>
            <w:r w:rsidR="00FF618B" w:rsidRPr="006B1035">
              <w:rPr>
                <w:sz w:val="24"/>
                <w:szCs w:val="24"/>
              </w:rPr>
              <w:t>разви</w:t>
            </w:r>
            <w:r w:rsidR="00FF618B" w:rsidRPr="006B1035">
              <w:rPr>
                <w:spacing w:val="-4"/>
                <w:sz w:val="24"/>
                <w:szCs w:val="24"/>
              </w:rPr>
              <w:t>т</w:t>
            </w:r>
            <w:r w:rsidR="00FF618B" w:rsidRPr="006B1035">
              <w:rPr>
                <w:sz w:val="24"/>
                <w:szCs w:val="24"/>
              </w:rPr>
              <w:t>ия</w:t>
            </w:r>
            <w:r w:rsidR="00FF618B" w:rsidRPr="006B1035">
              <w:rPr>
                <w:spacing w:val="7"/>
                <w:sz w:val="24"/>
                <w:szCs w:val="24"/>
              </w:rPr>
              <w:t xml:space="preserve"> </w:t>
            </w:r>
            <w:r w:rsidR="00FF618B" w:rsidRPr="006B1035">
              <w:rPr>
                <w:sz w:val="24"/>
                <w:szCs w:val="24"/>
              </w:rPr>
              <w:t>на</w:t>
            </w:r>
            <w:r w:rsidR="00FF618B" w:rsidRPr="006B1035">
              <w:rPr>
                <w:spacing w:val="10"/>
                <w:sz w:val="24"/>
                <w:szCs w:val="24"/>
              </w:rPr>
              <w:t xml:space="preserve"> </w:t>
            </w:r>
            <w:r w:rsidR="00FF618B" w:rsidRPr="006B1035">
              <w:rPr>
                <w:sz w:val="24"/>
                <w:szCs w:val="24"/>
              </w:rPr>
              <w:t>территории поселения физической кул</w:t>
            </w:r>
            <w:r w:rsidR="00FF618B" w:rsidRPr="006B1035">
              <w:rPr>
                <w:spacing w:val="5"/>
                <w:sz w:val="24"/>
                <w:szCs w:val="24"/>
              </w:rPr>
              <w:t>ь</w:t>
            </w:r>
            <w:r w:rsidR="00FF618B" w:rsidRPr="006B1035">
              <w:rPr>
                <w:sz w:val="24"/>
                <w:szCs w:val="24"/>
              </w:rPr>
              <w:t>туры и массового спорт</w:t>
            </w:r>
            <w:r w:rsidR="00FF618B" w:rsidRPr="006B1035">
              <w:rPr>
                <w:spacing w:val="-1"/>
                <w:sz w:val="24"/>
                <w:szCs w:val="24"/>
              </w:rPr>
              <w:t>а;</w:t>
            </w:r>
          </w:p>
          <w:p w:rsidR="00FF618B" w:rsidRPr="006B1035" w:rsidRDefault="008743FD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 xml:space="preserve">обеспечение охраны жизни и здоровья граждан путем создания безопасных условий проживания, </w:t>
            </w:r>
          </w:p>
          <w:p w:rsidR="00FF618B" w:rsidRPr="006B1035" w:rsidRDefault="00FF618B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повышение качества и технической оснащенности выполняемых работ, </w:t>
            </w:r>
          </w:p>
          <w:p w:rsidR="00FF618B" w:rsidRPr="006B1035" w:rsidRDefault="008743FD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 xml:space="preserve">создание эстетичного вида поселка, а так же превратить территорию поселка в современную цветущую, зеленую и благоустроенную территорию. В каждом дворе и на центральных улицах поселка разбить цветники, клумбы, газоны, выполнить посадку деревьев, кустарника, провести комплекс работ по установке детских и спортивных площадок, городков. </w:t>
            </w:r>
          </w:p>
          <w:p w:rsidR="00FF618B" w:rsidRPr="006B1035" w:rsidRDefault="008743FD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 xml:space="preserve">Обновить, малые архитектурные формы (декоративные ограждения, урны, лавочки и т.д.) </w:t>
            </w:r>
          </w:p>
          <w:p w:rsidR="00FF618B" w:rsidRPr="006B1035" w:rsidRDefault="00FF618B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 строительство и содержание детских площадок, озеленение территорий и содержание мест захоронения в рамках благоустройства;</w:t>
            </w:r>
          </w:p>
          <w:p w:rsidR="00FF618B" w:rsidRPr="006B1035" w:rsidRDefault="008743FD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proofErr w:type="gramStart"/>
            <w:r w:rsidR="00FF618B" w:rsidRPr="006B1035">
              <w:rPr>
                <w:sz w:val="24"/>
                <w:szCs w:val="24"/>
              </w:rPr>
              <w:t>ручная</w:t>
            </w:r>
            <w:proofErr w:type="gramEnd"/>
            <w:r w:rsidR="00FF618B" w:rsidRPr="006B1035">
              <w:rPr>
                <w:sz w:val="24"/>
                <w:szCs w:val="24"/>
              </w:rPr>
              <w:t xml:space="preserve"> уборки дорожек;</w:t>
            </w:r>
          </w:p>
          <w:p w:rsidR="00FF618B" w:rsidRPr="006B1035" w:rsidRDefault="008743FD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 xml:space="preserve">очистка территории кладбищ от мусора, травы и мелкого кустарника, вывоз собранного мусора; </w:t>
            </w:r>
          </w:p>
          <w:p w:rsidR="00FF618B" w:rsidRPr="006B1035" w:rsidRDefault="008743FD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>уход за зелеными насаждениями: выкашивание газонов</w:t>
            </w:r>
            <w:proofErr w:type="gramStart"/>
            <w:r w:rsidR="00FF618B" w:rsidRPr="006B1035">
              <w:rPr>
                <w:sz w:val="24"/>
                <w:szCs w:val="24"/>
              </w:rPr>
              <w:t xml:space="preserve">, </w:t>
            </w:r>
            <w:r w:rsidRPr="006B1035">
              <w:rPr>
                <w:sz w:val="24"/>
                <w:szCs w:val="24"/>
              </w:rPr>
              <w:t>--</w:t>
            </w:r>
            <w:proofErr w:type="gramEnd"/>
            <w:r w:rsidR="00FF618B" w:rsidRPr="006B1035">
              <w:rPr>
                <w:sz w:val="24"/>
                <w:szCs w:val="24"/>
              </w:rPr>
              <w:t xml:space="preserve">обрезка и снос деревьев; </w:t>
            </w:r>
          </w:p>
          <w:p w:rsidR="00FF618B" w:rsidRPr="006B1035" w:rsidRDefault="00FF618B" w:rsidP="008743FD">
            <w:pPr>
              <w:rPr>
                <w:spacing w:val="1"/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осуществлять работы по текущему ре</w:t>
            </w:r>
            <w:r w:rsidR="008743FD" w:rsidRPr="006B1035">
              <w:rPr>
                <w:sz w:val="24"/>
                <w:szCs w:val="24"/>
              </w:rPr>
              <w:t>монту</w:t>
            </w:r>
            <w:r w:rsidRPr="006B1035">
              <w:rPr>
                <w:sz w:val="24"/>
                <w:szCs w:val="24"/>
              </w:rPr>
              <w:t xml:space="preserve">, а также при необходимости завоз песка и щебня. </w:t>
            </w:r>
          </w:p>
          <w:p w:rsidR="00FF618B" w:rsidRPr="006B1035" w:rsidRDefault="00FF618B" w:rsidP="008743FD">
            <w:pPr>
              <w:rPr>
                <w:sz w:val="24"/>
                <w:szCs w:val="24"/>
              </w:rPr>
            </w:pPr>
            <w:r w:rsidRPr="006B1035">
              <w:rPr>
                <w:spacing w:val="1"/>
                <w:sz w:val="24"/>
                <w:szCs w:val="24"/>
              </w:rPr>
              <w:t>создани</w:t>
            </w:r>
            <w:r w:rsidRPr="006B1035">
              <w:rPr>
                <w:sz w:val="24"/>
                <w:szCs w:val="24"/>
              </w:rPr>
              <w:t>е</w:t>
            </w:r>
            <w:r w:rsidRPr="006B1035">
              <w:rPr>
                <w:spacing w:val="26"/>
                <w:sz w:val="24"/>
                <w:szCs w:val="24"/>
              </w:rPr>
              <w:t xml:space="preserve"> </w:t>
            </w:r>
            <w:r w:rsidRPr="006B1035">
              <w:rPr>
                <w:spacing w:val="-5"/>
                <w:sz w:val="24"/>
                <w:szCs w:val="24"/>
              </w:rPr>
              <w:t>у</w:t>
            </w:r>
            <w:r w:rsidRPr="006B1035">
              <w:rPr>
                <w:spacing w:val="1"/>
                <w:sz w:val="24"/>
                <w:szCs w:val="24"/>
              </w:rPr>
              <w:t>слови</w:t>
            </w:r>
            <w:r w:rsidRPr="006B1035">
              <w:rPr>
                <w:sz w:val="24"/>
                <w:szCs w:val="24"/>
              </w:rPr>
              <w:t>й</w:t>
            </w:r>
            <w:r w:rsidRPr="006B1035">
              <w:rPr>
                <w:spacing w:val="26"/>
                <w:sz w:val="24"/>
                <w:szCs w:val="24"/>
              </w:rPr>
              <w:t xml:space="preserve"> </w:t>
            </w:r>
            <w:r w:rsidRPr="006B1035">
              <w:rPr>
                <w:spacing w:val="1"/>
                <w:sz w:val="24"/>
                <w:szCs w:val="24"/>
              </w:rPr>
              <w:t>дл</w:t>
            </w:r>
            <w:r w:rsidRPr="006B1035">
              <w:rPr>
                <w:sz w:val="24"/>
                <w:szCs w:val="24"/>
              </w:rPr>
              <w:t>я</w:t>
            </w:r>
            <w:r w:rsidRPr="006B1035">
              <w:rPr>
                <w:spacing w:val="27"/>
                <w:sz w:val="24"/>
                <w:szCs w:val="24"/>
              </w:rPr>
              <w:t xml:space="preserve"> </w:t>
            </w:r>
            <w:r w:rsidRPr="006B1035">
              <w:rPr>
                <w:spacing w:val="1"/>
                <w:sz w:val="24"/>
                <w:szCs w:val="24"/>
              </w:rPr>
              <w:t>самореализаци</w:t>
            </w:r>
            <w:r w:rsidRPr="006B1035">
              <w:rPr>
                <w:sz w:val="24"/>
                <w:szCs w:val="24"/>
              </w:rPr>
              <w:t>и</w:t>
            </w:r>
            <w:r w:rsidRPr="006B1035">
              <w:rPr>
                <w:spacing w:val="18"/>
                <w:sz w:val="24"/>
                <w:szCs w:val="24"/>
              </w:rPr>
              <w:t xml:space="preserve"> </w:t>
            </w:r>
            <w:r w:rsidRPr="006B1035">
              <w:rPr>
                <w:spacing w:val="1"/>
                <w:sz w:val="24"/>
                <w:szCs w:val="24"/>
              </w:rPr>
              <w:t>молодежи</w:t>
            </w:r>
            <w:r w:rsidRPr="006B1035">
              <w:rPr>
                <w:spacing w:val="-9"/>
                <w:sz w:val="24"/>
                <w:szCs w:val="24"/>
              </w:rPr>
              <w:t xml:space="preserve"> </w:t>
            </w:r>
            <w:r w:rsidRPr="006B1035">
              <w:rPr>
                <w:sz w:val="24"/>
                <w:szCs w:val="24"/>
              </w:rPr>
              <w:t>в</w:t>
            </w:r>
            <w:r w:rsidRPr="006B1035">
              <w:rPr>
                <w:spacing w:val="23"/>
                <w:sz w:val="24"/>
                <w:szCs w:val="24"/>
              </w:rPr>
              <w:t xml:space="preserve"> </w:t>
            </w:r>
            <w:r w:rsidRPr="006B1035">
              <w:rPr>
                <w:sz w:val="24"/>
                <w:szCs w:val="24"/>
              </w:rPr>
              <w:t>возрасте</w:t>
            </w:r>
            <w:r w:rsidRPr="006B1035">
              <w:rPr>
                <w:spacing w:val="20"/>
                <w:sz w:val="24"/>
                <w:szCs w:val="24"/>
              </w:rPr>
              <w:t xml:space="preserve"> </w:t>
            </w:r>
            <w:r w:rsidRPr="006B1035">
              <w:rPr>
                <w:spacing w:val="5"/>
                <w:sz w:val="24"/>
                <w:szCs w:val="24"/>
              </w:rPr>
              <w:t>о</w:t>
            </w:r>
            <w:r w:rsidRPr="006B1035">
              <w:rPr>
                <w:sz w:val="24"/>
                <w:szCs w:val="24"/>
              </w:rPr>
              <w:t>т</w:t>
            </w:r>
            <w:r w:rsidRPr="006B1035">
              <w:rPr>
                <w:spacing w:val="24"/>
                <w:sz w:val="24"/>
                <w:szCs w:val="24"/>
              </w:rPr>
              <w:t xml:space="preserve"> </w:t>
            </w:r>
            <w:r w:rsidRPr="006B1035">
              <w:rPr>
                <w:w w:val="99"/>
                <w:sz w:val="24"/>
                <w:szCs w:val="24"/>
              </w:rPr>
              <w:t>14</w:t>
            </w:r>
            <w:r w:rsidRPr="006B1035">
              <w:rPr>
                <w:sz w:val="24"/>
                <w:szCs w:val="24"/>
              </w:rPr>
              <w:t xml:space="preserve"> </w:t>
            </w:r>
            <w:r w:rsidRPr="006B1035">
              <w:rPr>
                <w:w w:val="99"/>
                <w:sz w:val="24"/>
                <w:szCs w:val="24"/>
              </w:rPr>
              <w:t>до</w:t>
            </w:r>
            <w:r w:rsidRPr="006B1035">
              <w:rPr>
                <w:sz w:val="24"/>
                <w:szCs w:val="24"/>
              </w:rPr>
              <w:t xml:space="preserve"> 30</w:t>
            </w:r>
            <w:r w:rsidRPr="006B1035">
              <w:rPr>
                <w:spacing w:val="27"/>
                <w:sz w:val="24"/>
                <w:szCs w:val="24"/>
              </w:rPr>
              <w:t xml:space="preserve"> </w:t>
            </w:r>
            <w:r w:rsidRPr="006B1035">
              <w:rPr>
                <w:sz w:val="24"/>
                <w:szCs w:val="24"/>
              </w:rPr>
              <w:t>лет</w:t>
            </w:r>
            <w:r w:rsidRPr="006B1035">
              <w:rPr>
                <w:spacing w:val="26"/>
                <w:sz w:val="24"/>
                <w:szCs w:val="24"/>
              </w:rPr>
              <w:t xml:space="preserve"> </w:t>
            </w:r>
            <w:r w:rsidRPr="006B1035">
              <w:rPr>
                <w:sz w:val="24"/>
                <w:szCs w:val="24"/>
              </w:rPr>
              <w:t>поселени</w:t>
            </w:r>
            <w:r w:rsidRPr="006B1035">
              <w:rPr>
                <w:spacing w:val="2"/>
                <w:sz w:val="24"/>
                <w:szCs w:val="24"/>
              </w:rPr>
              <w:t>я</w:t>
            </w:r>
            <w:r w:rsidRPr="006B1035">
              <w:rPr>
                <w:sz w:val="24"/>
                <w:szCs w:val="24"/>
              </w:rPr>
              <w:t>,</w:t>
            </w:r>
            <w:r w:rsidRPr="006B1035">
              <w:rPr>
                <w:spacing w:val="20"/>
                <w:sz w:val="24"/>
                <w:szCs w:val="24"/>
              </w:rPr>
              <w:t xml:space="preserve"> </w:t>
            </w:r>
            <w:r w:rsidRPr="006B1035">
              <w:rPr>
                <w:sz w:val="24"/>
                <w:szCs w:val="24"/>
              </w:rPr>
              <w:t>поддержка</w:t>
            </w:r>
            <w:r w:rsidRPr="006B1035">
              <w:rPr>
                <w:spacing w:val="-9"/>
                <w:sz w:val="24"/>
                <w:szCs w:val="24"/>
              </w:rPr>
              <w:t xml:space="preserve"> </w:t>
            </w:r>
            <w:r w:rsidRPr="006B1035">
              <w:rPr>
                <w:sz w:val="24"/>
                <w:szCs w:val="24"/>
              </w:rPr>
              <w:t xml:space="preserve">деятельности </w:t>
            </w:r>
            <w:r w:rsidRPr="006B1035">
              <w:rPr>
                <w:w w:val="99"/>
                <w:sz w:val="24"/>
                <w:szCs w:val="24"/>
              </w:rPr>
              <w:t>дет</w:t>
            </w:r>
            <w:r w:rsidRPr="006B1035">
              <w:rPr>
                <w:spacing w:val="6"/>
                <w:w w:val="99"/>
                <w:sz w:val="24"/>
                <w:szCs w:val="24"/>
              </w:rPr>
              <w:t>с</w:t>
            </w:r>
            <w:r w:rsidRPr="006B1035">
              <w:rPr>
                <w:w w:val="99"/>
                <w:sz w:val="24"/>
                <w:szCs w:val="24"/>
              </w:rPr>
              <w:t>ких</w:t>
            </w:r>
            <w:r w:rsidRPr="006B1035">
              <w:rPr>
                <w:sz w:val="24"/>
                <w:szCs w:val="24"/>
              </w:rPr>
              <w:t xml:space="preserve"> и </w:t>
            </w:r>
            <w:r w:rsidRPr="006B1035">
              <w:rPr>
                <w:spacing w:val="6"/>
                <w:sz w:val="24"/>
                <w:szCs w:val="24"/>
              </w:rPr>
              <w:t>м</w:t>
            </w:r>
            <w:r w:rsidRPr="006B1035">
              <w:rPr>
                <w:sz w:val="24"/>
                <w:szCs w:val="24"/>
              </w:rPr>
              <w:t>олодежн</w:t>
            </w:r>
            <w:r w:rsidRPr="006B1035">
              <w:rPr>
                <w:spacing w:val="5"/>
                <w:sz w:val="24"/>
                <w:szCs w:val="24"/>
              </w:rPr>
              <w:t>ы</w:t>
            </w:r>
            <w:r w:rsidRPr="006B1035">
              <w:rPr>
                <w:sz w:val="24"/>
                <w:szCs w:val="24"/>
              </w:rPr>
              <w:t>х</w:t>
            </w:r>
            <w:r w:rsidRPr="006B1035">
              <w:rPr>
                <w:spacing w:val="-1"/>
                <w:sz w:val="24"/>
                <w:szCs w:val="24"/>
              </w:rPr>
              <w:t xml:space="preserve"> </w:t>
            </w:r>
            <w:r w:rsidRPr="006B1035">
              <w:rPr>
                <w:sz w:val="24"/>
                <w:szCs w:val="24"/>
              </w:rPr>
              <w:t>обще</w:t>
            </w:r>
            <w:r w:rsidRPr="006B1035">
              <w:rPr>
                <w:spacing w:val="5"/>
                <w:sz w:val="24"/>
                <w:szCs w:val="24"/>
              </w:rPr>
              <w:t>с</w:t>
            </w:r>
            <w:r w:rsidRPr="006B1035">
              <w:rPr>
                <w:sz w:val="24"/>
                <w:szCs w:val="24"/>
              </w:rPr>
              <w:t>твенных формир</w:t>
            </w:r>
            <w:r w:rsidRPr="006B1035">
              <w:rPr>
                <w:spacing w:val="6"/>
                <w:sz w:val="24"/>
                <w:szCs w:val="24"/>
              </w:rPr>
              <w:t>о</w:t>
            </w:r>
            <w:r w:rsidRPr="006B1035">
              <w:rPr>
                <w:sz w:val="24"/>
                <w:szCs w:val="24"/>
              </w:rPr>
              <w:t>вани</w:t>
            </w:r>
            <w:r w:rsidRPr="006B1035">
              <w:rPr>
                <w:spacing w:val="-1"/>
                <w:sz w:val="24"/>
                <w:szCs w:val="24"/>
              </w:rPr>
              <w:t>й</w:t>
            </w:r>
            <w:r w:rsidRPr="006B1035">
              <w:rPr>
                <w:sz w:val="24"/>
                <w:szCs w:val="24"/>
              </w:rPr>
              <w:t>, патриотиче</w:t>
            </w:r>
            <w:r w:rsidRPr="006B1035">
              <w:rPr>
                <w:spacing w:val="5"/>
                <w:sz w:val="24"/>
                <w:szCs w:val="24"/>
              </w:rPr>
              <w:t>с</w:t>
            </w:r>
            <w:r w:rsidRPr="006B1035">
              <w:rPr>
                <w:sz w:val="24"/>
                <w:szCs w:val="24"/>
              </w:rPr>
              <w:t>кое</w:t>
            </w:r>
            <w:r w:rsidRPr="006B1035">
              <w:rPr>
                <w:spacing w:val="-10"/>
                <w:sz w:val="24"/>
                <w:szCs w:val="24"/>
              </w:rPr>
              <w:t xml:space="preserve"> </w:t>
            </w:r>
            <w:r w:rsidRPr="006B1035">
              <w:rPr>
                <w:sz w:val="24"/>
                <w:szCs w:val="24"/>
              </w:rPr>
              <w:t>воспитание;</w:t>
            </w:r>
          </w:p>
          <w:p w:rsidR="00FF618B" w:rsidRPr="006B1035" w:rsidRDefault="008743FD" w:rsidP="008743FD">
            <w:pPr>
              <w:ind w:left="52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-О</w:t>
            </w:r>
            <w:r w:rsidR="00FF618B" w:rsidRPr="006B1035">
              <w:rPr>
                <w:sz w:val="24"/>
                <w:szCs w:val="24"/>
              </w:rPr>
              <w:t>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FF618B" w:rsidRPr="006B1035" w:rsidRDefault="00FF618B" w:rsidP="008743FD">
            <w:pPr>
              <w:rPr>
                <w:color w:val="2D2D2D"/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культуры;</w:t>
            </w:r>
          </w:p>
          <w:p w:rsidR="00FF618B" w:rsidRPr="006B1035" w:rsidRDefault="00FF618B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 </w:t>
            </w:r>
            <w:r w:rsidR="008743FD" w:rsidRPr="006B1035">
              <w:rPr>
                <w:sz w:val="24"/>
                <w:szCs w:val="24"/>
              </w:rPr>
              <w:t>-</w:t>
            </w:r>
            <w:r w:rsidRPr="006B1035">
              <w:rPr>
                <w:sz w:val="24"/>
                <w:szCs w:val="24"/>
              </w:rPr>
              <w:t xml:space="preserve">Создание системных механизмов воспитания у детей и молодежи чувства патриотизма и гражданской ответственности, формирование российской идентичности, организация досуга, популяризация здорового образа жизни, создание условий для самореализации детей и молодежи, развитие творческого, профессионального, интеллектуального потенциалов детей и молодежи, вовлечение детей и молодежи в добровольческую деятельность. </w:t>
            </w:r>
          </w:p>
          <w:p w:rsidR="005B74B9" w:rsidRPr="006B1035" w:rsidRDefault="005B74B9" w:rsidP="008743FD"/>
        </w:tc>
      </w:tr>
      <w:tr w:rsidR="00FF618B" w:rsidRPr="006B1035" w:rsidTr="003B4F47">
        <w:trPr>
          <w:trHeight w:val="34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lastRenderedPageBreak/>
              <w:t>Целевые показатели и индикаторы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 соответствие здания учреждения культуры и искусства современным нормам и требованиям;</w:t>
            </w:r>
          </w:p>
          <w:p w:rsidR="00FF618B" w:rsidRPr="006B1035" w:rsidRDefault="00FF618B" w:rsidP="00062A9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- увеличение количества клубных формирований, участников в них; </w:t>
            </w:r>
          </w:p>
          <w:p w:rsidR="00FF618B" w:rsidRPr="006B1035" w:rsidRDefault="00FF618B" w:rsidP="00062A9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- </w:t>
            </w:r>
            <w:proofErr w:type="spellStart"/>
            <w:r w:rsidRPr="006B1035">
              <w:rPr>
                <w:sz w:val="24"/>
                <w:szCs w:val="24"/>
              </w:rPr>
              <w:t>книгообеспеченность</w:t>
            </w:r>
            <w:proofErr w:type="spellEnd"/>
            <w:r w:rsidRPr="006B1035">
              <w:rPr>
                <w:sz w:val="24"/>
                <w:szCs w:val="24"/>
              </w:rPr>
              <w:t xml:space="preserve"> (увеличение количества пользователей </w:t>
            </w:r>
            <w:r w:rsidRPr="006B1035">
              <w:rPr>
                <w:sz w:val="24"/>
                <w:szCs w:val="24"/>
              </w:rPr>
              <w:lastRenderedPageBreak/>
              <w:t xml:space="preserve">библиотек, количества посещений библиотек, числа книговыдач); </w:t>
            </w:r>
          </w:p>
          <w:p w:rsidR="00FF618B" w:rsidRPr="006B1035" w:rsidRDefault="00FF618B" w:rsidP="00062A9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 увеличение количества посещений мероприятий;</w:t>
            </w:r>
          </w:p>
          <w:p w:rsidR="00FF618B" w:rsidRPr="006B1035" w:rsidRDefault="00FF618B" w:rsidP="00062A9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 увеличение количества учащихся, посещающих учреждения дополнительного образования сферы культуры;</w:t>
            </w:r>
          </w:p>
          <w:p w:rsidR="00FF618B" w:rsidRPr="006B1035" w:rsidRDefault="008743FD" w:rsidP="008743F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>увеличение доли населения поселения, регулярно занимающегося физической культурой и спортом</w:t>
            </w:r>
          </w:p>
          <w:p w:rsidR="00FF618B" w:rsidRPr="006B1035" w:rsidRDefault="008743FD" w:rsidP="008743F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>Создание системных механизмов воспитания у детей и молодежи чувства патриотизма и гражданской ответственности, формирование российской идентичности, организация досуга, популяризация здорового образа жизни, создание условий для самореализации детей и молодежи, развитие творческого, профессионального, интеллектуального, потенциалов детей и молодежи, вовлечение и молодежи в добровольческую деятельность.</w:t>
            </w:r>
          </w:p>
          <w:p w:rsidR="00FF618B" w:rsidRPr="006B1035" w:rsidRDefault="008743FD" w:rsidP="008743F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>Совершенствование и развитие территории поселка в современных условиях приобретает первостепенное значение для создания комфортных условий для проживания населения.</w:t>
            </w:r>
          </w:p>
          <w:p w:rsidR="00FF618B" w:rsidRPr="006B1035" w:rsidRDefault="008743FD" w:rsidP="008743F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 xml:space="preserve">организация благоустройства и озеленения территории </w:t>
            </w:r>
          </w:p>
        </w:tc>
      </w:tr>
      <w:tr w:rsidR="00FF618B" w:rsidRPr="006B1035" w:rsidTr="003B4F47">
        <w:trPr>
          <w:trHeight w:val="7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lastRenderedPageBreak/>
              <w:t>Программные мероприятия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1. Материально-техническое обеспечение деятельности учреждения культуры Кузьмичевского сельского поселения</w:t>
            </w:r>
          </w:p>
          <w:p w:rsidR="00FF618B" w:rsidRPr="006B1035" w:rsidRDefault="00FF618B" w:rsidP="00062A98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2. Обеспечение развития и укрепления материально-технической базы домов культуры в населенных пунктах                        с числом жителей до 50 тыс</w:t>
            </w:r>
            <w:proofErr w:type="gramStart"/>
            <w:r w:rsidRPr="006B1035">
              <w:rPr>
                <w:sz w:val="24"/>
                <w:szCs w:val="24"/>
              </w:rPr>
              <w:t>.ч</w:t>
            </w:r>
            <w:proofErr w:type="gramEnd"/>
            <w:r w:rsidRPr="006B1035">
              <w:rPr>
                <w:sz w:val="24"/>
                <w:szCs w:val="24"/>
              </w:rPr>
              <w:t>еловек;</w:t>
            </w:r>
          </w:p>
        </w:tc>
      </w:tr>
      <w:tr w:rsidR="00FF618B" w:rsidRPr="006B1035" w:rsidTr="003B4F47">
        <w:trPr>
          <w:trHeight w:val="7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jc w:val="both"/>
            </w:pPr>
            <w:r w:rsidRPr="006B1035">
              <w:rPr>
                <w:sz w:val="24"/>
                <w:szCs w:val="24"/>
              </w:rPr>
              <w:t>С  2023г. по 2025 г.</w:t>
            </w:r>
          </w:p>
        </w:tc>
      </w:tr>
      <w:tr w:rsidR="00FF618B" w:rsidRPr="006B1035" w:rsidTr="003B4F4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Ожидаемые результаты </w:t>
            </w:r>
          </w:p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реализации программы</w:t>
            </w:r>
          </w:p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и показатели социально-</w:t>
            </w:r>
          </w:p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экономической и технико-эксплуатационной</w:t>
            </w:r>
          </w:p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эффективности.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Оценка эффективности реализации Программы будет производиться путем сравнения текущих фактических значений показателей с их целевым значением. При необходимости значения целевых показателей будут уточняться. Результативность программного мероприятия будет оцениваться ежегодно исходя из соответствия его ожидаемых результатов поставленной цели, степени приближения к этой цели и косвенных позитивных воздействий на социальную ситуацию, а также на параметры экономического развития территории Кузьмичевского сельского поселения. Выполнение Программы позволит решить ключевые задачи:</w:t>
            </w:r>
          </w:p>
          <w:p w:rsidR="00FF618B" w:rsidRPr="006B1035" w:rsidRDefault="00FF618B" w:rsidP="00062A98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 xml:space="preserve"> -приведение объектов благоустройства в соответствии с технико-эксплуатационными характеристиками улучшение архитектурно-планировочного облика поселка, </w:t>
            </w:r>
          </w:p>
          <w:p w:rsidR="00FF618B" w:rsidRPr="006B1035" w:rsidRDefault="00FF618B" w:rsidP="00062A98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экологической обстановки и санитарно-гигиенических условий жизни в поселке </w:t>
            </w:r>
            <w:proofErr w:type="gramStart"/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6B1035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безопасных и комфортных условий для проживания населения. </w:t>
            </w:r>
          </w:p>
          <w:p w:rsidR="00FF618B" w:rsidRPr="006B1035" w:rsidRDefault="00FF618B" w:rsidP="00062A98">
            <w:pPr>
              <w:pStyle w:val="ConsPlusNonformat"/>
              <w:widowControl/>
              <w:ind w:firstLine="720"/>
              <w:rPr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учреждения культуры и спорта поселения;</w:t>
            </w:r>
          </w:p>
          <w:p w:rsidR="00FF618B" w:rsidRPr="006B1035" w:rsidRDefault="00FF618B" w:rsidP="00062A98">
            <w:pPr>
              <w:widowControl w:val="0"/>
              <w:autoSpaceDE w:val="0"/>
              <w:ind w:firstLine="72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- увеличение </w:t>
            </w:r>
            <w:proofErr w:type="spellStart"/>
            <w:r w:rsidRPr="006B1035">
              <w:rPr>
                <w:sz w:val="24"/>
                <w:szCs w:val="24"/>
              </w:rPr>
              <w:t>культурно-досуговых</w:t>
            </w:r>
            <w:proofErr w:type="spellEnd"/>
            <w:r w:rsidRPr="006B1035">
              <w:rPr>
                <w:sz w:val="24"/>
                <w:szCs w:val="24"/>
              </w:rPr>
              <w:t xml:space="preserve">, </w:t>
            </w:r>
            <w:proofErr w:type="spellStart"/>
            <w:r w:rsidRPr="006B1035">
              <w:rPr>
                <w:sz w:val="24"/>
                <w:szCs w:val="24"/>
              </w:rPr>
              <w:t>физкультурно</w:t>
            </w:r>
            <w:proofErr w:type="spellEnd"/>
            <w:r w:rsidRPr="006B1035">
              <w:rPr>
                <w:sz w:val="24"/>
                <w:szCs w:val="24"/>
              </w:rPr>
              <w:t xml:space="preserve"> - спортивных мероприятий районного, областного и Всероссийского значений;</w:t>
            </w:r>
          </w:p>
          <w:p w:rsidR="00FF618B" w:rsidRPr="006B1035" w:rsidRDefault="00FF618B" w:rsidP="00062A98">
            <w:pPr>
              <w:widowControl w:val="0"/>
              <w:autoSpaceDE w:val="0"/>
              <w:ind w:firstLine="72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- увеличение показателя </w:t>
            </w:r>
            <w:proofErr w:type="gramStart"/>
            <w:r w:rsidRPr="006B1035">
              <w:rPr>
                <w:sz w:val="24"/>
                <w:szCs w:val="24"/>
              </w:rPr>
              <w:t>средней</w:t>
            </w:r>
            <w:proofErr w:type="gramEnd"/>
            <w:r w:rsidRPr="006B1035">
              <w:rPr>
                <w:sz w:val="24"/>
                <w:szCs w:val="24"/>
              </w:rPr>
              <w:t xml:space="preserve"> </w:t>
            </w:r>
            <w:proofErr w:type="spellStart"/>
            <w:r w:rsidRPr="006B1035">
              <w:rPr>
                <w:sz w:val="24"/>
                <w:szCs w:val="24"/>
              </w:rPr>
              <w:t>книгообеспеченности</w:t>
            </w:r>
            <w:proofErr w:type="spellEnd"/>
            <w:r w:rsidRPr="006B1035">
              <w:rPr>
                <w:sz w:val="24"/>
                <w:szCs w:val="24"/>
              </w:rPr>
              <w:t>;</w:t>
            </w:r>
          </w:p>
          <w:p w:rsidR="00FF618B" w:rsidRPr="006B1035" w:rsidRDefault="00FF618B" w:rsidP="00062A98">
            <w:pPr>
              <w:pStyle w:val="ConsPlusNonformat"/>
              <w:widowControl/>
              <w:ind w:firstLine="720"/>
              <w:rPr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предоставления культурных и информационных услуг населению поселения;</w:t>
            </w: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618B" w:rsidRPr="006B1035" w:rsidRDefault="00FF618B" w:rsidP="00062A98">
            <w:pPr>
              <w:widowControl w:val="0"/>
              <w:autoSpaceDE w:val="0"/>
              <w:ind w:firstLine="72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 развитие самодеятельного народного творчества;</w:t>
            </w:r>
          </w:p>
          <w:p w:rsidR="00FF618B" w:rsidRPr="006B1035" w:rsidRDefault="00FF618B" w:rsidP="00062A98">
            <w:pPr>
              <w:widowControl w:val="0"/>
              <w:numPr>
                <w:ilvl w:val="0"/>
                <w:numId w:val="7"/>
              </w:numPr>
              <w:autoSpaceDE w:val="0"/>
              <w:ind w:left="0" w:firstLine="720"/>
              <w:rPr>
                <w:color w:val="2D2D2D"/>
                <w:sz w:val="22"/>
                <w:szCs w:val="22"/>
              </w:rPr>
            </w:pPr>
            <w:r w:rsidRPr="006B1035">
              <w:rPr>
                <w:sz w:val="24"/>
                <w:szCs w:val="24"/>
              </w:rPr>
              <w:t xml:space="preserve">увеличение доли населения поселения, регулярно </w:t>
            </w:r>
            <w:r w:rsidRPr="006B1035">
              <w:rPr>
                <w:sz w:val="24"/>
                <w:szCs w:val="24"/>
              </w:rPr>
              <w:lastRenderedPageBreak/>
              <w:t>занимающегося физической культурой и спортом, посещающего мероприятия по линии молодежной политики</w:t>
            </w:r>
          </w:p>
          <w:p w:rsidR="00FF618B" w:rsidRPr="006B1035" w:rsidRDefault="00FF618B" w:rsidP="00062A98">
            <w:pPr>
              <w:widowControl w:val="0"/>
              <w:numPr>
                <w:ilvl w:val="0"/>
                <w:numId w:val="7"/>
              </w:numPr>
              <w:autoSpaceDE w:val="0"/>
              <w:ind w:left="0" w:firstLine="720"/>
              <w:rPr>
                <w:sz w:val="24"/>
                <w:szCs w:val="24"/>
              </w:rPr>
            </w:pPr>
            <w:r w:rsidRPr="006B1035">
              <w:rPr>
                <w:color w:val="2D2D2D"/>
                <w:sz w:val="24"/>
                <w:szCs w:val="24"/>
              </w:rPr>
              <w:t>развития у молодежи положительной трудовой мотивации, высокой деловой активности, успешного владения основными принципами и навыками эффективного поведения в сфере труда и профессионального обучения;</w:t>
            </w:r>
            <w:r w:rsidRPr="006B1035">
              <w:rPr>
                <w:sz w:val="24"/>
                <w:szCs w:val="24"/>
              </w:rPr>
              <w:t xml:space="preserve"> </w:t>
            </w:r>
          </w:p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  <w:tr w:rsidR="00FF618B" w:rsidRPr="006B1035" w:rsidTr="003B4F47">
        <w:trPr>
          <w:trHeight w:val="1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ind w:firstLine="72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Бюджет Кузьмичёвского сельского поселения</w:t>
            </w:r>
            <w:r w:rsidR="008743FD" w:rsidRPr="006B1035">
              <w:rPr>
                <w:sz w:val="24"/>
                <w:szCs w:val="24"/>
              </w:rPr>
              <w:t>:</w:t>
            </w:r>
          </w:p>
          <w:p w:rsidR="00062A98" w:rsidRPr="006B1035" w:rsidRDefault="00062A98" w:rsidP="00062A98">
            <w:pPr>
              <w:pStyle w:val="af7"/>
              <w:spacing w:before="0" w:beforeAutospacing="0" w:after="0" w:afterAutospacing="0"/>
              <w:jc w:val="both"/>
            </w:pPr>
            <w:r w:rsidRPr="006B1035">
              <w:t>2023г. – 16</w:t>
            </w:r>
            <w:r w:rsidR="00492F3F" w:rsidRPr="006B1035">
              <w:t> </w:t>
            </w:r>
            <w:r w:rsidRPr="006B1035">
              <w:t>115</w:t>
            </w:r>
            <w:r w:rsidR="00492F3F" w:rsidRPr="006B1035">
              <w:t xml:space="preserve"> </w:t>
            </w:r>
            <w:r w:rsidRPr="006B1035">
              <w:t>164,97</w:t>
            </w:r>
            <w:r w:rsidR="00FF618B" w:rsidRPr="006B1035">
              <w:t xml:space="preserve">  руб.</w:t>
            </w:r>
            <w:r w:rsidRPr="006B1035">
              <w:t>, в том числе бюджет посел</w:t>
            </w:r>
            <w:r w:rsidR="00492F3F" w:rsidRPr="006B1035">
              <w:t>ения –14 890 040,40</w:t>
            </w:r>
            <w:r w:rsidRPr="006B1035">
              <w:t xml:space="preserve">   руб. областной бюджет – 1</w:t>
            </w:r>
            <w:r w:rsidR="00492F3F" w:rsidRPr="006B1035">
              <w:t> </w:t>
            </w:r>
            <w:r w:rsidRPr="006B1035">
              <w:t>225</w:t>
            </w:r>
            <w:r w:rsidR="00492F3F" w:rsidRPr="006B1035">
              <w:t xml:space="preserve"> </w:t>
            </w:r>
            <w:r w:rsidRPr="006B1035">
              <w:t>124,57 руб.</w:t>
            </w:r>
          </w:p>
          <w:p w:rsidR="00FF618B" w:rsidRPr="006B1035" w:rsidRDefault="00FF618B" w:rsidP="00062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2024г. – 14595557,84 руб.</w:t>
            </w:r>
          </w:p>
          <w:p w:rsidR="00FF618B" w:rsidRPr="006B1035" w:rsidRDefault="00FF618B" w:rsidP="00062A9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2025г. – 1</w:t>
            </w:r>
            <w:r w:rsidR="00D17949" w:rsidRPr="006B10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06437,31руб.</w:t>
            </w:r>
          </w:p>
          <w:p w:rsidR="00FF618B" w:rsidRPr="006B1035" w:rsidRDefault="00FF618B" w:rsidP="00062A98">
            <w:pPr>
              <w:widowControl w:val="0"/>
              <w:autoSpaceDE w:val="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8743FD" w:rsidRPr="006B1035" w:rsidRDefault="008743FD" w:rsidP="008743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3B4F47" w:rsidRPr="006B1035" w:rsidRDefault="003B4F47" w:rsidP="008743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3B4F47" w:rsidRPr="006B1035" w:rsidRDefault="003B4F47" w:rsidP="008743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8743FD" w:rsidRPr="006B1035" w:rsidRDefault="008743FD" w:rsidP="008743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035">
        <w:rPr>
          <w:rFonts w:ascii="Times New Roman" w:hAnsi="Times New Roman" w:cs="Times New Roman"/>
          <w:b/>
          <w:sz w:val="24"/>
          <w:szCs w:val="24"/>
        </w:rPr>
        <w:t>I. Содержание проблемы и обоснование</w:t>
      </w: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035">
        <w:rPr>
          <w:rFonts w:ascii="Times New Roman" w:hAnsi="Times New Roman" w:cs="Times New Roman"/>
          <w:b/>
          <w:sz w:val="24"/>
          <w:szCs w:val="24"/>
        </w:rPr>
        <w:t>необходимости ее решения программным методом</w:t>
      </w: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Основной проблемой учреждения культуры и благоустройства Кузьмичевского сельского поселения остается слабая материально-техническая база.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Невысокий уровень доходов населения, отсутствие на территории сельского поселения реальных инвесторов и спонсоров не дают возможности привлекать на эти цели средства внебюджетных источников. В настоящее время решить данную проблему возможно лишь программно-целевыми методами за счет средств областного, районного и местных бюджетов.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Здание Кузьмичевского Дома культуры является недостроенным с 1986 года.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035">
        <w:rPr>
          <w:rFonts w:ascii="Times New Roman" w:hAnsi="Times New Roman" w:cs="Times New Roman"/>
          <w:sz w:val="24"/>
          <w:szCs w:val="24"/>
        </w:rPr>
        <w:t>Завершение строительства  Дома культуры позволит решить ряд задач на селе связанных с организацией культурного досуга всех возрастных категорий населения, развитием самодеятельного художественного творчества, занятием спортом детей, молодёжи и других категорий населения, создание условий для самореализации творческих личностей, а так же приведет к росту числа самодеятельных коллективов, увеличению числа жителей, участвующих в творческих коллективах.</w:t>
      </w:r>
      <w:proofErr w:type="gramEnd"/>
      <w:r w:rsidRPr="006B1035">
        <w:rPr>
          <w:rFonts w:ascii="Times New Roman" w:hAnsi="Times New Roman" w:cs="Times New Roman"/>
          <w:sz w:val="24"/>
          <w:szCs w:val="24"/>
        </w:rPr>
        <w:t xml:space="preserve"> Созданию </w:t>
      </w:r>
      <w:r w:rsidRPr="006B1035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6B1035">
        <w:rPr>
          <w:rFonts w:ascii="Times New Roman" w:hAnsi="Times New Roman" w:cs="Times New Roman"/>
          <w:sz w:val="24"/>
          <w:szCs w:val="24"/>
        </w:rPr>
        <w:t>сл</w:t>
      </w:r>
      <w:r w:rsidRPr="006B103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6B1035">
        <w:rPr>
          <w:rFonts w:ascii="Times New Roman" w:hAnsi="Times New Roman" w:cs="Times New Roman"/>
          <w:sz w:val="24"/>
          <w:szCs w:val="24"/>
        </w:rPr>
        <w:t>вий для разви</w:t>
      </w:r>
      <w:r w:rsidRPr="006B1035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6B1035">
        <w:rPr>
          <w:rFonts w:ascii="Times New Roman" w:hAnsi="Times New Roman" w:cs="Times New Roman"/>
          <w:sz w:val="24"/>
          <w:szCs w:val="24"/>
        </w:rPr>
        <w:t>ия детск</w:t>
      </w:r>
      <w:r w:rsidRPr="006B1035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6B1035">
        <w:rPr>
          <w:rFonts w:ascii="Times New Roman" w:hAnsi="Times New Roman" w:cs="Times New Roman"/>
          <w:sz w:val="24"/>
          <w:szCs w:val="24"/>
        </w:rPr>
        <w:t>х и молодежн</w:t>
      </w:r>
      <w:r w:rsidRPr="006B1035">
        <w:rPr>
          <w:rFonts w:ascii="Times New Roman" w:hAnsi="Times New Roman" w:cs="Times New Roman"/>
          <w:spacing w:val="11"/>
          <w:sz w:val="24"/>
          <w:szCs w:val="24"/>
        </w:rPr>
        <w:t>ы</w:t>
      </w:r>
      <w:r w:rsidRPr="006B1035">
        <w:rPr>
          <w:rFonts w:ascii="Times New Roman" w:hAnsi="Times New Roman" w:cs="Times New Roman"/>
          <w:sz w:val="24"/>
          <w:szCs w:val="24"/>
        </w:rPr>
        <w:t>х обще</w:t>
      </w:r>
      <w:r w:rsidRPr="006B1035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6B1035">
        <w:rPr>
          <w:rFonts w:ascii="Times New Roman" w:hAnsi="Times New Roman" w:cs="Times New Roman"/>
          <w:sz w:val="24"/>
          <w:szCs w:val="24"/>
        </w:rPr>
        <w:t>твен</w:t>
      </w:r>
      <w:r w:rsidRPr="006B1035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6B1035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6B1035">
        <w:rPr>
          <w:rFonts w:ascii="Times New Roman" w:hAnsi="Times New Roman" w:cs="Times New Roman"/>
          <w:sz w:val="24"/>
          <w:szCs w:val="24"/>
        </w:rPr>
        <w:t>х объединен</w:t>
      </w:r>
      <w:r w:rsidRPr="006B1035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6B1035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6B1035">
        <w:rPr>
          <w:rFonts w:ascii="Times New Roman" w:hAnsi="Times New Roman" w:cs="Times New Roman"/>
          <w:sz w:val="24"/>
          <w:szCs w:val="24"/>
        </w:rPr>
        <w:t>,</w:t>
      </w:r>
      <w:r w:rsidRPr="006B103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B1035">
        <w:rPr>
          <w:rFonts w:ascii="Times New Roman" w:hAnsi="Times New Roman" w:cs="Times New Roman"/>
          <w:sz w:val="24"/>
          <w:szCs w:val="24"/>
        </w:rPr>
        <w:t>привлечению</w:t>
      </w:r>
      <w:r w:rsidRPr="006B10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B1035">
        <w:rPr>
          <w:rFonts w:ascii="Times New Roman" w:hAnsi="Times New Roman" w:cs="Times New Roman"/>
          <w:sz w:val="24"/>
          <w:szCs w:val="24"/>
        </w:rPr>
        <w:t>молодежи к обще</w:t>
      </w:r>
      <w:r w:rsidRPr="006B1035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6B1035">
        <w:rPr>
          <w:rFonts w:ascii="Times New Roman" w:hAnsi="Times New Roman" w:cs="Times New Roman"/>
          <w:sz w:val="24"/>
          <w:szCs w:val="24"/>
        </w:rPr>
        <w:t xml:space="preserve">твенной и </w:t>
      </w:r>
      <w:proofErr w:type="spellStart"/>
      <w:r w:rsidRPr="006B1035">
        <w:rPr>
          <w:rFonts w:ascii="Times New Roman" w:hAnsi="Times New Roman" w:cs="Times New Roman"/>
          <w:sz w:val="24"/>
          <w:szCs w:val="24"/>
        </w:rPr>
        <w:t>культурно-до</w:t>
      </w:r>
      <w:r w:rsidRPr="006B1035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6B1035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6B1035">
        <w:rPr>
          <w:rFonts w:ascii="Times New Roman" w:hAnsi="Times New Roman" w:cs="Times New Roman"/>
          <w:sz w:val="24"/>
          <w:szCs w:val="24"/>
        </w:rPr>
        <w:t>говой</w:t>
      </w:r>
      <w:proofErr w:type="spellEnd"/>
      <w:r w:rsidRPr="006B10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B1035">
        <w:rPr>
          <w:rFonts w:ascii="Times New Roman" w:hAnsi="Times New Roman" w:cs="Times New Roman"/>
          <w:sz w:val="24"/>
          <w:szCs w:val="24"/>
        </w:rPr>
        <w:t>жизни сель</w:t>
      </w:r>
      <w:r w:rsidRPr="006B1035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6B1035">
        <w:rPr>
          <w:rFonts w:ascii="Times New Roman" w:hAnsi="Times New Roman" w:cs="Times New Roman"/>
          <w:sz w:val="24"/>
          <w:szCs w:val="24"/>
        </w:rPr>
        <w:t>кого</w:t>
      </w:r>
      <w:r w:rsidRPr="006B10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1035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6B1035">
        <w:rPr>
          <w:rFonts w:ascii="Times New Roman" w:hAnsi="Times New Roman" w:cs="Times New Roman"/>
          <w:sz w:val="24"/>
          <w:szCs w:val="24"/>
        </w:rPr>
        <w:t>оселени</w:t>
      </w:r>
      <w:r w:rsidRPr="006B1035">
        <w:rPr>
          <w:rFonts w:ascii="Times New Roman" w:hAnsi="Times New Roman" w:cs="Times New Roman"/>
          <w:spacing w:val="5"/>
          <w:sz w:val="24"/>
          <w:szCs w:val="24"/>
        </w:rPr>
        <w:t xml:space="preserve">я. </w:t>
      </w:r>
      <w:r w:rsidRPr="006B1035">
        <w:rPr>
          <w:rFonts w:ascii="Times New Roman" w:hAnsi="Times New Roman" w:cs="Times New Roman"/>
          <w:sz w:val="24"/>
          <w:szCs w:val="24"/>
        </w:rPr>
        <w:t xml:space="preserve">Улучшение материальной базы учреждения культуры и благоустройства позволит соответствовать современным условиям, которые диктуют высокие требования к внешнему облику современного поселка. В Кузьмичевском с/п. необходимо изменить подход к озеленению, цветочному оформлению дворов, к внешнему облику улиц и площадей, состоянию разного вида ограждений, освещению, мест захоронения. В последние годы все более пристальное внимание стало уделяться внешнему облику поселка. Жизнь современного поселка постоянно требует совершенствования и развития благоустройства территорий. Наиболее важным элементом в благоустройстве, является состояние мест общего пользования, улиц и детских площадок. Совершенствование и развитие территории в современных условиях приобретает первостепенное значение для создания комфортных условий для проживания населения. 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При решении задач социально-экономического развития и санитарного состояния территорий общего пользования и расположенных на них объектов благоустройства в  сфере физической культуры и спорта одним из приоритетных направлений является: воспитание здорового молодого поколения и привлечение взрослого населения к регулярным занятиям физической культурой и спортом. Для работы в этом направлении в Кузьмичёвском Доме культуры предусмотрен огромный спортивный зал, в поселении имеются 4 летние спортивные площадки, уличные тренажеры.</w:t>
      </w:r>
    </w:p>
    <w:p w:rsidR="008743FD" w:rsidRPr="006B1035" w:rsidRDefault="008743FD" w:rsidP="008743FD">
      <w:pPr>
        <w:tabs>
          <w:tab w:val="left" w:pos="720"/>
        </w:tabs>
        <w:ind w:firstLine="709"/>
        <w:jc w:val="both"/>
        <w:rPr>
          <w:b/>
          <w:sz w:val="24"/>
          <w:szCs w:val="24"/>
        </w:rPr>
      </w:pPr>
      <w:r w:rsidRPr="006B1035">
        <w:rPr>
          <w:sz w:val="24"/>
          <w:szCs w:val="24"/>
        </w:rPr>
        <w:t xml:space="preserve">Неудовлетворительные показатели здоровья и физической подготовки детей, молодежи и призывников свидетельствует о наличии ряда нерешенных проблем в сфере физической культуры и спорта. Для решения этих проблем необходимо проведения ряда </w:t>
      </w:r>
      <w:r w:rsidRPr="006B1035">
        <w:rPr>
          <w:sz w:val="24"/>
          <w:szCs w:val="24"/>
        </w:rPr>
        <w:lastRenderedPageBreak/>
        <w:t xml:space="preserve">мероприятий по сохранению и содержанию материально-технической базы и благоустройства поселка.  </w:t>
      </w:r>
    </w:p>
    <w:p w:rsidR="00FF618B" w:rsidRPr="006B1035" w:rsidRDefault="00FF618B" w:rsidP="00FF618B"/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035">
        <w:rPr>
          <w:rFonts w:ascii="Times New Roman" w:hAnsi="Times New Roman" w:cs="Times New Roman"/>
          <w:b/>
          <w:sz w:val="24"/>
          <w:szCs w:val="24"/>
        </w:rPr>
        <w:t>II. Цель, задачи, сроки и этапы реализации программы</w:t>
      </w: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cs="Times New Roman"/>
          <w:spacing w:val="1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Целью программы является поддержка и развитие учреждения культуры и благоустройства поселка, укрепление материально-технической базы, создание  необходимых условий различным категориям населения поселения для регулярных посещений </w:t>
      </w:r>
      <w:proofErr w:type="spellStart"/>
      <w:r w:rsidRPr="006B1035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6B1035">
        <w:rPr>
          <w:rFonts w:ascii="Times New Roman" w:hAnsi="Times New Roman" w:cs="Times New Roman"/>
          <w:sz w:val="24"/>
          <w:szCs w:val="24"/>
        </w:rPr>
        <w:t xml:space="preserve"> мероприятий и занятий физической культурой, создание условий для самореализации творческой личности.</w:t>
      </w:r>
    </w:p>
    <w:p w:rsidR="008743FD" w:rsidRPr="006B1035" w:rsidRDefault="008743FD" w:rsidP="008743FD">
      <w:pPr>
        <w:widowControl w:val="0"/>
        <w:tabs>
          <w:tab w:val="left" w:pos="2180"/>
          <w:tab w:val="left" w:pos="2320"/>
          <w:tab w:val="left" w:pos="3920"/>
          <w:tab w:val="left" w:pos="4360"/>
          <w:tab w:val="left" w:pos="4720"/>
        </w:tabs>
        <w:autoSpaceDE w:val="0"/>
        <w:spacing w:before="2" w:line="322" w:lineRule="exact"/>
        <w:ind w:firstLine="709"/>
        <w:jc w:val="both"/>
        <w:rPr>
          <w:sz w:val="24"/>
          <w:szCs w:val="24"/>
        </w:rPr>
      </w:pPr>
      <w:r w:rsidRPr="006B1035">
        <w:rPr>
          <w:spacing w:val="1"/>
          <w:sz w:val="24"/>
          <w:szCs w:val="24"/>
        </w:rPr>
        <w:t xml:space="preserve"> Создани</w:t>
      </w:r>
      <w:r w:rsidRPr="006B1035">
        <w:rPr>
          <w:sz w:val="24"/>
          <w:szCs w:val="24"/>
        </w:rPr>
        <w:t>е</w:t>
      </w:r>
      <w:r w:rsidRPr="006B1035">
        <w:rPr>
          <w:spacing w:val="26"/>
          <w:sz w:val="24"/>
          <w:szCs w:val="24"/>
        </w:rPr>
        <w:t xml:space="preserve"> </w:t>
      </w:r>
      <w:r w:rsidRPr="006B1035">
        <w:rPr>
          <w:spacing w:val="-5"/>
          <w:sz w:val="24"/>
          <w:szCs w:val="24"/>
        </w:rPr>
        <w:t>у</w:t>
      </w:r>
      <w:r w:rsidRPr="006B1035">
        <w:rPr>
          <w:spacing w:val="1"/>
          <w:sz w:val="24"/>
          <w:szCs w:val="24"/>
        </w:rPr>
        <w:t>слови</w:t>
      </w:r>
      <w:r w:rsidRPr="006B1035">
        <w:rPr>
          <w:sz w:val="24"/>
          <w:szCs w:val="24"/>
        </w:rPr>
        <w:t>й</w:t>
      </w:r>
      <w:r w:rsidRPr="006B1035">
        <w:rPr>
          <w:spacing w:val="26"/>
          <w:sz w:val="24"/>
          <w:szCs w:val="24"/>
        </w:rPr>
        <w:t xml:space="preserve"> </w:t>
      </w:r>
      <w:r w:rsidRPr="006B1035">
        <w:rPr>
          <w:spacing w:val="1"/>
          <w:sz w:val="24"/>
          <w:szCs w:val="24"/>
        </w:rPr>
        <w:t>дл</w:t>
      </w:r>
      <w:r w:rsidRPr="006B1035">
        <w:rPr>
          <w:sz w:val="24"/>
          <w:szCs w:val="24"/>
        </w:rPr>
        <w:t>я</w:t>
      </w:r>
      <w:r w:rsidRPr="006B1035">
        <w:rPr>
          <w:spacing w:val="27"/>
          <w:sz w:val="24"/>
          <w:szCs w:val="24"/>
        </w:rPr>
        <w:t xml:space="preserve"> </w:t>
      </w:r>
      <w:r w:rsidRPr="006B1035">
        <w:rPr>
          <w:spacing w:val="1"/>
          <w:sz w:val="24"/>
          <w:szCs w:val="24"/>
        </w:rPr>
        <w:t>самореализаци</w:t>
      </w:r>
      <w:r w:rsidRPr="006B1035">
        <w:rPr>
          <w:sz w:val="24"/>
          <w:szCs w:val="24"/>
        </w:rPr>
        <w:t>и</w:t>
      </w:r>
      <w:r w:rsidRPr="006B1035">
        <w:rPr>
          <w:spacing w:val="18"/>
          <w:sz w:val="24"/>
          <w:szCs w:val="24"/>
        </w:rPr>
        <w:t xml:space="preserve"> </w:t>
      </w:r>
      <w:r w:rsidRPr="006B1035">
        <w:rPr>
          <w:spacing w:val="1"/>
          <w:sz w:val="24"/>
          <w:szCs w:val="24"/>
        </w:rPr>
        <w:t>молодежи</w:t>
      </w:r>
      <w:r w:rsidRPr="006B1035">
        <w:rPr>
          <w:spacing w:val="-9"/>
          <w:sz w:val="24"/>
          <w:szCs w:val="24"/>
        </w:rPr>
        <w:t xml:space="preserve"> </w:t>
      </w:r>
      <w:r w:rsidRPr="006B1035">
        <w:rPr>
          <w:sz w:val="24"/>
          <w:szCs w:val="24"/>
        </w:rPr>
        <w:t>в</w:t>
      </w:r>
      <w:r w:rsidRPr="006B1035">
        <w:rPr>
          <w:spacing w:val="23"/>
          <w:sz w:val="24"/>
          <w:szCs w:val="24"/>
        </w:rPr>
        <w:t xml:space="preserve"> </w:t>
      </w:r>
      <w:r w:rsidRPr="006B1035">
        <w:rPr>
          <w:sz w:val="24"/>
          <w:szCs w:val="24"/>
        </w:rPr>
        <w:t>возрасте</w:t>
      </w:r>
      <w:r w:rsidRPr="006B1035">
        <w:rPr>
          <w:spacing w:val="20"/>
          <w:sz w:val="24"/>
          <w:szCs w:val="24"/>
        </w:rPr>
        <w:t xml:space="preserve"> </w:t>
      </w:r>
      <w:r w:rsidRPr="006B1035">
        <w:rPr>
          <w:spacing w:val="5"/>
          <w:sz w:val="24"/>
          <w:szCs w:val="24"/>
        </w:rPr>
        <w:t>о</w:t>
      </w:r>
      <w:r w:rsidRPr="006B1035">
        <w:rPr>
          <w:sz w:val="24"/>
          <w:szCs w:val="24"/>
        </w:rPr>
        <w:t>т</w:t>
      </w:r>
      <w:r w:rsidRPr="006B1035">
        <w:rPr>
          <w:spacing w:val="24"/>
          <w:sz w:val="24"/>
          <w:szCs w:val="24"/>
        </w:rPr>
        <w:t xml:space="preserve"> </w:t>
      </w:r>
      <w:r w:rsidRPr="006B1035">
        <w:rPr>
          <w:w w:val="99"/>
          <w:sz w:val="24"/>
          <w:szCs w:val="24"/>
        </w:rPr>
        <w:t>14</w:t>
      </w:r>
      <w:r w:rsidRPr="006B1035">
        <w:rPr>
          <w:sz w:val="24"/>
          <w:szCs w:val="24"/>
        </w:rPr>
        <w:t xml:space="preserve"> </w:t>
      </w:r>
      <w:r w:rsidRPr="006B1035">
        <w:rPr>
          <w:w w:val="99"/>
          <w:sz w:val="24"/>
          <w:szCs w:val="24"/>
        </w:rPr>
        <w:t>до</w:t>
      </w:r>
      <w:r w:rsidRPr="006B1035">
        <w:rPr>
          <w:sz w:val="24"/>
          <w:szCs w:val="24"/>
        </w:rPr>
        <w:t xml:space="preserve"> 30</w:t>
      </w:r>
      <w:r w:rsidRPr="006B1035">
        <w:rPr>
          <w:spacing w:val="27"/>
          <w:sz w:val="24"/>
          <w:szCs w:val="24"/>
        </w:rPr>
        <w:t xml:space="preserve"> </w:t>
      </w:r>
      <w:r w:rsidRPr="006B1035">
        <w:rPr>
          <w:sz w:val="24"/>
          <w:szCs w:val="24"/>
        </w:rPr>
        <w:t>лет</w:t>
      </w:r>
      <w:r w:rsidRPr="006B1035">
        <w:rPr>
          <w:spacing w:val="26"/>
          <w:sz w:val="24"/>
          <w:szCs w:val="24"/>
        </w:rPr>
        <w:t xml:space="preserve"> </w:t>
      </w:r>
      <w:r w:rsidRPr="006B1035">
        <w:rPr>
          <w:sz w:val="24"/>
          <w:szCs w:val="24"/>
        </w:rPr>
        <w:t>поселени</w:t>
      </w:r>
      <w:r w:rsidRPr="006B1035">
        <w:rPr>
          <w:spacing w:val="2"/>
          <w:sz w:val="24"/>
          <w:szCs w:val="24"/>
        </w:rPr>
        <w:t>я</w:t>
      </w:r>
      <w:r w:rsidRPr="006B1035">
        <w:rPr>
          <w:sz w:val="24"/>
          <w:szCs w:val="24"/>
        </w:rPr>
        <w:t>,</w:t>
      </w:r>
      <w:r w:rsidRPr="006B1035">
        <w:rPr>
          <w:spacing w:val="20"/>
          <w:sz w:val="24"/>
          <w:szCs w:val="24"/>
        </w:rPr>
        <w:t xml:space="preserve"> </w:t>
      </w:r>
      <w:r w:rsidRPr="006B1035">
        <w:rPr>
          <w:sz w:val="24"/>
          <w:szCs w:val="24"/>
        </w:rPr>
        <w:t>поддержка</w:t>
      </w:r>
      <w:r w:rsidRPr="006B1035">
        <w:rPr>
          <w:spacing w:val="-9"/>
          <w:sz w:val="24"/>
          <w:szCs w:val="24"/>
        </w:rPr>
        <w:t xml:space="preserve"> </w:t>
      </w:r>
      <w:r w:rsidRPr="006B1035">
        <w:rPr>
          <w:sz w:val="24"/>
          <w:szCs w:val="24"/>
        </w:rPr>
        <w:t xml:space="preserve">деятельности </w:t>
      </w:r>
      <w:r w:rsidRPr="006B1035">
        <w:rPr>
          <w:w w:val="99"/>
          <w:sz w:val="24"/>
          <w:szCs w:val="24"/>
        </w:rPr>
        <w:t>дет</w:t>
      </w:r>
      <w:r w:rsidRPr="006B1035">
        <w:rPr>
          <w:spacing w:val="6"/>
          <w:w w:val="99"/>
          <w:sz w:val="24"/>
          <w:szCs w:val="24"/>
        </w:rPr>
        <w:t>с</w:t>
      </w:r>
      <w:r w:rsidRPr="006B1035">
        <w:rPr>
          <w:w w:val="99"/>
          <w:sz w:val="24"/>
          <w:szCs w:val="24"/>
        </w:rPr>
        <w:t>ких</w:t>
      </w:r>
      <w:r w:rsidRPr="006B1035">
        <w:rPr>
          <w:sz w:val="24"/>
          <w:szCs w:val="24"/>
        </w:rPr>
        <w:t xml:space="preserve"> и </w:t>
      </w:r>
      <w:r w:rsidRPr="006B1035">
        <w:rPr>
          <w:spacing w:val="6"/>
          <w:sz w:val="24"/>
          <w:szCs w:val="24"/>
        </w:rPr>
        <w:t>м</w:t>
      </w:r>
      <w:r w:rsidRPr="006B1035">
        <w:rPr>
          <w:sz w:val="24"/>
          <w:szCs w:val="24"/>
        </w:rPr>
        <w:t>олодежн</w:t>
      </w:r>
      <w:r w:rsidRPr="006B1035">
        <w:rPr>
          <w:spacing w:val="5"/>
          <w:sz w:val="24"/>
          <w:szCs w:val="24"/>
        </w:rPr>
        <w:t>ы</w:t>
      </w:r>
      <w:r w:rsidRPr="006B1035">
        <w:rPr>
          <w:sz w:val="24"/>
          <w:szCs w:val="24"/>
        </w:rPr>
        <w:t>х</w:t>
      </w:r>
      <w:r w:rsidRPr="006B1035">
        <w:rPr>
          <w:spacing w:val="-1"/>
          <w:sz w:val="24"/>
          <w:szCs w:val="24"/>
        </w:rPr>
        <w:t xml:space="preserve"> </w:t>
      </w:r>
      <w:r w:rsidRPr="006B1035">
        <w:rPr>
          <w:sz w:val="24"/>
          <w:szCs w:val="24"/>
        </w:rPr>
        <w:t>обще</w:t>
      </w:r>
      <w:r w:rsidRPr="006B1035">
        <w:rPr>
          <w:spacing w:val="5"/>
          <w:sz w:val="24"/>
          <w:szCs w:val="24"/>
        </w:rPr>
        <w:t>с</w:t>
      </w:r>
      <w:r w:rsidRPr="006B1035">
        <w:rPr>
          <w:sz w:val="24"/>
          <w:szCs w:val="24"/>
        </w:rPr>
        <w:t>твенных формир</w:t>
      </w:r>
      <w:r w:rsidRPr="006B1035">
        <w:rPr>
          <w:spacing w:val="6"/>
          <w:sz w:val="24"/>
          <w:szCs w:val="24"/>
        </w:rPr>
        <w:t>о</w:t>
      </w:r>
      <w:r w:rsidRPr="006B1035">
        <w:rPr>
          <w:sz w:val="24"/>
          <w:szCs w:val="24"/>
        </w:rPr>
        <w:t>вани</w:t>
      </w:r>
      <w:r w:rsidRPr="006B1035">
        <w:rPr>
          <w:spacing w:val="-1"/>
          <w:sz w:val="24"/>
          <w:szCs w:val="24"/>
        </w:rPr>
        <w:t>й</w:t>
      </w:r>
      <w:r w:rsidRPr="006B1035">
        <w:rPr>
          <w:sz w:val="24"/>
          <w:szCs w:val="24"/>
        </w:rPr>
        <w:t>, патриотиче</w:t>
      </w:r>
      <w:r w:rsidRPr="006B1035">
        <w:rPr>
          <w:spacing w:val="5"/>
          <w:sz w:val="24"/>
          <w:szCs w:val="24"/>
        </w:rPr>
        <w:t>с</w:t>
      </w:r>
      <w:r w:rsidRPr="006B1035">
        <w:rPr>
          <w:sz w:val="24"/>
          <w:szCs w:val="24"/>
        </w:rPr>
        <w:t>кое</w:t>
      </w:r>
      <w:r w:rsidRPr="006B1035">
        <w:rPr>
          <w:spacing w:val="-10"/>
          <w:sz w:val="24"/>
          <w:szCs w:val="24"/>
        </w:rPr>
        <w:t xml:space="preserve"> </w:t>
      </w:r>
      <w:r w:rsidRPr="006B1035">
        <w:rPr>
          <w:sz w:val="24"/>
          <w:szCs w:val="24"/>
        </w:rPr>
        <w:t>воспитание;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В соответствии с поставленной целью определена задача реализации программы - сохранение и развитие учреждения культуры и  благоустройства, молодежной политики и спорта.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Общий срок реализации программы рассчитан на 3 года - с 2023 по 2025 год.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035">
        <w:rPr>
          <w:rFonts w:ascii="Times New Roman" w:hAnsi="Times New Roman" w:cs="Times New Roman"/>
          <w:b/>
          <w:sz w:val="24"/>
          <w:szCs w:val="24"/>
        </w:rPr>
        <w:t>III. Система программных мероприятий</w:t>
      </w: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Мероприятия программы предусматривают:</w:t>
      </w:r>
    </w:p>
    <w:p w:rsidR="008743FD" w:rsidRPr="006B1035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            - содержание учреждения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- содержание персонала 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- оплата коммунальных услуг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- приобретение оборудования, техническое оснащение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- проведение социально-значимых мероприятий</w:t>
      </w:r>
    </w:p>
    <w:p w:rsidR="008743FD" w:rsidRPr="006B1035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            - поддержка и развитие нематериальных ресурсов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- текущее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накатов, очистка тротуаров и дорожек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- ремонт объектов благоустройства территорий общего пользования (тротуаров, скамеек, информационных щитов, урн, малых архитектурных форм, спортивного снаряжения, ограждение территории кладбища) </w:t>
      </w:r>
    </w:p>
    <w:p w:rsidR="008743FD" w:rsidRPr="006B1035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          Помимо этого на регулярной основе осуществляется вывоз мусора, образующегося при проведении субботников, ликвидации стихийных свалок. Ежегодно в рамках их содержания проводятся: 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 - обустройство газонов, их выкашивание и полив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 - вырезка поросли у деревьев, побелка стволов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 - посадка деревьев и кустарников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 - цветочное оформление мест отдыха.</w:t>
      </w: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035">
        <w:rPr>
          <w:rFonts w:ascii="Times New Roman" w:hAnsi="Times New Roman" w:cs="Times New Roman"/>
          <w:b/>
          <w:sz w:val="24"/>
          <w:szCs w:val="24"/>
        </w:rPr>
        <w:t>IV. Механизм реализации программы</w:t>
      </w: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Мероприятия по сохранению и развитию учреждения культуры и благоустройства Кузьмичевского сельского поселения, подведомственных отделу по КМПС осуществляются самими учреждениями за счет средств поселкового бюджета.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Порядок финансирования программы разрабатывается и утверждается администрацией  Кузьмичёвского сельского поселения.</w:t>
      </w:r>
    </w:p>
    <w:p w:rsidR="008743FD" w:rsidRPr="006B1035" w:rsidRDefault="008743FD" w:rsidP="008743FD">
      <w:pPr>
        <w:jc w:val="both"/>
        <w:rPr>
          <w:sz w:val="24"/>
          <w:szCs w:val="24"/>
        </w:rPr>
      </w:pPr>
      <w:r w:rsidRPr="006B1035">
        <w:rPr>
          <w:sz w:val="24"/>
          <w:szCs w:val="24"/>
        </w:rPr>
        <w:t xml:space="preserve">         Важнейшим элементом реализации программы является взаимосвязь планирования, реализации, мониторинга и корректировки программы.</w:t>
      </w:r>
    </w:p>
    <w:p w:rsidR="008743FD" w:rsidRPr="006B1035" w:rsidRDefault="008743FD" w:rsidP="008743FD">
      <w:pPr>
        <w:jc w:val="both"/>
        <w:rPr>
          <w:sz w:val="24"/>
          <w:szCs w:val="24"/>
        </w:rPr>
      </w:pPr>
      <w:r w:rsidRPr="006B1035">
        <w:rPr>
          <w:sz w:val="24"/>
          <w:szCs w:val="24"/>
        </w:rPr>
        <w:t xml:space="preserve">         В связи с этим ход реализации программы будет оцениваться на основе показателей результативности мероприятий программы, достижения целевых показателей. Принятие управленческих решений в рамках программы осуществляется с учетом информации, поступающей от исполнителей мероприятий. Неотъемлемой составляющей механизма </w:t>
      </w:r>
      <w:r w:rsidRPr="006B1035">
        <w:rPr>
          <w:sz w:val="24"/>
          <w:szCs w:val="24"/>
        </w:rPr>
        <w:lastRenderedPageBreak/>
        <w:t>реализации программы являются формирование и использование современной системы контроля на всех стадиях ее реализации.</w:t>
      </w:r>
    </w:p>
    <w:p w:rsidR="008743FD" w:rsidRPr="006B1035" w:rsidRDefault="008743FD" w:rsidP="008743FD">
      <w:pPr>
        <w:jc w:val="both"/>
        <w:rPr>
          <w:sz w:val="24"/>
          <w:szCs w:val="24"/>
        </w:rPr>
      </w:pPr>
      <w:r w:rsidRPr="006B1035">
        <w:rPr>
          <w:sz w:val="24"/>
          <w:szCs w:val="24"/>
        </w:rPr>
        <w:t xml:space="preserve">       Эффективность расходования бюджетных средств оценивается выполнением целевых показателей Программы. Оценка эффективности реализации Программы производится ежегодно на основе использования системы целевых показателей, которые обеспечат мониторинг динамики изменений за оцениваемый период с целью </w:t>
      </w:r>
      <w:proofErr w:type="gramStart"/>
      <w:r w:rsidRPr="006B1035">
        <w:rPr>
          <w:sz w:val="24"/>
          <w:szCs w:val="24"/>
        </w:rPr>
        <w:t>уточнения степени эффективности решения задач</w:t>
      </w:r>
      <w:proofErr w:type="gramEnd"/>
      <w:r w:rsidRPr="006B1035">
        <w:rPr>
          <w:sz w:val="24"/>
          <w:szCs w:val="24"/>
        </w:rPr>
        <w:t xml:space="preserve"> и выполнения мероприятий Программы.</w:t>
      </w:r>
    </w:p>
    <w:p w:rsidR="008743FD" w:rsidRPr="006B1035" w:rsidRDefault="008743FD" w:rsidP="008743FD">
      <w:pPr>
        <w:jc w:val="both"/>
        <w:rPr>
          <w:sz w:val="24"/>
          <w:szCs w:val="24"/>
        </w:rPr>
      </w:pPr>
      <w:r w:rsidRPr="006B1035">
        <w:rPr>
          <w:sz w:val="24"/>
          <w:szCs w:val="24"/>
        </w:rPr>
        <w:t xml:space="preserve"> Для оценки эффективности Программы используются целевые показатели по задачам, которые отражают выполнение мероприятий Программы.</w:t>
      </w:r>
    </w:p>
    <w:p w:rsidR="008743FD" w:rsidRPr="006B1035" w:rsidRDefault="008743FD" w:rsidP="008743FD">
      <w:pPr>
        <w:ind w:firstLine="709"/>
        <w:jc w:val="both"/>
        <w:rPr>
          <w:sz w:val="24"/>
          <w:szCs w:val="24"/>
        </w:rPr>
      </w:pPr>
      <w:r w:rsidRPr="006B1035">
        <w:rPr>
          <w:sz w:val="24"/>
          <w:szCs w:val="24"/>
        </w:rPr>
        <w:t xml:space="preserve"> Оценка эффективности реализации Программы производится путем сравнения текущих показателей с их целевыми значениями. При этом результативность Программы оценивается исходя из финансирования Программы.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3FD" w:rsidRPr="006B1035" w:rsidRDefault="008743FD" w:rsidP="005B74B9">
      <w:pPr>
        <w:pStyle w:val="ConsPlusTitle"/>
        <w:widowControl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V. </w:t>
      </w:r>
      <w:r w:rsidRPr="006B1035">
        <w:rPr>
          <w:rFonts w:ascii="Times New Roman" w:hAnsi="Times New Roman" w:cs="Times New Roman"/>
          <w:bCs w:val="0"/>
          <w:sz w:val="24"/>
          <w:szCs w:val="24"/>
        </w:rPr>
        <w:t xml:space="preserve">Система программных мероприятий, в том числе ресурсное обеспечение муниципальной программы </w:t>
      </w:r>
      <w:r w:rsidRPr="006B1035">
        <w:rPr>
          <w:rFonts w:ascii="Times New Roman" w:hAnsi="Times New Roman" w:cs="Times New Roman"/>
          <w:sz w:val="24"/>
          <w:szCs w:val="24"/>
        </w:rPr>
        <w:t>«Сохранение и развитие муниципальных учреждений культуры, спорта и молодежной политики Городищенского муниципального района      на 2023-2025 годы»</w:t>
      </w:r>
    </w:p>
    <w:p w:rsidR="005B74B9" w:rsidRPr="006B1035" w:rsidRDefault="005B74B9" w:rsidP="005B74B9">
      <w:pPr>
        <w:pStyle w:val="ConsPlusTitle"/>
        <w:widowControl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8743FD" w:rsidRPr="006B1035" w:rsidRDefault="008743FD" w:rsidP="008743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1035">
        <w:rPr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связь реализации отдельных мероприятий с достижением конкретных целей на всех уровнях муниципальной программы.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Перечень мероприятий программы с разбивкой по годам и источникам финансирования приведен в приложении 1 к данному разделу.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6B1035">
        <w:rPr>
          <w:rFonts w:ascii="Times New Roman" w:hAnsi="Times New Roman"/>
          <w:sz w:val="24"/>
          <w:szCs w:val="24"/>
        </w:rPr>
        <w:t xml:space="preserve">программных мероприятий включает в себя: 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B1035">
        <w:rPr>
          <w:rFonts w:ascii="Times New Roman" w:hAnsi="Times New Roman"/>
          <w:sz w:val="24"/>
          <w:szCs w:val="24"/>
        </w:rPr>
        <w:t>- материально-техническое обеспечение деятельности учреждений культуры, спорта, молодежной политики;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B1035">
        <w:rPr>
          <w:rFonts w:ascii="Times New Roman" w:hAnsi="Times New Roman"/>
          <w:sz w:val="24"/>
          <w:szCs w:val="24"/>
        </w:rPr>
        <w:t>- обеспечение развития и укрепления материально-технической базы дома культуры в населенных пунктах с числом жителей до 50 тыс</w:t>
      </w:r>
      <w:proofErr w:type="gramStart"/>
      <w:r w:rsidRPr="006B1035">
        <w:rPr>
          <w:rFonts w:ascii="Times New Roman" w:hAnsi="Times New Roman"/>
          <w:sz w:val="24"/>
          <w:szCs w:val="24"/>
        </w:rPr>
        <w:t>.ч</w:t>
      </w:r>
      <w:proofErr w:type="gramEnd"/>
      <w:r w:rsidRPr="006B1035">
        <w:rPr>
          <w:rFonts w:ascii="Times New Roman" w:hAnsi="Times New Roman"/>
          <w:sz w:val="24"/>
          <w:szCs w:val="24"/>
        </w:rPr>
        <w:t>еловек;</w:t>
      </w:r>
    </w:p>
    <w:p w:rsidR="008743FD" w:rsidRPr="006B1035" w:rsidRDefault="008743FD" w:rsidP="008743FD">
      <w:pPr>
        <w:jc w:val="both"/>
        <w:rPr>
          <w:sz w:val="24"/>
          <w:szCs w:val="24"/>
        </w:rPr>
      </w:pPr>
      <w:r w:rsidRPr="006B1035">
        <w:rPr>
          <w:sz w:val="24"/>
          <w:szCs w:val="24"/>
        </w:rPr>
        <w:t xml:space="preserve">          Первое мероприятие включает в себя:</w:t>
      </w:r>
    </w:p>
    <w:p w:rsidR="008743FD" w:rsidRPr="006B1035" w:rsidRDefault="008743FD" w:rsidP="008743FD">
      <w:pPr>
        <w:ind w:firstLine="540"/>
        <w:jc w:val="both"/>
        <w:rPr>
          <w:sz w:val="24"/>
          <w:szCs w:val="24"/>
        </w:rPr>
      </w:pPr>
      <w:r w:rsidRPr="006B1035">
        <w:rPr>
          <w:sz w:val="24"/>
          <w:szCs w:val="24"/>
        </w:rPr>
        <w:t xml:space="preserve"> - Выплаты на заработанную плату и начисления на </w:t>
      </w:r>
      <w:proofErr w:type="spellStart"/>
      <w:r w:rsidRPr="006B1035">
        <w:rPr>
          <w:sz w:val="24"/>
          <w:szCs w:val="24"/>
        </w:rPr>
        <w:t>з</w:t>
      </w:r>
      <w:proofErr w:type="spellEnd"/>
      <w:r w:rsidRPr="006B1035">
        <w:rPr>
          <w:sz w:val="24"/>
          <w:szCs w:val="24"/>
        </w:rPr>
        <w:t>/</w:t>
      </w:r>
      <w:proofErr w:type="spellStart"/>
      <w:proofErr w:type="gramStart"/>
      <w:r w:rsidRPr="006B1035">
        <w:rPr>
          <w:sz w:val="24"/>
          <w:szCs w:val="24"/>
        </w:rPr>
        <w:t>п</w:t>
      </w:r>
      <w:proofErr w:type="spellEnd"/>
      <w:proofErr w:type="gramEnd"/>
      <w:r w:rsidRPr="006B1035">
        <w:rPr>
          <w:sz w:val="24"/>
          <w:szCs w:val="24"/>
        </w:rPr>
        <w:t xml:space="preserve"> ст.211, 213, коммунальные услуги ст. 223, услуги связи ст. 221, работы, услуги по содержанию имущества ст. 225, прочие работы, услуги, ст. 226, социальные пособия и компенсации персоналу в денежной форме ст. 266, налоги, пошлины и сборы ст. 291, увеличение стоимости прочих оборотных запасов ст.346, штрафы за нарушение законодательства о </w:t>
      </w:r>
      <w:proofErr w:type="gramStart"/>
      <w:r w:rsidRPr="006B1035">
        <w:rPr>
          <w:sz w:val="24"/>
          <w:szCs w:val="24"/>
        </w:rPr>
        <w:t>налогах</w:t>
      </w:r>
      <w:proofErr w:type="gramEnd"/>
      <w:r w:rsidRPr="006B1035">
        <w:rPr>
          <w:sz w:val="24"/>
          <w:szCs w:val="24"/>
        </w:rPr>
        <w:t xml:space="preserve"> сборах, ст. 292, увеличение стоимости горюче-смазочных материалов, ст. 343 и др. Объем финансового обеспечения рассчитывается на основании нормативных затрат на оказание муниципальных услуг, утверждаемых в установленном порядке. Объем финансового обеспечения может корректироваться с учетом роста цен, тарифов, показателей средней заработанной платы, потребностей учреждения.</w:t>
      </w:r>
    </w:p>
    <w:p w:rsidR="008743FD" w:rsidRPr="006B1035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B1035">
        <w:rPr>
          <w:rFonts w:ascii="Times New Roman" w:hAnsi="Times New Roman"/>
          <w:sz w:val="24"/>
          <w:szCs w:val="24"/>
        </w:rPr>
        <w:t xml:space="preserve">         - Материально-техническое обеспечение деятельности</w:t>
      </w:r>
      <w:r w:rsidRPr="006B1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035">
        <w:rPr>
          <w:rFonts w:ascii="Times New Roman" w:hAnsi="Times New Roman" w:cs="Times New Roman"/>
          <w:sz w:val="24"/>
          <w:szCs w:val="24"/>
        </w:rPr>
        <w:t>муниципального казённого учреждения культуры «Центр  культуры и благоустройства Кузьмичёвского сельского  поселения»</w:t>
      </w:r>
      <w:r w:rsidRPr="006B1035">
        <w:rPr>
          <w:rFonts w:ascii="Times New Roman" w:hAnsi="Times New Roman"/>
          <w:sz w:val="24"/>
          <w:szCs w:val="24"/>
        </w:rPr>
        <w:t>;</w:t>
      </w:r>
    </w:p>
    <w:p w:rsidR="008743FD" w:rsidRPr="006B1035" w:rsidRDefault="008743FD" w:rsidP="008743FD">
      <w:pPr>
        <w:shd w:val="clear" w:color="auto" w:fill="FFFFFF"/>
        <w:jc w:val="both"/>
        <w:rPr>
          <w:sz w:val="24"/>
          <w:szCs w:val="24"/>
        </w:rPr>
      </w:pPr>
      <w:r w:rsidRPr="006B1035">
        <w:rPr>
          <w:sz w:val="24"/>
          <w:szCs w:val="24"/>
        </w:rPr>
        <w:t xml:space="preserve">         Второе мероприятие программы включает в себя субсидию из областного бюджета</w:t>
      </w:r>
      <w:r w:rsidRPr="006B1035">
        <w:rPr>
          <w:b/>
          <w:sz w:val="24"/>
          <w:szCs w:val="24"/>
        </w:rPr>
        <w:t xml:space="preserve"> </w:t>
      </w:r>
      <w:r w:rsidRPr="006B1035">
        <w:rPr>
          <w:sz w:val="24"/>
          <w:szCs w:val="24"/>
        </w:rPr>
        <w:t>на обеспечение развития и укрепления материально-технической базы домов культуры в населенных пунктах с числом жителей до 50 тыс</w:t>
      </w:r>
      <w:proofErr w:type="gramStart"/>
      <w:r w:rsidRPr="006B1035">
        <w:rPr>
          <w:sz w:val="24"/>
          <w:szCs w:val="24"/>
        </w:rPr>
        <w:t>.ч</w:t>
      </w:r>
      <w:proofErr w:type="gramEnd"/>
      <w:r w:rsidRPr="006B1035">
        <w:rPr>
          <w:sz w:val="24"/>
          <w:szCs w:val="24"/>
        </w:rPr>
        <w:t xml:space="preserve">еловек. в рамках  подпрограммы «Сохранение и развитие профессионального искусства, народного творчества, культурных инициатив и творческого потенциала населения Волгоградской области государственной программы Волгоградской области «Развитие культуры в Волгоградской области», утвержденной постановлением Администрации Волгоградской области от 08 мая 2015 г. № 217-п. Доля </w:t>
      </w:r>
      <w:proofErr w:type="spellStart"/>
      <w:r w:rsidRPr="006B1035">
        <w:rPr>
          <w:sz w:val="24"/>
          <w:szCs w:val="24"/>
        </w:rPr>
        <w:t>софинансирования</w:t>
      </w:r>
      <w:proofErr w:type="spellEnd"/>
      <w:r w:rsidRPr="006B1035">
        <w:rPr>
          <w:sz w:val="24"/>
          <w:szCs w:val="24"/>
        </w:rPr>
        <w:t xml:space="preserve"> района составляет не менее 4,70 %. </w:t>
      </w:r>
    </w:p>
    <w:p w:rsidR="008743FD" w:rsidRPr="006B1035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     Для реализаци</w:t>
      </w:r>
      <w:r w:rsidR="00492F3F" w:rsidRPr="006B1035">
        <w:rPr>
          <w:rFonts w:ascii="Times New Roman" w:hAnsi="Times New Roman" w:cs="Times New Roman"/>
          <w:sz w:val="24"/>
          <w:szCs w:val="24"/>
        </w:rPr>
        <w:t>и программы необходимо  45317,2</w:t>
      </w:r>
      <w:r w:rsidRPr="006B1035">
        <w:rPr>
          <w:rFonts w:ascii="Times New Roman" w:hAnsi="Times New Roman" w:cs="Times New Roman"/>
          <w:sz w:val="24"/>
          <w:szCs w:val="24"/>
        </w:rPr>
        <w:t xml:space="preserve"> тыс. руб.,  том числе:</w:t>
      </w:r>
    </w:p>
    <w:p w:rsidR="008743FD" w:rsidRPr="006B1035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           в</w:t>
      </w:r>
      <w:r w:rsidR="00492F3F" w:rsidRPr="006B1035">
        <w:rPr>
          <w:rFonts w:ascii="Times New Roman" w:hAnsi="Times New Roman" w:cs="Times New Roman"/>
          <w:sz w:val="24"/>
          <w:szCs w:val="24"/>
        </w:rPr>
        <w:t xml:space="preserve"> 2023г.  16115</w:t>
      </w:r>
      <w:r w:rsidR="001C6357" w:rsidRPr="006B1035">
        <w:rPr>
          <w:rFonts w:ascii="Times New Roman" w:hAnsi="Times New Roman" w:cs="Times New Roman"/>
          <w:sz w:val="24"/>
          <w:szCs w:val="24"/>
        </w:rPr>
        <w:t>,2 тыс. руб. в том числе</w:t>
      </w:r>
      <w:r w:rsidR="00492F3F" w:rsidRPr="006B103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C6357" w:rsidRPr="006B103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92F3F" w:rsidRPr="006B1035">
        <w:rPr>
          <w:rFonts w:ascii="Times New Roman" w:hAnsi="Times New Roman" w:cs="Times New Roman"/>
          <w:sz w:val="24"/>
          <w:szCs w:val="24"/>
        </w:rPr>
        <w:t xml:space="preserve"> – 14</w:t>
      </w:r>
      <w:r w:rsidRPr="006B1035">
        <w:rPr>
          <w:rFonts w:ascii="Times New Roman" w:hAnsi="Times New Roman" w:cs="Times New Roman"/>
          <w:sz w:val="24"/>
          <w:szCs w:val="24"/>
        </w:rPr>
        <w:t>8</w:t>
      </w:r>
      <w:r w:rsidR="00492F3F" w:rsidRPr="006B1035">
        <w:rPr>
          <w:rFonts w:ascii="Times New Roman" w:hAnsi="Times New Roman" w:cs="Times New Roman"/>
          <w:sz w:val="24"/>
          <w:szCs w:val="24"/>
        </w:rPr>
        <w:t>9</w:t>
      </w:r>
      <w:r w:rsidRPr="006B1035">
        <w:rPr>
          <w:rFonts w:ascii="Times New Roman" w:hAnsi="Times New Roman" w:cs="Times New Roman"/>
          <w:sz w:val="24"/>
          <w:szCs w:val="24"/>
        </w:rPr>
        <w:t xml:space="preserve">0,0  тыс. руб.  </w:t>
      </w:r>
      <w:r w:rsidR="00492F3F" w:rsidRPr="006B1035">
        <w:rPr>
          <w:rFonts w:ascii="Times New Roman" w:hAnsi="Times New Roman" w:cs="Times New Roman"/>
          <w:sz w:val="24"/>
          <w:szCs w:val="24"/>
        </w:rPr>
        <w:t>областной бюджет – 1225,1 тыс. руб.</w:t>
      </w:r>
    </w:p>
    <w:p w:rsidR="008743FD" w:rsidRPr="006B1035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           в 2024 г.  </w:t>
      </w:r>
      <w:r w:rsidR="001C6357" w:rsidRPr="006B1035">
        <w:rPr>
          <w:rFonts w:ascii="Times New Roman" w:hAnsi="Times New Roman" w:cs="Times New Roman"/>
          <w:sz w:val="24"/>
          <w:szCs w:val="24"/>
        </w:rPr>
        <w:t>бюджет поселения</w:t>
      </w:r>
      <w:r w:rsidRPr="006B1035">
        <w:rPr>
          <w:rFonts w:ascii="Times New Roman" w:hAnsi="Times New Roman" w:cs="Times New Roman"/>
          <w:sz w:val="24"/>
          <w:szCs w:val="24"/>
        </w:rPr>
        <w:t xml:space="preserve"> – 14595,6 тыс. руб.</w:t>
      </w:r>
    </w:p>
    <w:p w:rsidR="008743FD" w:rsidRPr="006B1035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lastRenderedPageBreak/>
        <w:t xml:space="preserve">           в 2025 г.  </w:t>
      </w:r>
      <w:r w:rsidR="001C6357" w:rsidRPr="006B1035">
        <w:rPr>
          <w:rFonts w:ascii="Times New Roman" w:hAnsi="Times New Roman" w:cs="Times New Roman"/>
          <w:sz w:val="24"/>
          <w:szCs w:val="24"/>
        </w:rPr>
        <w:t>бюджет поселения</w:t>
      </w:r>
      <w:r w:rsidRPr="006B1035">
        <w:rPr>
          <w:rFonts w:ascii="Times New Roman" w:hAnsi="Times New Roman" w:cs="Times New Roman"/>
          <w:sz w:val="24"/>
          <w:szCs w:val="24"/>
        </w:rPr>
        <w:t xml:space="preserve">  - 14606,4 тыс. руб.</w:t>
      </w:r>
    </w:p>
    <w:p w:rsidR="008743FD" w:rsidRPr="006B1035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    Финансирование программы предполагается осуществлять за счет средств  местного бюджета.</w:t>
      </w:r>
    </w:p>
    <w:p w:rsidR="008743FD" w:rsidRPr="006B1035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035">
        <w:rPr>
          <w:rFonts w:ascii="Times New Roman" w:hAnsi="Times New Roman" w:cs="Times New Roman"/>
          <w:b/>
          <w:sz w:val="24"/>
          <w:szCs w:val="24"/>
        </w:rPr>
        <w:t>VI. Финансово-экономическое обоснование программы.</w:t>
      </w: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3FD" w:rsidRPr="006B1035" w:rsidRDefault="008743FD" w:rsidP="008743FD">
      <w:pPr>
        <w:ind w:firstLine="567"/>
        <w:jc w:val="both"/>
        <w:rPr>
          <w:sz w:val="24"/>
          <w:szCs w:val="24"/>
        </w:rPr>
      </w:pPr>
      <w:r w:rsidRPr="006B1035">
        <w:rPr>
          <w:sz w:val="24"/>
          <w:szCs w:val="24"/>
        </w:rPr>
        <w:t>Прогнозируемый бюджет Кузьмичевского сельского поселения сформирован с учетом реальных имеющихся  финансовых возможностей. Средства местного бюджета на содержание и сохранение учреждения культуры и благоустройства Кузьмичевского сельского поселения, включают финансирование содержание учреждения и обеспечение муниципального задания.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Бюджетные  средства всех уровней, необходимые для завершения строительства Дома культуры и благоустройства п. Кузьмичи в размере 92000,0 тыс. руб. (2015г.) рассчитаны согласно проектно-сметной документации, составленной МУК «Управление капитальным строительством и техническим обеспечением деятельности органов местного самоуправления Городищенского муниципального района».</w:t>
      </w: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035">
        <w:rPr>
          <w:rFonts w:ascii="Times New Roman" w:hAnsi="Times New Roman" w:cs="Times New Roman"/>
          <w:b/>
          <w:sz w:val="24"/>
          <w:szCs w:val="24"/>
        </w:rPr>
        <w:t xml:space="preserve">VII. Оценка </w:t>
      </w:r>
      <w:proofErr w:type="gramStart"/>
      <w:r w:rsidRPr="006B1035">
        <w:rPr>
          <w:rFonts w:ascii="Times New Roman" w:hAnsi="Times New Roman" w:cs="Times New Roman"/>
          <w:b/>
          <w:sz w:val="24"/>
          <w:szCs w:val="24"/>
        </w:rPr>
        <w:t>социально-экономической</w:t>
      </w:r>
      <w:proofErr w:type="gramEnd"/>
      <w:r w:rsidRPr="006B103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035">
        <w:rPr>
          <w:rFonts w:ascii="Times New Roman" w:hAnsi="Times New Roman" w:cs="Times New Roman"/>
          <w:b/>
          <w:sz w:val="24"/>
          <w:szCs w:val="24"/>
        </w:rPr>
        <w:t>эффективности реализации программ.</w:t>
      </w: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В результате осуществления намеченных программных мероприятий будет значительно укреплена материально-техническая база учреждения культуры и благоустройства Кузьмичевского с/п.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учреждения культуры  и благоустройства улучшит качество услуг, предоставляемых населению, обеспечит устойчивое развитие  сельского поселения, а также создаст хорошую основу для дальнейшего развития и совершенствования сферы культуры  и молодежной политики в поселении.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6B1035">
        <w:rPr>
          <w:rFonts w:ascii="Times New Roman" w:hAnsi="Times New Roman" w:cs="Times New Roman"/>
          <w:color w:val="2D2D2D"/>
          <w:sz w:val="24"/>
          <w:szCs w:val="24"/>
        </w:rPr>
        <w:t>Основными механизмами работы по данному направлению станут: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6B1035">
        <w:rPr>
          <w:rFonts w:ascii="Times New Roman" w:hAnsi="Times New Roman" w:cs="Times New Roman"/>
          <w:color w:val="2D2D2D"/>
          <w:sz w:val="24"/>
          <w:szCs w:val="24"/>
        </w:rPr>
        <w:t>- создание системы комплексного информирования молодежи о реализуемых мероприятиях патриотической и гражданственной тематики, повышение привлекательности таких мероприятий для молодых людей;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6B1035">
        <w:rPr>
          <w:rFonts w:ascii="Times New Roman" w:hAnsi="Times New Roman" w:cs="Times New Roman"/>
          <w:color w:val="2D2D2D"/>
          <w:sz w:val="24"/>
          <w:szCs w:val="24"/>
        </w:rPr>
        <w:t>- создание и внедрение программ по воспитанию у молодежи чувства патриотизма и формированию гражданской позиции;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6B1035">
        <w:rPr>
          <w:rFonts w:ascii="Times New Roman" w:hAnsi="Times New Roman" w:cs="Times New Roman"/>
          <w:color w:val="2D2D2D"/>
          <w:sz w:val="24"/>
          <w:szCs w:val="24"/>
        </w:rPr>
        <w:t>- ориентирование сотрудников работающих с молодежью организаций на современные формы привития гражданских ценностей, толерантности;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6B1035">
        <w:rPr>
          <w:rFonts w:ascii="Times New Roman" w:hAnsi="Times New Roman" w:cs="Times New Roman"/>
          <w:color w:val="2D2D2D"/>
          <w:sz w:val="24"/>
          <w:szCs w:val="24"/>
        </w:rPr>
        <w:t xml:space="preserve">- привлечение средств массовой информации и молодежных общественных организаций к воспитанию у молодежи чувства патриотизма, гражданской позиции.        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B1035">
        <w:rPr>
          <w:rFonts w:ascii="Times New Roman" w:hAnsi="Times New Roman" w:cs="Times New Roman"/>
          <w:color w:val="2D2D2D"/>
          <w:sz w:val="24"/>
          <w:szCs w:val="24"/>
        </w:rPr>
        <w:t>- проведение мероприятий, направленных на привлекательность ведения молодежью здорового образа жизни, его пропаганду.</w:t>
      </w:r>
      <w:r w:rsidRPr="006B1035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</w:p>
    <w:p w:rsidR="008743FD" w:rsidRPr="006B1035" w:rsidRDefault="008743FD" w:rsidP="008743FD">
      <w:pPr>
        <w:autoSpaceDE w:val="0"/>
        <w:ind w:firstLine="709"/>
        <w:jc w:val="both"/>
        <w:rPr>
          <w:color w:val="3C3C3C"/>
          <w:sz w:val="24"/>
          <w:szCs w:val="24"/>
        </w:rPr>
      </w:pPr>
      <w:r w:rsidRPr="006B1035">
        <w:rPr>
          <w:sz w:val="24"/>
          <w:szCs w:val="24"/>
        </w:rPr>
        <w:t>Осуществление программных мероприятий в сфере физической культуры и спорта приведет к увеличению доли населения, регулярно занимающегося физической культурой и спортом, обеспечит полноценный досуг населения, путем создания условий для подготовки спортсменов, проведения районных и областных соревнований, повысит спортивный престиж поселения.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Требуется модернизация и обновление специального оборудования, аппаратуры учреждений культуры поселения. В связи с этим значительная часть затрат, связанных с реализацией данной Программы, приходится на проведение ремонтных  работ на объектах культуры.</w:t>
      </w:r>
    </w:p>
    <w:p w:rsidR="008743FD" w:rsidRPr="006B1035" w:rsidRDefault="008743FD" w:rsidP="008743FD">
      <w:pPr>
        <w:autoSpaceDE w:val="0"/>
        <w:ind w:firstLine="709"/>
        <w:jc w:val="both"/>
        <w:rPr>
          <w:sz w:val="24"/>
          <w:szCs w:val="24"/>
        </w:rPr>
      </w:pPr>
      <w:r w:rsidRPr="006B1035">
        <w:rPr>
          <w:sz w:val="24"/>
          <w:szCs w:val="24"/>
        </w:rPr>
        <w:t xml:space="preserve">Потребность в средствах, выделяемых из бюджета поселка на содержание, постоянно растет, в связи с тем, что постоянно растет потребность жителей Кузьмичевского с/п. в данных услугах и повышении их качества. Для решения проблем по благоустройству поселения необходимо использовать программный метод. Комплексное решение проблемы окажет положительный эффект на санитарно-эпидемиологическую обстановку, будет способствовать повышению уровня их комфортного проживания. </w:t>
      </w:r>
    </w:p>
    <w:p w:rsidR="008743FD" w:rsidRPr="006B1035" w:rsidRDefault="008743FD" w:rsidP="00FF618B">
      <w:pPr>
        <w:sectPr w:rsidR="008743FD" w:rsidRPr="006B1035" w:rsidSect="005B74B9">
          <w:pgSz w:w="11906" w:h="16838"/>
          <w:pgMar w:top="709" w:right="707" w:bottom="568" w:left="1559" w:header="720" w:footer="720" w:gutter="0"/>
          <w:cols w:space="720"/>
          <w:docGrid w:linePitch="600" w:charSpace="40960"/>
        </w:sectPr>
      </w:pPr>
    </w:p>
    <w:p w:rsidR="008A26CB" w:rsidRPr="006B1035" w:rsidRDefault="008A26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7CB" w:rsidRPr="006B1035" w:rsidRDefault="003B4F47" w:rsidP="003B4F47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A26CB" w:rsidRPr="006B1035" w:rsidRDefault="008A26CB">
      <w:pPr>
        <w:autoSpaceDE w:val="0"/>
        <w:ind w:firstLine="709"/>
        <w:jc w:val="right"/>
        <w:rPr>
          <w:sz w:val="24"/>
          <w:szCs w:val="24"/>
        </w:rPr>
      </w:pPr>
    </w:p>
    <w:p w:rsidR="008A26CB" w:rsidRPr="006B1035" w:rsidRDefault="00031384" w:rsidP="00E641B3">
      <w:pPr>
        <w:pStyle w:val="ConsPlusTitle"/>
        <w:widowControl/>
        <w:ind w:right="-58"/>
        <w:jc w:val="center"/>
        <w:rPr>
          <w:sz w:val="24"/>
          <w:szCs w:val="24"/>
        </w:rPr>
      </w:pPr>
      <w:r w:rsidRPr="006B1035">
        <w:rPr>
          <w:rFonts w:ascii="Times New Roman" w:hAnsi="Times New Roman" w:cs="Times New Roman"/>
          <w:b w:val="0"/>
          <w:sz w:val="24"/>
          <w:szCs w:val="24"/>
        </w:rPr>
        <w:t>Мероприятия по содержанию и развитию муниципального казённого учреждения культуры «Центр культуры и благоустройства Кузьмичёвского сельского поселения»  необходимых для участия в областной долгосрочной целевой программе «Сохранение и развитие муниципальных учреждений культуры, спорта и молодежной политики городс</w:t>
      </w:r>
      <w:r w:rsidR="00100D4A" w:rsidRPr="006B1035">
        <w:rPr>
          <w:rFonts w:ascii="Times New Roman" w:hAnsi="Times New Roman" w:cs="Times New Roman"/>
          <w:b w:val="0"/>
          <w:sz w:val="24"/>
          <w:szCs w:val="24"/>
        </w:rPr>
        <w:t>ких (сельских) поселе</w:t>
      </w:r>
      <w:r w:rsidR="00BA7ABB" w:rsidRPr="006B1035">
        <w:rPr>
          <w:rFonts w:ascii="Times New Roman" w:hAnsi="Times New Roman" w:cs="Times New Roman"/>
          <w:b w:val="0"/>
          <w:sz w:val="24"/>
          <w:szCs w:val="24"/>
        </w:rPr>
        <w:t>ний на 2023-2025</w:t>
      </w:r>
      <w:r w:rsidRPr="006B1035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8A26CB" w:rsidRPr="006B1035" w:rsidRDefault="00C616A5">
      <w:pPr>
        <w:autoSpaceDE w:val="0"/>
        <w:rPr>
          <w:rFonts w:cs="Arial"/>
          <w:sz w:val="28"/>
        </w:rPr>
      </w:pPr>
      <w:r w:rsidRPr="00C616A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.9pt;width:775.3pt;height:445.05pt;z-index:251657728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15026" w:type="dxa"/>
                    <w:tblInd w:w="250" w:type="dxa"/>
                    <w:tblLayout w:type="fixed"/>
                    <w:tblLook w:val="0000"/>
                  </w:tblPr>
                  <w:tblGrid>
                    <w:gridCol w:w="507"/>
                    <w:gridCol w:w="2328"/>
                    <w:gridCol w:w="2693"/>
                    <w:gridCol w:w="1560"/>
                    <w:gridCol w:w="141"/>
                    <w:gridCol w:w="1418"/>
                    <w:gridCol w:w="2126"/>
                    <w:gridCol w:w="1985"/>
                    <w:gridCol w:w="2268"/>
                  </w:tblGrid>
                  <w:tr w:rsidR="00CF7429" w:rsidTr="00CF7429">
                    <w:trPr>
                      <w:trHeight w:val="525"/>
                    </w:trPr>
                    <w:tc>
                      <w:tcPr>
                        <w:tcW w:w="50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jc w:val="center"/>
                        </w:pPr>
                        <w:r>
                          <w:t xml:space="preserve">№ </w:t>
                        </w:r>
                        <w:proofErr w:type="spellStart"/>
                        <w:proofErr w:type="gramStart"/>
                        <w:r>
                          <w:t>п</w:t>
                        </w:r>
                        <w:proofErr w:type="spellEnd"/>
                        <w:proofErr w:type="gramEnd"/>
                        <w:r>
                          <w:t>/пит</w:t>
                        </w:r>
                      </w:p>
                    </w:tc>
                    <w:tc>
                      <w:tcPr>
                        <w:tcW w:w="23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jc w:val="center"/>
                        </w:pPr>
                        <w:r>
                          <w:t>Наименование  муниципального учреждения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jc w:val="center"/>
                        </w:pPr>
                        <w:r>
                          <w:t>Наименование мероприятия</w:t>
                        </w:r>
                      </w:p>
                      <w:p w:rsidR="00CF7429" w:rsidRDefault="00CF7429">
                        <w:pPr>
                          <w:jc w:val="center"/>
                        </w:pPr>
                      </w:p>
                    </w:tc>
                    <w:tc>
                      <w:tcPr>
                        <w:tcW w:w="311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jc w:val="center"/>
                        </w:pPr>
                        <w:r>
                          <w:t>2023 год</w:t>
                        </w:r>
                      </w:p>
                      <w:p w:rsidR="00CF7429" w:rsidRPr="00E67974" w:rsidRDefault="00CF7429">
                        <w:pPr>
                          <w:jc w:val="center"/>
                          <w:rPr>
                            <w:highlight w:val="yellow"/>
                          </w:rPr>
                        </w:pPr>
                        <w:r>
                          <w:t xml:space="preserve"> руб.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Pr="00E67974" w:rsidRDefault="00CF7429">
                        <w:pPr>
                          <w:jc w:val="center"/>
                        </w:pPr>
                        <w:r w:rsidRPr="00E67974">
                          <w:t>2024 год</w:t>
                        </w:r>
                      </w:p>
                      <w:p w:rsidR="00CF7429" w:rsidRPr="00E67974" w:rsidRDefault="00CF7429">
                        <w:pPr>
                          <w:jc w:val="center"/>
                        </w:pPr>
                        <w:r w:rsidRPr="00E67974">
                          <w:t xml:space="preserve"> руб.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jc w:val="center"/>
                        </w:pPr>
                        <w:r>
                          <w:t>2025 год</w:t>
                        </w:r>
                      </w:p>
                      <w:p w:rsidR="00CF7429" w:rsidRDefault="00CF7429">
                        <w:pPr>
                          <w:jc w:val="center"/>
                        </w:pPr>
                        <w:r>
                          <w:t xml:space="preserve"> руб.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  <w:p w:rsidR="00CF7429" w:rsidRDefault="00CF7429">
                        <w:pPr>
                          <w:jc w:val="center"/>
                        </w:pPr>
                        <w:r>
                          <w:t>Итого</w:t>
                        </w:r>
                      </w:p>
                    </w:tc>
                  </w:tr>
                  <w:tr w:rsidR="00CF7429" w:rsidTr="001C6357">
                    <w:trPr>
                      <w:trHeight w:val="337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jc w:val="center"/>
                        </w:pPr>
                        <w:r>
                          <w:t>Бюджет поселения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29" w:rsidRPr="00E67974" w:rsidRDefault="00CF7429">
                        <w:pPr>
                          <w:jc w:val="center"/>
                          <w:rPr>
                            <w:highlight w:val="yellow"/>
                          </w:rPr>
                        </w:pPr>
                        <w:r>
                          <w:t>Бюджет Волгоградской области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Pr="00E67974" w:rsidRDefault="00CF7429">
                        <w:pPr>
                          <w:jc w:val="center"/>
                        </w:pPr>
                        <w:r w:rsidRPr="00E67974">
                          <w:t>Бюджет поселения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jc w:val="center"/>
                        </w:pPr>
                        <w:r>
                          <w:t>Бюджет поселения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</w:tr>
                  <w:tr w:rsidR="00CF7429" w:rsidTr="001C6357">
                    <w:trPr>
                      <w:trHeight w:val="524"/>
                    </w:trPr>
                    <w:tc>
                      <w:tcPr>
                        <w:tcW w:w="50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  <w:p w:rsidR="00CF7429" w:rsidRDefault="00CF7429">
                        <w:r>
                          <w:t>1</w:t>
                        </w:r>
                      </w:p>
                      <w:p w:rsidR="00CF7429" w:rsidRDefault="00CF7429"/>
                    </w:tc>
                    <w:tc>
                      <w:tcPr>
                        <w:tcW w:w="23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МКУК «Центр культуры и благоустройства Кузьмичёвского сельского поселения»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8"/>
                          </w:rPr>
                          <w:t xml:space="preserve">1.1.Содержания учреждения, в том числе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Pr="007669E3" w:rsidRDefault="00CF7429" w:rsidP="00766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669E3">
                          <w:rPr>
                            <w:sz w:val="24"/>
                            <w:szCs w:val="24"/>
                            <w:highlight w:val="yellow"/>
                          </w:rPr>
                          <w:t>10782939,38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29" w:rsidRPr="00E67974" w:rsidRDefault="00CF7429" w:rsidP="005B74B9">
                        <w:pPr>
                          <w:jc w:val="center"/>
                          <w:rPr>
                            <w:sz w:val="24"/>
                            <w:szCs w:val="2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Pr="00E67974" w:rsidRDefault="00CF7429" w:rsidP="005B74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67974">
                          <w:rPr>
                            <w:sz w:val="24"/>
                            <w:szCs w:val="24"/>
                          </w:rPr>
                          <w:t>10843360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Pr="00611047" w:rsidRDefault="00CF7429" w:rsidP="005B74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10843360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Pr="00611047" w:rsidRDefault="00CF7429" w:rsidP="005B74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47DCD">
                          <w:rPr>
                            <w:sz w:val="24"/>
                            <w:szCs w:val="24"/>
                            <w:highlight w:val="yellow"/>
                          </w:rPr>
                          <w:t>32469659,38</w:t>
                        </w:r>
                      </w:p>
                    </w:tc>
                  </w:tr>
                  <w:tr w:rsidR="00CF7429" w:rsidTr="001C6357">
                    <w:trPr>
                      <w:trHeight w:val="381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муниципальное</w:t>
                        </w:r>
                      </w:p>
                      <w:p w:rsidR="00CF7429" w:rsidRDefault="00CF7429">
                        <w:r>
                          <w:rPr>
                            <w:sz w:val="18"/>
                          </w:rPr>
                          <w:t>задание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5B74B9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29" w:rsidRPr="00E67974" w:rsidRDefault="00CF7429" w:rsidP="005B74B9">
                        <w:pPr>
                          <w:jc w:val="center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Pr="00E67974" w:rsidRDefault="00CF7429" w:rsidP="005B74B9">
                        <w:pPr>
                          <w:jc w:val="center"/>
                        </w:pPr>
                        <w:r w:rsidRPr="00E67974">
                          <w:t>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5B74B9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5B74B9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</w:tr>
                  <w:tr w:rsidR="00CF7429" w:rsidTr="001C6357">
                    <w:trPr>
                      <w:trHeight w:val="461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roofErr w:type="spellStart"/>
                        <w:r>
                          <w:rPr>
                            <w:sz w:val="18"/>
                          </w:rPr>
                          <w:t>з</w:t>
                        </w:r>
                        <w:proofErr w:type="spellEnd"/>
                        <w:r>
                          <w:rPr>
                            <w:sz w:val="18"/>
                          </w:rPr>
                          <w:t>/</w:t>
                        </w:r>
                        <w:proofErr w:type="spellStart"/>
                        <w:proofErr w:type="gramStart"/>
                        <w:r>
                          <w:rPr>
                            <w:sz w:val="18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sz w:val="18"/>
                          </w:rPr>
                          <w:t xml:space="preserve"> административно-хозяйственного персонала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5B74B9">
                        <w:pPr>
                          <w:jc w:val="center"/>
                        </w:pPr>
                        <w:r>
                          <w:t>4727498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29" w:rsidRPr="00E67974" w:rsidRDefault="00CF7429" w:rsidP="00062A98">
                        <w:pPr>
                          <w:jc w:val="center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Pr="00E67974" w:rsidRDefault="00CF7429" w:rsidP="00062A98">
                        <w:pPr>
                          <w:jc w:val="center"/>
                        </w:pPr>
                        <w:r w:rsidRPr="00E67974">
                          <w:t>4727498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062A98">
                        <w:pPr>
                          <w:jc w:val="center"/>
                        </w:pPr>
                        <w:r>
                          <w:t>4727498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5B74B9">
                        <w:pPr>
                          <w:jc w:val="center"/>
                        </w:pPr>
                        <w:r>
                          <w:t>14182494</w:t>
                        </w:r>
                      </w:p>
                    </w:tc>
                  </w:tr>
                  <w:tr w:rsidR="00CF7429" w:rsidTr="001C6357">
                    <w:trPr>
                      <w:trHeight w:val="508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r>
                          <w:rPr>
                            <w:sz w:val="18"/>
                          </w:rPr>
                          <w:t>начисления административно-хозяйственного персонала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5B74B9">
                        <w:pPr>
                          <w:jc w:val="center"/>
                        </w:pPr>
                        <w:r>
                          <w:t>1421362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29" w:rsidRPr="00E67974" w:rsidRDefault="00CF7429" w:rsidP="00062A98">
                        <w:pPr>
                          <w:jc w:val="center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Pr="00E67974" w:rsidRDefault="00CF7429" w:rsidP="00062A98">
                        <w:pPr>
                          <w:jc w:val="center"/>
                        </w:pPr>
                        <w:r w:rsidRPr="00E67974">
                          <w:t>1421362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062A98">
                        <w:pPr>
                          <w:jc w:val="center"/>
                        </w:pPr>
                        <w:r>
                          <w:t>1421362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5B74B9">
                        <w:pPr>
                          <w:jc w:val="center"/>
                        </w:pPr>
                        <w:r>
                          <w:t>4264086</w:t>
                        </w:r>
                      </w:p>
                    </w:tc>
                  </w:tr>
                  <w:tr w:rsidR="00CF7429" w:rsidTr="001C6357">
                    <w:trPr>
                      <w:trHeight w:val="530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r>
                          <w:rPr>
                            <w:sz w:val="18"/>
                          </w:rPr>
                          <w:t>коммунальные услуги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5B74B9">
                        <w:pPr>
                          <w:jc w:val="center"/>
                        </w:pPr>
                        <w:r w:rsidRPr="000F0852">
                          <w:rPr>
                            <w:highlight w:val="yellow"/>
                          </w:rPr>
                          <w:t>1922135,68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29" w:rsidRDefault="00CF7429" w:rsidP="00062A98">
                        <w:pPr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062A98">
                        <w:pPr>
                          <w:jc w:val="center"/>
                        </w:pPr>
                        <w:r>
                          <w:t>1919200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062A98">
                        <w:pPr>
                          <w:jc w:val="center"/>
                        </w:pPr>
                        <w:r>
                          <w:t>1919200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896DD4">
                        <w:pPr>
                          <w:jc w:val="center"/>
                        </w:pPr>
                        <w:r w:rsidRPr="000F0852">
                          <w:rPr>
                            <w:highlight w:val="yellow"/>
                          </w:rPr>
                          <w:t>5760535,68</w:t>
                        </w:r>
                      </w:p>
                    </w:tc>
                  </w:tr>
                  <w:tr w:rsidR="00CF7429" w:rsidTr="001C6357">
                    <w:trPr>
                      <w:trHeight w:val="530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r>
                          <w:rPr>
                            <w:sz w:val="18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5B74B9">
                        <w:pPr>
                          <w:jc w:val="center"/>
                        </w:pPr>
                        <w:r>
                          <w:t>120000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29" w:rsidRDefault="00CF7429" w:rsidP="00062A98">
                        <w:pPr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062A98">
                        <w:pPr>
                          <w:jc w:val="center"/>
                        </w:pPr>
                        <w:r>
                          <w:t>120000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062A98">
                        <w:pPr>
                          <w:jc w:val="center"/>
                        </w:pPr>
                        <w:r>
                          <w:t>120000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896DD4">
                        <w:pPr>
                          <w:jc w:val="center"/>
                        </w:pPr>
                        <w:r>
                          <w:t>360000</w:t>
                        </w:r>
                      </w:p>
                    </w:tc>
                  </w:tr>
                  <w:tr w:rsidR="00CF7429" w:rsidTr="001C6357">
                    <w:trPr>
                      <w:trHeight w:val="530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r>
                          <w:rPr>
                            <w:sz w:val="18"/>
                          </w:rPr>
                          <w:t>Молодёжная политика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5B74B9">
                        <w:pPr>
                          <w:jc w:val="center"/>
                        </w:pPr>
                        <w:r>
                          <w:t>88000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29" w:rsidRDefault="00CF7429" w:rsidP="00062A98">
                        <w:pPr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062A98">
                        <w:pPr>
                          <w:jc w:val="center"/>
                        </w:pPr>
                        <w:r>
                          <w:t>88000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062A98">
                        <w:pPr>
                          <w:jc w:val="center"/>
                        </w:pPr>
                        <w:r>
                          <w:t>88000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896DD4">
                        <w:pPr>
                          <w:jc w:val="center"/>
                        </w:pPr>
                        <w:r>
                          <w:t>264000</w:t>
                        </w:r>
                      </w:p>
                    </w:tc>
                  </w:tr>
                  <w:tr w:rsidR="00CF7429" w:rsidTr="001C6357">
                    <w:trPr>
                      <w:trHeight w:val="295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r>
                          <w:rPr>
                            <w:sz w:val="18"/>
                          </w:rPr>
                          <w:t>Прочие нормативные расходы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5B74B9">
                        <w:pPr>
                          <w:jc w:val="center"/>
                        </w:pPr>
                        <w:r w:rsidRPr="000F0852">
                          <w:rPr>
                            <w:highlight w:val="yellow"/>
                          </w:rPr>
                          <w:t>2503943,70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29" w:rsidRDefault="00CF7429" w:rsidP="00062A98">
                        <w:pPr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062A98">
                        <w:pPr>
                          <w:jc w:val="center"/>
                        </w:pPr>
                        <w:r>
                          <w:t>2567300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062A98">
                        <w:pPr>
                          <w:jc w:val="center"/>
                        </w:pPr>
                        <w:r>
                          <w:t>2567300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5B74B9">
                        <w:pPr>
                          <w:jc w:val="center"/>
                        </w:pPr>
                        <w:r w:rsidRPr="000F0852">
                          <w:rPr>
                            <w:highlight w:val="yellow"/>
                          </w:rPr>
                          <w:t>7638543,70</w:t>
                        </w:r>
                      </w:p>
                    </w:tc>
                  </w:tr>
                  <w:tr w:rsidR="00CF7429" w:rsidTr="001C6357">
                    <w:trPr>
                      <w:trHeight w:val="317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r>
                          <w:rPr>
                            <w:sz w:val="18"/>
                          </w:rPr>
                          <w:t>1.2. Благоустройство, в том числе: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Pr="00E47DCD" w:rsidRDefault="00CF7429" w:rsidP="005B74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47DCD">
                          <w:rPr>
                            <w:sz w:val="24"/>
                            <w:szCs w:val="24"/>
                            <w:highlight w:val="yellow"/>
                          </w:rPr>
                          <w:t>4046680,40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29" w:rsidRPr="00E47DCD" w:rsidRDefault="00CF7429" w:rsidP="00062A9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Pr="00E47DCD" w:rsidRDefault="00CF7429" w:rsidP="00062A9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47DCD">
                          <w:rPr>
                            <w:sz w:val="24"/>
                            <w:szCs w:val="24"/>
                          </w:rPr>
                          <w:t>3752197,84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Pr="00E47DCD" w:rsidRDefault="00CF7429" w:rsidP="00062A9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47DCD">
                          <w:rPr>
                            <w:sz w:val="24"/>
                            <w:szCs w:val="24"/>
                          </w:rPr>
                          <w:t>3763077,31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Pr="00E47DCD" w:rsidRDefault="00CF7429" w:rsidP="005B74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47DCD">
                          <w:rPr>
                            <w:sz w:val="24"/>
                            <w:szCs w:val="24"/>
                            <w:highlight w:val="yellow"/>
                          </w:rPr>
                          <w:t>11561955,55</w:t>
                        </w:r>
                      </w:p>
                    </w:tc>
                  </w:tr>
                  <w:tr w:rsidR="00CF7429" w:rsidTr="001C6357">
                    <w:trPr>
                      <w:trHeight w:val="521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roofErr w:type="gramStart"/>
                        <w:r>
                          <w:t>З</w:t>
                        </w:r>
                        <w:proofErr w:type="gramEnd"/>
                        <w:r>
                          <w:t xml:space="preserve">/п. Рабочих по благоустройству 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5B74B9">
                        <w:pPr>
                          <w:jc w:val="center"/>
                        </w:pPr>
                        <w:r>
                          <w:t>1450000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29" w:rsidRDefault="00CF7429" w:rsidP="00062A98">
                        <w:pPr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062A98">
                        <w:pPr>
                          <w:jc w:val="center"/>
                        </w:pPr>
                        <w:r>
                          <w:t>1450000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062A98">
                        <w:pPr>
                          <w:jc w:val="center"/>
                        </w:pPr>
                        <w:r>
                          <w:t>1450000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5B74B9">
                        <w:pPr>
                          <w:jc w:val="center"/>
                        </w:pPr>
                        <w:r>
                          <w:t>4350000</w:t>
                        </w:r>
                      </w:p>
                    </w:tc>
                  </w:tr>
                  <w:tr w:rsidR="00CF7429" w:rsidTr="001C6357">
                    <w:trPr>
                      <w:trHeight w:val="390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r>
                          <w:rPr>
                            <w:sz w:val="18"/>
                          </w:rPr>
                          <w:t>Прочие нормативные расходы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5B74B9">
                        <w:pPr>
                          <w:jc w:val="center"/>
                        </w:pPr>
                        <w:r w:rsidRPr="000F0852">
                          <w:rPr>
                            <w:highlight w:val="yellow"/>
                          </w:rPr>
                          <w:t>2596680,40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29" w:rsidRDefault="00CF7429" w:rsidP="00062A98">
                        <w:pPr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062A98">
                        <w:pPr>
                          <w:jc w:val="center"/>
                        </w:pPr>
                        <w:r>
                          <w:t>2302197,84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062A98">
                        <w:pPr>
                          <w:jc w:val="center"/>
                        </w:pPr>
                        <w:r>
                          <w:t>2313077,31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5B74B9">
                        <w:pPr>
                          <w:jc w:val="center"/>
                        </w:pPr>
                        <w:r w:rsidRPr="000F0852">
                          <w:rPr>
                            <w:highlight w:val="yellow"/>
                          </w:rPr>
                          <w:t>7211955,55</w:t>
                        </w:r>
                      </w:p>
                    </w:tc>
                  </w:tr>
                  <w:tr w:rsidR="00CF7429" w:rsidTr="001C6357">
                    <w:trPr>
                      <w:trHeight w:val="1352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 w:rsidP="00062A98">
                        <w:pPr>
                          <w:snapToGrid w:val="0"/>
                        </w:pPr>
                      </w:p>
                      <w:p w:rsidR="00CF7429" w:rsidRDefault="00CF7429" w:rsidP="00062A98">
                        <w:r>
                          <w:t>2</w:t>
                        </w:r>
                      </w:p>
                      <w:p w:rsidR="00CF7429" w:rsidRDefault="00CF7429" w:rsidP="00062A98"/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 w:rsidP="00062A9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МКУК «Центр культуры и благоустройства Кузьмичёвского сельского поселения»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Pr="00BA7ABB" w:rsidRDefault="00CF7429" w:rsidP="00062A98">
                        <w:pPr>
                          <w:rPr>
                            <w:sz w:val="18"/>
                            <w:szCs w:val="18"/>
                          </w:rPr>
                        </w:pPr>
                        <w:r w:rsidRPr="00BA7ABB">
                          <w:rPr>
                            <w:sz w:val="18"/>
                            <w:szCs w:val="18"/>
                          </w:rPr>
                          <w:t>Обеспечение развития и укрепления материально-технической базы домов культуры в населенных пунктах                        с числом жителей до 50 тыс.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BA7ABB">
                          <w:rPr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Pr="00E47DCD" w:rsidRDefault="00CF7429" w:rsidP="001F7456">
                        <w:pPr>
                          <w:jc w:val="center"/>
                          <w:rPr>
                            <w:sz w:val="24"/>
                            <w:szCs w:val="24"/>
                            <w:highlight w:val="yellow"/>
                          </w:rPr>
                        </w:pPr>
                        <w:r w:rsidRPr="00E47DCD">
                          <w:rPr>
                            <w:sz w:val="24"/>
                            <w:szCs w:val="24"/>
                            <w:highlight w:val="yellow"/>
                          </w:rPr>
                          <w:t>60420,62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7429" w:rsidRPr="00E47DCD" w:rsidRDefault="00CF7429" w:rsidP="001F7456">
                        <w:pPr>
                          <w:jc w:val="center"/>
                          <w:rPr>
                            <w:sz w:val="24"/>
                            <w:szCs w:val="24"/>
                            <w:highlight w:val="yellow"/>
                          </w:rPr>
                        </w:pPr>
                        <w:r w:rsidRPr="00E47DCD">
                          <w:rPr>
                            <w:sz w:val="24"/>
                            <w:szCs w:val="24"/>
                            <w:highlight w:val="yellow"/>
                          </w:rPr>
                          <w:t>1225124,57</w:t>
                        </w: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Pr="00E47DCD" w:rsidRDefault="00CF7429" w:rsidP="001F745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47DCD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Pr="00E47DCD" w:rsidRDefault="00CF7429" w:rsidP="001F745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47DCD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Pr="00E47DCD" w:rsidRDefault="00CF7429" w:rsidP="001F7456">
                        <w:pPr>
                          <w:jc w:val="center"/>
                          <w:rPr>
                            <w:sz w:val="24"/>
                            <w:szCs w:val="24"/>
                            <w:highlight w:val="yellow"/>
                          </w:rPr>
                        </w:pPr>
                        <w:r w:rsidRPr="00E47DCD">
                          <w:rPr>
                            <w:sz w:val="24"/>
                            <w:szCs w:val="24"/>
                            <w:highlight w:val="yellow"/>
                          </w:rPr>
                          <w:t>1285545,19</w:t>
                        </w:r>
                      </w:p>
                    </w:tc>
                  </w:tr>
                  <w:tr w:rsidR="00CF7429" w:rsidTr="001C6357">
                    <w:trPr>
                      <w:trHeight w:val="521"/>
                    </w:trPr>
                    <w:tc>
                      <w:tcPr>
                        <w:tcW w:w="5528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Pr="001F7456" w:rsidRDefault="00CF7429" w:rsidP="00062A98">
                        <w:pPr>
                          <w:jc w:val="center"/>
                        </w:pPr>
                        <w:r w:rsidRPr="001F7456">
                          <w:t>Итого по уровням бюджетов: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Pr="003B73D8" w:rsidRDefault="00CF7429" w:rsidP="005B74B9">
                        <w:pPr>
                          <w:jc w:val="center"/>
                          <w:rPr>
                            <w:sz w:val="22"/>
                            <w:szCs w:val="22"/>
                            <w:highlight w:val="yellow"/>
                          </w:rPr>
                        </w:pPr>
                        <w:r w:rsidRPr="003B73D8">
                          <w:rPr>
                            <w:sz w:val="22"/>
                            <w:szCs w:val="22"/>
                            <w:highlight w:val="yellow"/>
                          </w:rPr>
                          <w:t>14890040,40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Pr="003B73D8" w:rsidRDefault="00CF7429" w:rsidP="005B74B9">
                        <w:pPr>
                          <w:jc w:val="center"/>
                          <w:rPr>
                            <w:sz w:val="22"/>
                            <w:szCs w:val="22"/>
                            <w:highlight w:val="yellow"/>
                          </w:rPr>
                        </w:pPr>
                        <w:r w:rsidRPr="003B73D8">
                          <w:rPr>
                            <w:sz w:val="22"/>
                            <w:szCs w:val="22"/>
                            <w:highlight w:val="yellow"/>
                          </w:rPr>
                          <w:t>1225124,57</w:t>
                        </w: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Pr="003B73D8" w:rsidRDefault="00CF7429" w:rsidP="005B74B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B73D8">
                          <w:rPr>
                            <w:sz w:val="22"/>
                            <w:szCs w:val="22"/>
                          </w:rPr>
                          <w:t>14595557,84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Pr="003B73D8" w:rsidRDefault="00CF7429" w:rsidP="005B74B9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B73D8">
                          <w:rPr>
                            <w:sz w:val="22"/>
                            <w:szCs w:val="22"/>
                          </w:rPr>
                          <w:t>14606437,31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Pr="003B73D8" w:rsidRDefault="00CF7429" w:rsidP="005B74B9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highlight w:val="yellow"/>
                          </w:rPr>
                        </w:pPr>
                        <w:r w:rsidRPr="003B73D8">
                          <w:rPr>
                            <w:sz w:val="22"/>
                            <w:szCs w:val="22"/>
                            <w:highlight w:val="yellow"/>
                          </w:rPr>
                          <w:t>45317160,12</w:t>
                        </w:r>
                      </w:p>
                    </w:tc>
                  </w:tr>
                  <w:tr w:rsidR="00CF7429" w:rsidTr="001F7456">
                    <w:trPr>
                      <w:trHeight w:val="521"/>
                    </w:trPr>
                    <w:tc>
                      <w:tcPr>
                        <w:tcW w:w="5528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 w:rsidP="001F7456">
                        <w:pPr>
                          <w:snapToGrid w:val="0"/>
                          <w:jc w:val="center"/>
                        </w:pPr>
                        <w:r w:rsidRPr="005B74B9">
                          <w:rPr>
                            <w:b/>
                            <w:sz w:val="24"/>
                            <w:szCs w:val="24"/>
                          </w:rPr>
                          <w:t>Итого по программе:</w:t>
                        </w:r>
                      </w:p>
                    </w:tc>
                    <w:tc>
                      <w:tcPr>
                        <w:tcW w:w="3119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1F7456">
                        <w:pPr>
                          <w:snapToGrid w:val="0"/>
                          <w:jc w:val="center"/>
                        </w:pPr>
                        <w:r w:rsidRPr="007669E3">
                          <w:rPr>
                            <w:b/>
                            <w:sz w:val="24"/>
                            <w:szCs w:val="24"/>
                            <w:highlight w:val="yellow"/>
                          </w:rPr>
                          <w:t>16115164,97</w:t>
                        </w: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CF74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14595557,84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Default="00CF7429" w:rsidP="00CF7429">
                        <w:pPr>
                          <w:snapToGrid w:val="0"/>
                          <w:jc w:val="center"/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14606437,31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429" w:rsidRPr="000F0852" w:rsidRDefault="00CF7429" w:rsidP="00CF7429">
                        <w:pPr>
                          <w:snapToGrid w:val="0"/>
                          <w:jc w:val="center"/>
                          <w:rPr>
                            <w:highlight w:val="yellow"/>
                          </w:rPr>
                        </w:pPr>
                        <w:r w:rsidRPr="000F0852">
                          <w:rPr>
                            <w:b/>
                            <w:sz w:val="24"/>
                            <w:szCs w:val="24"/>
                            <w:highlight w:val="yellow"/>
                          </w:rPr>
                          <w:t>45317160,12</w:t>
                        </w:r>
                      </w:p>
                    </w:tc>
                  </w:tr>
                  <w:tr w:rsidR="00CF7429" w:rsidTr="00E67974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CF7429" w:rsidTr="00E67974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CF7429" w:rsidTr="00E67974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CF7429" w:rsidTr="00E67974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CF7429" w:rsidTr="00E67974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CF7429" w:rsidTr="00E67974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CF7429" w:rsidTr="00E67974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CF7429" w:rsidTr="00E67974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CF7429" w:rsidTr="00E67974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CF7429" w:rsidTr="00E67974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CF7429" w:rsidTr="00E67974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F7429" w:rsidRDefault="00CF7429">
                        <w:pPr>
                          <w:snapToGrid w:val="0"/>
                          <w:jc w:val="center"/>
                        </w:pPr>
                      </w:p>
                    </w:tc>
                  </w:tr>
                </w:tbl>
                <w:p w:rsidR="00CF7429" w:rsidRDefault="00CF7429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BA7ABB" w:rsidRPr="006B1035" w:rsidRDefault="00BA634F" w:rsidP="00BA634F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lastRenderedPageBreak/>
        <w:t>Приложение 1.1</w:t>
      </w:r>
    </w:p>
    <w:p w:rsidR="008A26CB" w:rsidRPr="006B1035" w:rsidRDefault="008A26CB">
      <w:pPr>
        <w:autoSpaceDE w:val="0"/>
        <w:ind w:firstLine="709"/>
        <w:jc w:val="center"/>
        <w:rPr>
          <w:rFonts w:cs="Arial"/>
          <w:sz w:val="28"/>
        </w:rPr>
      </w:pPr>
    </w:p>
    <w:p w:rsidR="005B74B9" w:rsidRPr="006B1035" w:rsidRDefault="005B74B9">
      <w:pPr>
        <w:autoSpaceDE w:val="0"/>
        <w:ind w:firstLine="709"/>
        <w:jc w:val="center"/>
        <w:rPr>
          <w:rFonts w:cs="Arial"/>
          <w:sz w:val="28"/>
        </w:rPr>
      </w:pPr>
    </w:p>
    <w:p w:rsidR="008A26CB" w:rsidRPr="006B1035" w:rsidRDefault="00031384">
      <w:pPr>
        <w:autoSpaceDE w:val="0"/>
        <w:ind w:firstLine="709"/>
        <w:jc w:val="center"/>
        <w:rPr>
          <w:rFonts w:cs="Arial"/>
          <w:sz w:val="28"/>
        </w:rPr>
      </w:pPr>
      <w:r w:rsidRPr="006B1035">
        <w:rPr>
          <w:rFonts w:cs="Arial"/>
          <w:sz w:val="28"/>
        </w:rPr>
        <w:t>Мероприятия, необходимые для завершения строительства Дома культуры в п. Кузьмичи</w:t>
      </w:r>
    </w:p>
    <w:p w:rsidR="008A26CB" w:rsidRPr="006B1035" w:rsidRDefault="008A26CB">
      <w:pPr>
        <w:autoSpaceDE w:val="0"/>
        <w:ind w:firstLine="709"/>
        <w:jc w:val="both"/>
        <w:rPr>
          <w:rFonts w:cs="Arial"/>
          <w:sz w:val="28"/>
        </w:rPr>
      </w:pPr>
    </w:p>
    <w:tbl>
      <w:tblPr>
        <w:tblW w:w="15510" w:type="dxa"/>
        <w:tblInd w:w="-15" w:type="dxa"/>
        <w:tblLayout w:type="fixed"/>
        <w:tblLook w:val="0000"/>
      </w:tblPr>
      <w:tblGrid>
        <w:gridCol w:w="1620"/>
        <w:gridCol w:w="1912"/>
        <w:gridCol w:w="1508"/>
        <w:gridCol w:w="900"/>
        <w:gridCol w:w="900"/>
        <w:gridCol w:w="900"/>
        <w:gridCol w:w="900"/>
        <w:gridCol w:w="1080"/>
        <w:gridCol w:w="900"/>
        <w:gridCol w:w="900"/>
        <w:gridCol w:w="900"/>
        <w:gridCol w:w="1080"/>
        <w:gridCol w:w="900"/>
        <w:gridCol w:w="1110"/>
      </w:tblGrid>
      <w:tr w:rsidR="008A26CB" w:rsidRPr="006B1035" w:rsidTr="00BA7ABB">
        <w:trPr>
          <w:trHeight w:val="55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pPr>
              <w:jc w:val="center"/>
            </w:pPr>
            <w:r w:rsidRPr="006B1035">
              <w:t>Наименование заказчика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pPr>
              <w:jc w:val="center"/>
            </w:pPr>
            <w:r w:rsidRPr="006B1035">
              <w:t>Полное наименование объекта строительства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pPr>
              <w:jc w:val="center"/>
            </w:pPr>
            <w:r w:rsidRPr="006B1035">
              <w:t>Ориентировочная стоимость объекта (на настоящее время)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pPr>
              <w:jc w:val="center"/>
            </w:pPr>
            <w:r w:rsidRPr="006B1035">
              <w:t>Мощность объекта</w:t>
            </w:r>
          </w:p>
        </w:tc>
        <w:tc>
          <w:tcPr>
            <w:tcW w:w="9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Pr="006B1035" w:rsidRDefault="00031384">
            <w:pPr>
              <w:jc w:val="center"/>
            </w:pPr>
            <w:r w:rsidRPr="006B1035">
              <w:t>Объемы необходимого финансирования с разбивкой по годам (базовые цены)</w:t>
            </w:r>
          </w:p>
        </w:tc>
      </w:tr>
      <w:tr w:rsidR="00BA7ABB" w:rsidRPr="006B1035" w:rsidTr="00BA7ABB">
        <w:trPr>
          <w:trHeight w:val="315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BB" w:rsidRPr="006B1035" w:rsidRDefault="00BA7ABB">
            <w:pPr>
              <w:snapToGrid w:val="0"/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BB" w:rsidRPr="006B1035" w:rsidRDefault="00BA7ABB">
            <w:pPr>
              <w:snapToGrid w:val="0"/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BB" w:rsidRPr="006B1035" w:rsidRDefault="00BA7ABB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BB" w:rsidRPr="006B1035" w:rsidRDefault="00BA7ABB">
            <w:pPr>
              <w:snapToGrid w:val="0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BB" w:rsidRPr="006B1035" w:rsidRDefault="00BA7ABB">
            <w:pPr>
              <w:jc w:val="center"/>
            </w:pPr>
            <w:r w:rsidRPr="006B1035">
              <w:t>2021г.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BB" w:rsidRPr="006B1035" w:rsidRDefault="00BA7ABB" w:rsidP="00146F41">
            <w:pPr>
              <w:jc w:val="center"/>
            </w:pPr>
            <w:r w:rsidRPr="006B1035">
              <w:t>2022г.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BB" w:rsidRPr="006B1035" w:rsidRDefault="00BA7ABB" w:rsidP="00146F41">
            <w:pPr>
              <w:jc w:val="center"/>
            </w:pPr>
            <w:r w:rsidRPr="006B1035">
              <w:t>2023г.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BB" w:rsidRPr="006B1035" w:rsidRDefault="00BA7ABB">
            <w:pPr>
              <w:jc w:val="center"/>
            </w:pPr>
            <w:r w:rsidRPr="006B1035">
              <w:t>2024г.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6B1035" w:rsidRDefault="00BA7ABB">
            <w:pPr>
              <w:jc w:val="center"/>
            </w:pPr>
            <w:r w:rsidRPr="006B1035">
              <w:t>2025г.</w:t>
            </w:r>
          </w:p>
        </w:tc>
      </w:tr>
      <w:tr w:rsidR="008A26CB" w:rsidRPr="006B1035" w:rsidTr="00BA7ABB">
        <w:trPr>
          <w:trHeight w:val="138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proofErr w:type="gramStart"/>
            <w:r w:rsidRPr="006B1035">
              <w:t>обл. б</w:t>
            </w:r>
            <w:proofErr w:type="gramEnd"/>
            <w:r w:rsidRPr="006B1035">
              <w:t>.</w:t>
            </w:r>
          </w:p>
          <w:p w:rsidR="008A26CB" w:rsidRPr="006B1035" w:rsidRDefault="008A26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proofErr w:type="gramStart"/>
            <w:r w:rsidRPr="006B1035">
              <w:t>р.б</w:t>
            </w:r>
            <w:proofErr w:type="gramEnd"/>
            <w:r w:rsidRPr="006B1035">
              <w:t>.</w:t>
            </w:r>
          </w:p>
          <w:p w:rsidR="008A26CB" w:rsidRPr="006B1035" w:rsidRDefault="008A26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proofErr w:type="gramStart"/>
            <w:r w:rsidRPr="006B1035">
              <w:t>обл.б</w:t>
            </w:r>
            <w:proofErr w:type="gramEnd"/>
            <w:r w:rsidRPr="006B1035">
              <w:t>.</w:t>
            </w:r>
          </w:p>
          <w:p w:rsidR="008A26CB" w:rsidRPr="006B1035" w:rsidRDefault="008A26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r w:rsidRPr="006B1035">
              <w:t>р</w:t>
            </w:r>
            <w:proofErr w:type="gramStart"/>
            <w:r w:rsidRPr="006B1035">
              <w:t>.б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proofErr w:type="gramStart"/>
            <w:r w:rsidRPr="006B1035">
              <w:t>обл.б</w:t>
            </w:r>
            <w:proofErr w:type="gramEnd"/>
            <w:r w:rsidRPr="006B1035">
              <w:t>.</w:t>
            </w:r>
          </w:p>
          <w:p w:rsidR="008A26CB" w:rsidRPr="006B1035" w:rsidRDefault="008A26CB"/>
          <w:p w:rsidR="008A26CB" w:rsidRPr="006B1035" w:rsidRDefault="008A26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proofErr w:type="gramStart"/>
            <w:r w:rsidRPr="006B1035">
              <w:t>р.б</w:t>
            </w:r>
            <w:proofErr w:type="gramEnd"/>
            <w:r w:rsidRPr="006B1035"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proofErr w:type="gramStart"/>
            <w:r w:rsidRPr="006B1035">
              <w:t>обл.б</w:t>
            </w:r>
            <w:proofErr w:type="gramEnd"/>
            <w:r w:rsidRPr="006B1035">
              <w:t>.</w:t>
            </w:r>
          </w:p>
          <w:p w:rsidR="008A26CB" w:rsidRPr="006B1035" w:rsidRDefault="008A26CB"/>
          <w:p w:rsidR="008A26CB" w:rsidRPr="006B1035" w:rsidRDefault="008A26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proofErr w:type="gramStart"/>
            <w:r w:rsidRPr="006B1035">
              <w:t>р.б</w:t>
            </w:r>
            <w:proofErr w:type="gramEnd"/>
            <w:r w:rsidRPr="006B1035">
              <w:t>.</w:t>
            </w:r>
          </w:p>
          <w:p w:rsidR="008A26CB" w:rsidRPr="006B1035" w:rsidRDefault="008A26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proofErr w:type="gramStart"/>
            <w:r w:rsidRPr="006B1035">
              <w:t>обл.б</w:t>
            </w:r>
            <w:proofErr w:type="gramEnd"/>
            <w:r w:rsidRPr="006B1035">
              <w:t>.</w:t>
            </w:r>
          </w:p>
          <w:p w:rsidR="008A26CB" w:rsidRPr="006B1035" w:rsidRDefault="008A26CB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Pr="006B1035" w:rsidRDefault="00031384">
            <w:proofErr w:type="gramStart"/>
            <w:r w:rsidRPr="006B1035">
              <w:t>р.б</w:t>
            </w:r>
            <w:proofErr w:type="gramEnd"/>
            <w:r w:rsidRPr="006B1035">
              <w:t>.</w:t>
            </w:r>
          </w:p>
        </w:tc>
      </w:tr>
      <w:tr w:rsidR="008A26CB" w:rsidRPr="006B1035" w:rsidTr="00BA7ABB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r w:rsidRPr="006B1035">
              <w:rPr>
                <w:sz w:val="18"/>
              </w:rPr>
              <w:t>Администрация Городищенского муниципального района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r w:rsidRPr="006B1035">
              <w:t xml:space="preserve">Незавершенное строительство здания Дома культуры </w:t>
            </w:r>
            <w:proofErr w:type="gramStart"/>
            <w:r w:rsidRPr="006B1035">
              <w:t>в</w:t>
            </w:r>
            <w:proofErr w:type="gramEnd"/>
          </w:p>
          <w:p w:rsidR="008A26CB" w:rsidRPr="006B1035" w:rsidRDefault="00031384">
            <w:r w:rsidRPr="006B1035">
              <w:t xml:space="preserve"> п. Кузьмичи Городищенского муниципального района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</w:pPr>
          </w:p>
          <w:p w:rsidR="008A26CB" w:rsidRPr="006B1035" w:rsidRDefault="008A26CB"/>
          <w:p w:rsidR="008A26CB" w:rsidRPr="006B1035" w:rsidRDefault="008A26CB"/>
          <w:p w:rsidR="008A26CB" w:rsidRPr="006B1035" w:rsidRDefault="00031384">
            <w:r w:rsidRPr="006B1035">
              <w:t xml:space="preserve">    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r w:rsidRPr="006B1035">
              <w:t>400 мест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</w:tr>
      <w:tr w:rsidR="008A26CB" w:rsidRPr="006B1035" w:rsidTr="00BA7ABB">
        <w:trPr>
          <w:trHeight w:val="458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</w:tr>
      <w:tr w:rsidR="008A26CB" w:rsidRPr="006B1035" w:rsidTr="00BA7ABB">
        <w:trPr>
          <w:trHeight w:val="458"/>
        </w:trPr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pPr>
              <w:jc w:val="center"/>
            </w:pPr>
            <w:r w:rsidRPr="006B103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  <w:rPr>
                <w:b/>
              </w:rPr>
            </w:pPr>
          </w:p>
        </w:tc>
      </w:tr>
    </w:tbl>
    <w:p w:rsidR="008A26CB" w:rsidRPr="006B1035" w:rsidRDefault="008A26CB"/>
    <w:p w:rsidR="00483414" w:rsidRPr="006B1035" w:rsidRDefault="00483414" w:rsidP="00483414">
      <w:pPr>
        <w:jc w:val="right"/>
        <w:rPr>
          <w:sz w:val="24"/>
          <w:szCs w:val="24"/>
        </w:rPr>
      </w:pPr>
    </w:p>
    <w:p w:rsidR="00483414" w:rsidRPr="006B1035" w:rsidRDefault="00483414" w:rsidP="00483414">
      <w:pPr>
        <w:jc w:val="right"/>
        <w:rPr>
          <w:sz w:val="24"/>
          <w:szCs w:val="24"/>
        </w:rPr>
      </w:pPr>
      <w:r w:rsidRPr="006B1035">
        <w:rPr>
          <w:sz w:val="24"/>
          <w:szCs w:val="24"/>
        </w:rPr>
        <w:t>Приложение 1.2</w:t>
      </w:r>
    </w:p>
    <w:p w:rsidR="00483414" w:rsidRPr="006B1035" w:rsidRDefault="00483414"/>
    <w:p w:rsidR="00483414" w:rsidRPr="006B1035" w:rsidRDefault="00483414"/>
    <w:p w:rsidR="006B1035" w:rsidRPr="006B1035" w:rsidRDefault="006B1035" w:rsidP="006B1035">
      <w:pPr>
        <w:jc w:val="center"/>
        <w:rPr>
          <w:sz w:val="32"/>
          <w:szCs w:val="32"/>
        </w:rPr>
      </w:pPr>
      <w:r w:rsidRPr="006B1035">
        <w:rPr>
          <w:sz w:val="32"/>
          <w:szCs w:val="32"/>
        </w:rPr>
        <w:t>Мероприятия на обеспечение развития и укрепления материально-технической базы домов культуры в населенных пунктах с числом жителей до 50 тысяч человек.</w:t>
      </w:r>
    </w:p>
    <w:p w:rsidR="006B1035" w:rsidRPr="006B1035" w:rsidRDefault="006B1035" w:rsidP="006B1035">
      <w:pPr>
        <w:rPr>
          <w:sz w:val="32"/>
          <w:szCs w:val="32"/>
        </w:rPr>
      </w:pPr>
    </w:p>
    <w:p w:rsidR="006B1035" w:rsidRPr="006B1035" w:rsidRDefault="006B1035" w:rsidP="006B1035"/>
    <w:tbl>
      <w:tblPr>
        <w:tblW w:w="15593" w:type="dxa"/>
        <w:tblInd w:w="-34" w:type="dxa"/>
        <w:tblLayout w:type="fixed"/>
        <w:tblLook w:val="0000"/>
      </w:tblPr>
      <w:tblGrid>
        <w:gridCol w:w="709"/>
        <w:gridCol w:w="3058"/>
        <w:gridCol w:w="5226"/>
        <w:gridCol w:w="1916"/>
        <w:gridCol w:w="6"/>
        <w:gridCol w:w="2084"/>
        <w:gridCol w:w="2594"/>
      </w:tblGrid>
      <w:tr w:rsidR="006B1035" w:rsidRPr="006B1035" w:rsidTr="007E7237">
        <w:trPr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B103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1035">
              <w:rPr>
                <w:sz w:val="22"/>
                <w:szCs w:val="22"/>
              </w:rPr>
              <w:t>/пит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Наименование  муниципального учреждения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Наименование мероприятия (перечень приобретаемого оборудования, виды ремонтных работ и др.)</w:t>
            </w:r>
          </w:p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Цена за единицу, руб.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Сумма, руб.</w:t>
            </w:r>
          </w:p>
        </w:tc>
      </w:tr>
      <w:tr w:rsidR="006B1035" w:rsidRPr="006B1035" w:rsidTr="007E7237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  <w:p w:rsidR="006B1035" w:rsidRPr="006B1035" w:rsidRDefault="006B1035" w:rsidP="007E7237">
            <w:pPr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МКУК «Центр культуры и благоустройства Кузьмичёвского сельского поселения»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 xml:space="preserve">Приобретение одежды для сцены, в том числе: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jc w:val="center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768 020,00</w:t>
            </w:r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 xml:space="preserve">1.1 </w:t>
            </w:r>
            <w:proofErr w:type="spellStart"/>
            <w:r w:rsidRPr="006B1035">
              <w:rPr>
                <w:sz w:val="22"/>
                <w:szCs w:val="22"/>
              </w:rPr>
              <w:t>Антрактнораздвижной</w:t>
            </w:r>
            <w:proofErr w:type="spellEnd"/>
            <w:r w:rsidRPr="006B1035">
              <w:rPr>
                <w:sz w:val="22"/>
                <w:szCs w:val="22"/>
              </w:rPr>
              <w:t xml:space="preserve"> (ЗАНАВЕС). Ткань </w:t>
            </w:r>
            <w:proofErr w:type="spellStart"/>
            <w:r w:rsidRPr="006B1035">
              <w:rPr>
                <w:sz w:val="22"/>
                <w:szCs w:val="22"/>
              </w:rPr>
              <w:t>блекаут</w:t>
            </w:r>
            <w:proofErr w:type="spellEnd"/>
            <w:r w:rsidRPr="006B1035">
              <w:rPr>
                <w:sz w:val="22"/>
                <w:szCs w:val="22"/>
              </w:rPr>
              <w:t xml:space="preserve"> с нитью TREVIRA, </w:t>
            </w:r>
            <w:proofErr w:type="spellStart"/>
            <w:r w:rsidRPr="006B1035">
              <w:rPr>
                <w:sz w:val="22"/>
                <w:szCs w:val="22"/>
              </w:rPr>
              <w:t>Коэф</w:t>
            </w:r>
            <w:proofErr w:type="spellEnd"/>
            <w:r w:rsidRPr="006B1035">
              <w:rPr>
                <w:sz w:val="22"/>
                <w:szCs w:val="22"/>
              </w:rPr>
              <w:t xml:space="preserve">. складки 1,8.( в </w:t>
            </w:r>
            <w:r w:rsidRPr="006B1035">
              <w:rPr>
                <w:sz w:val="22"/>
                <w:szCs w:val="22"/>
              </w:rPr>
              <w:lastRenderedPageBreak/>
              <w:t>складку) Ш:6,0м</w:t>
            </w:r>
            <w:proofErr w:type="gramStart"/>
            <w:r w:rsidRPr="006B1035">
              <w:rPr>
                <w:sz w:val="22"/>
                <w:szCs w:val="22"/>
              </w:rPr>
              <w:t xml:space="preserve"> В</w:t>
            </w:r>
            <w:proofErr w:type="gramEnd"/>
            <w:r w:rsidRPr="006B1035">
              <w:rPr>
                <w:sz w:val="22"/>
                <w:szCs w:val="22"/>
              </w:rPr>
              <w:t>: 6,5м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63000,00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126 000,00</w:t>
            </w:r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 xml:space="preserve">1.2 Арлекин Ткань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блекаут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с нитью TREVIRA. . Простой конфигурации Дл:9,0м</w:t>
            </w:r>
            <w:proofErr w:type="gramStart"/>
            <w:r w:rsidRPr="006B1035">
              <w:rPr>
                <w:sz w:val="22"/>
                <w:szCs w:val="22"/>
                <w:lang w:eastAsia="ru-RU"/>
              </w:rPr>
              <w:t xml:space="preserve"> В</w:t>
            </w:r>
            <w:proofErr w:type="gramEnd"/>
            <w:r w:rsidRPr="006B1035">
              <w:rPr>
                <w:sz w:val="22"/>
                <w:szCs w:val="22"/>
                <w:lang w:eastAsia="ru-RU"/>
              </w:rPr>
              <w:t xml:space="preserve">:1,1м  </w:t>
            </w:r>
          </w:p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</w:pPr>
            <w:r w:rsidRPr="006B1035"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jc w:val="center"/>
            </w:pPr>
            <w:r w:rsidRPr="006B1035">
              <w:rPr>
                <w:sz w:val="22"/>
                <w:szCs w:val="22"/>
                <w:lang w:eastAsia="ru-RU"/>
              </w:rPr>
              <w:t>29 150,00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</w:pPr>
            <w:r w:rsidRPr="006B1035">
              <w:rPr>
                <w:sz w:val="22"/>
                <w:szCs w:val="22"/>
                <w:lang w:eastAsia="ru-RU"/>
              </w:rPr>
              <w:t>29 150,00</w:t>
            </w:r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>1.3 Задник</w:t>
            </w:r>
            <w:proofErr w:type="gramStart"/>
            <w:r w:rsidRPr="006B1035">
              <w:rPr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6B1035">
              <w:rPr>
                <w:sz w:val="22"/>
                <w:szCs w:val="22"/>
                <w:lang w:eastAsia="ru-RU"/>
              </w:rPr>
              <w:t xml:space="preserve"> Ткань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блекаут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( 280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гр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на кв.м. )с нитью TEVIRA, К складки 1,5. В: 7,0м </w:t>
            </w:r>
            <w:proofErr w:type="gramStart"/>
            <w:r w:rsidRPr="006B1035">
              <w:rPr>
                <w:sz w:val="22"/>
                <w:szCs w:val="22"/>
                <w:lang w:eastAsia="ru-RU"/>
              </w:rPr>
              <w:t>Ш</w:t>
            </w:r>
            <w:proofErr w:type="gramEnd"/>
            <w:r w:rsidRPr="006B1035">
              <w:rPr>
                <w:sz w:val="22"/>
                <w:szCs w:val="22"/>
                <w:lang w:eastAsia="ru-RU"/>
              </w:rPr>
              <w:t>:12,5м. Шт.</w:t>
            </w:r>
          </w:p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</w:pPr>
            <w:r w:rsidRPr="006B1035"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jc w:val="center"/>
            </w:pPr>
            <w:r w:rsidRPr="006B1035">
              <w:rPr>
                <w:sz w:val="22"/>
                <w:szCs w:val="22"/>
                <w:lang w:eastAsia="ru-RU"/>
              </w:rPr>
              <w:t>150 100,00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</w:pPr>
            <w:r w:rsidRPr="006B1035">
              <w:rPr>
                <w:sz w:val="22"/>
                <w:szCs w:val="22"/>
                <w:lang w:eastAsia="ru-RU"/>
              </w:rPr>
              <w:t>150 100,00</w:t>
            </w:r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 xml:space="preserve">1.4 Кулисы. Ткань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блекаут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с нитью TREVIRA,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Коэф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>. складки 1,5.( в складку) Ш:2,0м</w:t>
            </w:r>
            <w:proofErr w:type="gramStart"/>
            <w:r w:rsidRPr="006B1035">
              <w:rPr>
                <w:sz w:val="22"/>
                <w:szCs w:val="22"/>
                <w:lang w:eastAsia="ru-RU"/>
              </w:rPr>
              <w:t xml:space="preserve"> В</w:t>
            </w:r>
            <w:proofErr w:type="gramEnd"/>
            <w:r w:rsidRPr="006B1035">
              <w:rPr>
                <w:sz w:val="22"/>
                <w:szCs w:val="22"/>
                <w:lang w:eastAsia="ru-RU"/>
              </w:rPr>
              <w:t xml:space="preserve">: 6,5 м </w:t>
            </w:r>
          </w:p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</w:pPr>
            <w:r w:rsidRPr="006B1035"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jc w:val="center"/>
            </w:pPr>
            <w:r w:rsidRPr="006B1035">
              <w:t>24 500,00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</w:pPr>
            <w:r w:rsidRPr="006B1035">
              <w:t>49 000,00</w:t>
            </w:r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 xml:space="preserve">1.5. Падуга- Ткань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блекаут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( 280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гр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на кв.м. ) с нитью TREVIRA, К складки 1,8</w:t>
            </w:r>
            <w:proofErr w:type="gramStart"/>
            <w:r w:rsidRPr="006B1035">
              <w:rPr>
                <w:sz w:val="22"/>
                <w:szCs w:val="22"/>
                <w:lang w:eastAsia="ru-RU"/>
              </w:rPr>
              <w:t xml:space="preserve"> В</w:t>
            </w:r>
            <w:proofErr w:type="gramEnd"/>
            <w:r w:rsidRPr="006B1035">
              <w:rPr>
                <w:sz w:val="22"/>
                <w:szCs w:val="22"/>
                <w:lang w:eastAsia="ru-RU"/>
              </w:rPr>
              <w:t xml:space="preserve">: 1,3 м Дл: 12,5м  </w:t>
            </w:r>
          </w:p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</w:pPr>
            <w:r w:rsidRPr="006B1035"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jc w:val="center"/>
            </w:pPr>
            <w:r w:rsidRPr="006B1035">
              <w:rPr>
                <w:sz w:val="22"/>
                <w:szCs w:val="22"/>
                <w:lang w:eastAsia="ru-RU"/>
              </w:rPr>
              <w:t>36 000,00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</w:pPr>
            <w:r w:rsidRPr="006B1035">
              <w:rPr>
                <w:sz w:val="22"/>
                <w:szCs w:val="22"/>
                <w:lang w:eastAsia="ru-RU"/>
              </w:rPr>
              <w:t>36 000,00</w:t>
            </w:r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>1.6. Труба под кулисы, падугу, задник</w:t>
            </w:r>
            <w:proofErr w:type="gramStart"/>
            <w:r w:rsidRPr="006B1035">
              <w:rPr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6B1035">
              <w:rPr>
                <w:sz w:val="22"/>
                <w:szCs w:val="22"/>
                <w:lang w:eastAsia="ru-RU"/>
              </w:rPr>
              <w:t xml:space="preserve"> Крепление потолок. Дл. 12,5 </w:t>
            </w:r>
          </w:p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</w:pPr>
            <w:r w:rsidRPr="006B1035"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>62 500,00</w:t>
            </w:r>
          </w:p>
          <w:p w:rsidR="006B1035" w:rsidRPr="006B1035" w:rsidRDefault="006B1035" w:rsidP="007E7237">
            <w:pPr>
              <w:jc w:val="center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</w:pPr>
            <w:r w:rsidRPr="006B1035">
              <w:rPr>
                <w:sz w:val="22"/>
                <w:szCs w:val="22"/>
                <w:lang w:eastAsia="ru-RU"/>
              </w:rPr>
              <w:t>125 000,00</w:t>
            </w:r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 xml:space="preserve">1.7. Карниз для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Антрактно-раздвижного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занавеса. Дл.:6,0. Движение от руки. </w:t>
            </w:r>
          </w:p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</w:pPr>
            <w:r w:rsidRPr="006B1035"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>38 260,00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>76 520,00</w:t>
            </w:r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 xml:space="preserve">1.8. Кулиса  Ткань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блекаут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с нитью TREVIRA</w:t>
            </w:r>
          </w:p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</w:pPr>
            <w:r w:rsidRPr="006B1035"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>24 500,00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>49 000,00</w:t>
            </w:r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 xml:space="preserve">1.9. Падуга - Ткань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блэкаут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TREVIRA</w:t>
            </w:r>
          </w:p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</w:pPr>
            <w:r w:rsidRPr="006B1035"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>36 000,00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>36 000,00</w:t>
            </w:r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 xml:space="preserve">1.10.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Штанкет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>. Труба под кулису, падугу, задник.</w:t>
            </w:r>
          </w:p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</w:pPr>
            <w:r w:rsidRPr="006B1035"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>62 500,00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>62 500,00</w:t>
            </w:r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>1.11. Карниз - две направляющие, в сборе.</w:t>
            </w:r>
          </w:p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</w:pPr>
            <w:r w:rsidRPr="006B1035">
              <w:t>5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>5 750,00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>28 750,00</w:t>
            </w:r>
          </w:p>
        </w:tc>
      </w:tr>
      <w:tr w:rsidR="006B1035" w:rsidRPr="006B1035" w:rsidTr="007E7237">
        <w:trPr>
          <w:trHeight w:val="87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  <w:p w:rsidR="006B1035" w:rsidRPr="006B1035" w:rsidRDefault="006B1035" w:rsidP="007E7237">
            <w:pPr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2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МКУК «Центр культуры и благоустройства Кузьмичёвского сельского поселения»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 xml:space="preserve">Приобретение музыкального оборудования (Комплект и оргтехника) для зрительного зала, в том числе: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</w:pPr>
            <w:r w:rsidRPr="006B1035">
              <w:t>-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jc w:val="center"/>
            </w:pPr>
            <w:r w:rsidRPr="006B1035">
              <w:t>-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415835,19</w:t>
            </w:r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 xml:space="preserve">2.1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Wharfedale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Pro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DELTA-AX15  Профессиональная активная акустическая система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двухполосная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>. Мощность (RMS/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Progr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) 750/1500 Вт. Диапазон воспроизведения 50 Гц - 20 КГц,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Max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SPL- 131 дБ, направленность 90х45 град., сопротивление 8 Ом. Комплектация - 15"+2",  2 усилителя (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BiAmp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) класс D, </w:t>
            </w:r>
            <w:proofErr w:type="gramStart"/>
            <w:r w:rsidRPr="006B1035">
              <w:rPr>
                <w:sz w:val="22"/>
                <w:szCs w:val="22"/>
                <w:lang w:eastAsia="ru-RU"/>
              </w:rPr>
              <w:t>управляемые</w:t>
            </w:r>
            <w:proofErr w:type="gramEnd"/>
            <w:r w:rsidRPr="006B1035">
              <w:rPr>
                <w:sz w:val="22"/>
                <w:szCs w:val="22"/>
                <w:lang w:eastAsia="ru-RU"/>
              </w:rPr>
              <w:t xml:space="preserve"> DSP. Цвет черный, размер: 700мм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х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446мм/281,4мм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х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406мм, размер упаковки: 803мм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x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638/366мм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x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498мм, масса 33 кг</w:t>
            </w:r>
          </w:p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65 240,00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130 480,00</w:t>
            </w:r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</w:rPr>
              <w:t>2.3</w:t>
            </w:r>
            <w:r w:rsidRPr="006B103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Wharfedale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Pro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DELTA-AX18B Профессиональная активная акустическая система </w:t>
            </w:r>
            <w:r w:rsidRPr="006B1035">
              <w:rPr>
                <w:sz w:val="22"/>
                <w:szCs w:val="22"/>
                <w:lang w:eastAsia="ru-RU"/>
              </w:rPr>
              <w:lastRenderedPageBreak/>
              <w:t xml:space="preserve">низкочастотная (сабвуфер). Мощность 800 Вт (RMS). Диапазон воспроизведения 38 Гц - 200 Гц,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Max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SPL- 132 дБ. Комплектация - 18", усилитель мощности класс D, стерео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кроссовер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. Цвет черный, размер: 539мм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x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539мм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x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650мм, масса 38.4кг</w:t>
            </w:r>
          </w:p>
          <w:p w:rsidR="006B1035" w:rsidRPr="006B1035" w:rsidRDefault="006B1035" w:rsidP="007E72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79 098,00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158 196,00</w:t>
            </w:r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</w:rPr>
              <w:t xml:space="preserve">2.4. </w:t>
            </w:r>
            <w:r w:rsidRPr="006B1035">
              <w:rPr>
                <w:sz w:val="22"/>
                <w:szCs w:val="22"/>
                <w:lang w:eastAsia="ru-RU"/>
              </w:rPr>
              <w:t xml:space="preserve"> SVS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Audiotechnik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mixers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AM-12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Микшерный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пульт аналоговый, 12-канальный, 24 DSP эффекта, USB интерфейс. Современный дизайн - тонкий и </w:t>
            </w:r>
            <w:proofErr w:type="gramStart"/>
            <w:r w:rsidRPr="006B1035">
              <w:rPr>
                <w:sz w:val="22"/>
                <w:szCs w:val="22"/>
                <w:lang w:eastAsia="ru-RU"/>
              </w:rPr>
              <w:t>лёгкой</w:t>
            </w:r>
            <w:proofErr w:type="gramEnd"/>
            <w:r w:rsidRPr="006B1035">
              <w:rPr>
                <w:sz w:val="22"/>
                <w:szCs w:val="22"/>
                <w:lang w:eastAsia="ru-RU"/>
              </w:rPr>
              <w:t xml:space="preserve"> корпус. Удобный интуитивный интерфейс. 4-полосные эквалайзеры </w:t>
            </w:r>
            <w:proofErr w:type="spellStart"/>
            <w:proofErr w:type="gramStart"/>
            <w:r w:rsidRPr="006B1035">
              <w:rPr>
                <w:sz w:val="22"/>
                <w:szCs w:val="22"/>
                <w:lang w:eastAsia="ru-RU"/>
              </w:rPr>
              <w:t>моно-каналов</w:t>
            </w:r>
            <w:proofErr w:type="spellEnd"/>
            <w:proofErr w:type="gramEnd"/>
            <w:r w:rsidRPr="006B1035">
              <w:rPr>
                <w:sz w:val="22"/>
                <w:szCs w:val="22"/>
                <w:lang w:eastAsia="ru-RU"/>
              </w:rPr>
              <w:t>. 2 группы выходов. Низкий уровень шума. Высокое качество компонентов.</w:t>
            </w:r>
          </w:p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  <w:lang w:eastAsia="ru-RU"/>
              </w:rPr>
              <w:t>21 535,00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  <w:lang w:eastAsia="ru-RU"/>
              </w:rPr>
              <w:t>21 535,00</w:t>
            </w:r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</w:rPr>
              <w:t xml:space="preserve">2.5. </w:t>
            </w:r>
            <w:r w:rsidRPr="006B103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XLine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MD-262A-E Радиосистема двухканальная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c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двумя поясными передатчиками, частотный диапазон UHF 650-755 МГц, тип микрофона -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кардиоидный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конденсаторный, батарея передатчика: 2 *АА, время работы передатчика: 6-8 часов, радиус действия передатчика - 50 м.</w:t>
            </w:r>
          </w:p>
          <w:p w:rsidR="006B1035" w:rsidRPr="006B1035" w:rsidRDefault="006B1035" w:rsidP="007E7237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19 560,00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19 560,00</w:t>
            </w:r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</w:rPr>
              <w:t>2.6</w:t>
            </w:r>
            <w:r w:rsidRPr="006B1035">
              <w:rPr>
                <w:sz w:val="22"/>
                <w:szCs w:val="22"/>
                <w:lang w:eastAsia="ru-RU"/>
              </w:rPr>
              <w:t>.</w:t>
            </w:r>
            <w:r w:rsidRPr="006B1035">
              <w:rPr>
                <w:rFonts w:ascii="Arial" w:hAnsi="Arial"/>
                <w:sz w:val="22"/>
                <w:szCs w:val="22"/>
                <w:lang w:eastAsia="ru-RU"/>
              </w:rPr>
              <w:t xml:space="preserve">  </w:t>
            </w:r>
            <w:r w:rsidRPr="006B1035">
              <w:rPr>
                <w:sz w:val="22"/>
                <w:szCs w:val="22"/>
                <w:lang w:eastAsia="ru-RU"/>
              </w:rPr>
              <w:t>ROXTONE SMXX200/20 Кабель микрофонный (2x0,22mm2, D: 6мм), XLR(3P)(RX3FP-NT) -  XLR(RX3MP-NT), 20м</w:t>
            </w:r>
          </w:p>
          <w:p w:rsidR="006B1035" w:rsidRPr="006B1035" w:rsidRDefault="006B1035" w:rsidP="007E7237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1 624,19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1624,19</w:t>
            </w:r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</w:rPr>
              <w:t>2.7.</w:t>
            </w:r>
            <w:r w:rsidRPr="006B1035">
              <w:rPr>
                <w:sz w:val="22"/>
                <w:szCs w:val="22"/>
                <w:lang w:eastAsia="ru-RU"/>
              </w:rPr>
              <w:t xml:space="preserve">  ROXTONE SMXX200/10 Кабель микрофонный (2x0,22mm2, D: 6мм), XLR(3P)(RX3FP-NT) -  XLR(RX3MP-NT), 10м</w:t>
            </w:r>
          </w:p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1 030,00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1 030,00</w:t>
            </w:r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</w:rPr>
              <w:t>2.8.</w:t>
            </w:r>
            <w:r w:rsidRPr="006B1035">
              <w:rPr>
                <w:sz w:val="22"/>
                <w:szCs w:val="22"/>
                <w:lang w:eastAsia="ru-RU"/>
              </w:rPr>
              <w:t xml:space="preserve"> ROXTONE SMXX200/2 Кабель микрофонный (2x0,22mm2, D: 6мм), XLR(3P)(RX3FP-NT) -  XLR(RX3MP-NT), 2м.</w:t>
            </w:r>
          </w:p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484,00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968,00</w:t>
            </w:r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</w:rPr>
              <w:t xml:space="preserve">2.9. </w:t>
            </w:r>
            <w:r w:rsidRPr="006B1035">
              <w:rPr>
                <w:sz w:val="22"/>
                <w:szCs w:val="22"/>
                <w:lang w:eastAsia="ru-RU"/>
              </w:rPr>
              <w:t xml:space="preserve"> OXTONE SMXX200/1 Кабель микрофонный (2x0,22mm2, D: 6мм), XLR(3P)(RX3FP-NT) -  XLR(RX3MP-NT), 1м</w:t>
            </w:r>
          </w:p>
          <w:p w:rsidR="006B1035" w:rsidRPr="006B1035" w:rsidRDefault="006B1035" w:rsidP="007E72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416,00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832,00</w:t>
            </w:r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</w:rPr>
              <w:t>2.10.</w:t>
            </w:r>
            <w:r w:rsidRPr="006B1035">
              <w:rPr>
                <w:sz w:val="22"/>
                <w:szCs w:val="22"/>
                <w:lang w:eastAsia="ru-RU"/>
              </w:rPr>
              <w:t xml:space="preserve">  ROXTONE RAYC130/2 Аудио-кабель (3,5мм </w:t>
            </w:r>
            <w:proofErr w:type="spellStart"/>
            <w:proofErr w:type="gramStart"/>
            <w:r w:rsidRPr="006B1035">
              <w:rPr>
                <w:sz w:val="22"/>
                <w:szCs w:val="22"/>
                <w:lang w:eastAsia="ru-RU"/>
              </w:rPr>
              <w:t>c</w:t>
            </w:r>
            <w:proofErr w:type="gramEnd"/>
            <w:r w:rsidRPr="006B1035">
              <w:rPr>
                <w:sz w:val="22"/>
                <w:szCs w:val="22"/>
                <w:lang w:eastAsia="ru-RU"/>
              </w:rPr>
              <w:t>терео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Jack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- 2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х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6,3мм моно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Jack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>), 2 м.</w:t>
            </w:r>
          </w:p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377,00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377,00</w:t>
            </w:r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</w:rPr>
              <w:t>2.11.</w:t>
            </w:r>
            <w:r w:rsidRPr="006B1035">
              <w:rPr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XLine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Light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LC DMX-192 Контроллер DMX, 192 канала</w:t>
            </w:r>
          </w:p>
          <w:p w:rsidR="006B1035" w:rsidRPr="006B1035" w:rsidRDefault="006B1035" w:rsidP="007E72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6 155,00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6 155,00</w:t>
            </w:r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</w:rPr>
              <w:t>2.12.</w:t>
            </w:r>
            <w:r w:rsidRPr="006B1035">
              <w:rPr>
                <w:sz w:val="22"/>
                <w:szCs w:val="22"/>
                <w:lang w:eastAsia="ru-RU"/>
              </w:rPr>
              <w:t xml:space="preserve">  INVOTONE DMX50 - DMX кабель 2 жилы + экран, диаметр 5,5 мм</w:t>
            </w:r>
            <w:proofErr w:type="gramStart"/>
            <w:r w:rsidRPr="006B1035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6B1035">
              <w:rPr>
                <w:sz w:val="22"/>
                <w:szCs w:val="22"/>
                <w:lang w:eastAsia="ru-RU"/>
              </w:rPr>
              <w:t xml:space="preserve"> в катушке 100 м</w:t>
            </w:r>
          </w:p>
          <w:p w:rsidR="006B1035" w:rsidRPr="006B1035" w:rsidRDefault="006B1035" w:rsidP="007E72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</w:rPr>
              <w:t>2.13.</w:t>
            </w:r>
            <w:r w:rsidRPr="006B1035">
              <w:rPr>
                <w:sz w:val="22"/>
                <w:szCs w:val="22"/>
                <w:lang w:eastAsia="ru-RU"/>
              </w:rPr>
              <w:t xml:space="preserve"> ROXTONE XP3FM (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set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) Набор из 2-х разъемов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cannon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кабельный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папа+мама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3-х </w:t>
            </w:r>
            <w:proofErr w:type="gramStart"/>
            <w:r w:rsidRPr="006B1035">
              <w:rPr>
                <w:sz w:val="22"/>
                <w:szCs w:val="22"/>
                <w:lang w:eastAsia="ru-RU"/>
              </w:rPr>
              <w:t>контактные</w:t>
            </w:r>
            <w:proofErr w:type="gramEnd"/>
            <w:r w:rsidRPr="006B1035">
              <w:rPr>
                <w:sz w:val="22"/>
                <w:szCs w:val="22"/>
                <w:lang w:eastAsia="ru-RU"/>
              </w:rPr>
              <w:t xml:space="preserve"> (RX3FP-NT, RX3MP-NT).</w:t>
            </w:r>
          </w:p>
          <w:p w:rsidR="006B1035" w:rsidRPr="006B1035" w:rsidRDefault="006B1035" w:rsidP="007E72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50</w:t>
            </w:r>
          </w:p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</w:p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4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82,00</w:t>
            </w:r>
          </w:p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</w:p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177,00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4 100,00</w:t>
            </w:r>
          </w:p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</w:p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708,00</w:t>
            </w:r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2.14. Мышь оптическая, проводная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380,00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380,00</w:t>
            </w:r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2.15. Ноутбук для аппаратуры на сцене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69 890,00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69 890,00</w:t>
            </w:r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3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МКУК «Центр культуры и благоустройства Кузьмичёвского сельского поселения»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Световое оборудование для зрительного зала, в том числе:</w:t>
            </w:r>
          </w:p>
          <w:p w:rsidR="006B1035" w:rsidRPr="006B1035" w:rsidRDefault="006B1035" w:rsidP="007E72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-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17 240,00</w:t>
            </w:r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</w:rPr>
              <w:t>3.1.</w:t>
            </w:r>
            <w:r w:rsidRPr="006B103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Big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Dipper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LPC007 Светодиодный прожектор смены цвета (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колорчэнджер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>), RGB 54х3Вт.</w:t>
            </w:r>
          </w:p>
          <w:p w:rsidR="006B1035" w:rsidRPr="006B1035" w:rsidRDefault="006B1035" w:rsidP="007E72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4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4 310,00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17 240,00</w:t>
            </w:r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4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МКУК «Центр культуры и благоустройства Кузьмичёвского сельского поселения»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Шторы на окна в зрительный зал, в том числе: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-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84 450,00</w:t>
            </w:r>
            <w:bookmarkStart w:id="0" w:name="_GoBack"/>
            <w:bookmarkEnd w:id="0"/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4.1.Шторы</w:t>
            </w:r>
            <w:proofErr w:type="gramStart"/>
            <w:r w:rsidRPr="006B1035">
              <w:rPr>
                <w:sz w:val="22"/>
                <w:szCs w:val="22"/>
              </w:rPr>
              <w:t>.Т</w:t>
            </w:r>
            <w:proofErr w:type="gramEnd"/>
            <w:r w:rsidRPr="006B1035">
              <w:rPr>
                <w:sz w:val="22"/>
                <w:szCs w:val="22"/>
              </w:rPr>
              <w:t>ип 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9 000,00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18 000,00</w:t>
            </w:r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 xml:space="preserve">4.2.Ламбрикет для штор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5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5 800,00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29 000,00</w:t>
            </w:r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4.3.Шторы. Тип 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11 600,00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11 600,00</w:t>
            </w:r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4.4. Шторы. Тип 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12 800,00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12 800,00</w:t>
            </w:r>
          </w:p>
        </w:tc>
      </w:tr>
      <w:tr w:rsidR="006B1035" w:rsidRPr="006B1035" w:rsidTr="007E7237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4.5. Шторы. Тип 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13 050,00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13 050,00</w:t>
            </w:r>
          </w:p>
        </w:tc>
      </w:tr>
      <w:tr w:rsidR="006B1035" w:rsidRPr="006B1035" w:rsidTr="007E7237">
        <w:trPr>
          <w:trHeight w:val="366"/>
        </w:trPr>
        <w:tc>
          <w:tcPr>
            <w:tcW w:w="12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035" w:rsidRPr="006B1035" w:rsidRDefault="006B1035" w:rsidP="007E7237">
            <w:pPr>
              <w:jc w:val="center"/>
            </w:pPr>
            <w:r w:rsidRPr="006B1035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Итого: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7E7237">
            <w:pPr>
              <w:jc w:val="center"/>
              <w:rPr>
                <w:b/>
                <w:sz w:val="28"/>
                <w:szCs w:val="28"/>
              </w:rPr>
            </w:pPr>
            <w:r w:rsidRPr="006B1035">
              <w:rPr>
                <w:b/>
                <w:sz w:val="28"/>
                <w:szCs w:val="28"/>
              </w:rPr>
              <w:t>1285545,19</w:t>
            </w:r>
          </w:p>
        </w:tc>
      </w:tr>
    </w:tbl>
    <w:p w:rsidR="006B1035" w:rsidRPr="006B1035" w:rsidRDefault="006B1035" w:rsidP="006B1035"/>
    <w:p w:rsidR="006B1035" w:rsidRPr="006B1035" w:rsidRDefault="006B1035" w:rsidP="006B1035"/>
    <w:p w:rsidR="006B1035" w:rsidRPr="006B1035" w:rsidRDefault="006B1035" w:rsidP="006B1035"/>
    <w:p w:rsidR="00F71BE8" w:rsidRPr="006B1035" w:rsidRDefault="00F71BE8"/>
    <w:p w:rsidR="00F71BE8" w:rsidRPr="006B1035" w:rsidRDefault="00F71BE8"/>
    <w:p w:rsidR="00F71BE8" w:rsidRPr="006B1035" w:rsidRDefault="00F71BE8"/>
    <w:p w:rsidR="00F71BE8" w:rsidRPr="006B1035" w:rsidRDefault="00F71BE8"/>
    <w:p w:rsidR="00F71BE8" w:rsidRPr="006B1035" w:rsidRDefault="00F71BE8"/>
    <w:p w:rsidR="006B1035" w:rsidRPr="006B1035" w:rsidRDefault="006B1035"/>
    <w:p w:rsidR="006B1035" w:rsidRPr="006B1035" w:rsidRDefault="006B1035"/>
    <w:p w:rsidR="006B1035" w:rsidRPr="006B1035" w:rsidRDefault="006B1035"/>
    <w:p w:rsidR="006B1035" w:rsidRPr="006B1035" w:rsidRDefault="006B1035"/>
    <w:p w:rsidR="006B1035" w:rsidRPr="006B1035" w:rsidRDefault="006B1035"/>
    <w:p w:rsidR="006B1035" w:rsidRPr="006B1035" w:rsidRDefault="006B1035"/>
    <w:p w:rsidR="006B1035" w:rsidRPr="006B1035" w:rsidRDefault="006B1035"/>
    <w:p w:rsidR="006B1035" w:rsidRPr="006B1035" w:rsidRDefault="006B1035"/>
    <w:p w:rsidR="00F71BE8" w:rsidRPr="006B1035" w:rsidRDefault="00F71BE8"/>
    <w:p w:rsidR="00F71BE8" w:rsidRPr="006B1035" w:rsidRDefault="00F71BE8"/>
    <w:p w:rsidR="00F71BE8" w:rsidRPr="006B1035" w:rsidRDefault="00F71BE8"/>
    <w:p w:rsidR="00E65380" w:rsidRPr="006B1035" w:rsidRDefault="00BA634F" w:rsidP="00BA634F">
      <w:pPr>
        <w:jc w:val="right"/>
        <w:rPr>
          <w:sz w:val="24"/>
          <w:szCs w:val="24"/>
        </w:rPr>
      </w:pPr>
      <w:r w:rsidRPr="006B1035">
        <w:rPr>
          <w:sz w:val="24"/>
          <w:szCs w:val="24"/>
        </w:rPr>
        <w:lastRenderedPageBreak/>
        <w:t>Приложение 1.</w:t>
      </w:r>
      <w:r w:rsidR="00483414" w:rsidRPr="006B1035">
        <w:rPr>
          <w:sz w:val="24"/>
          <w:szCs w:val="24"/>
        </w:rPr>
        <w:t>3</w:t>
      </w:r>
    </w:p>
    <w:p w:rsidR="00BA634F" w:rsidRPr="006B1035" w:rsidRDefault="00BA634F" w:rsidP="003B4F47">
      <w:pPr>
        <w:rPr>
          <w:b/>
          <w:sz w:val="40"/>
          <w:szCs w:val="40"/>
        </w:rPr>
      </w:pPr>
    </w:p>
    <w:p w:rsidR="00E65380" w:rsidRPr="006B1035" w:rsidRDefault="00E65380" w:rsidP="00E65380">
      <w:pPr>
        <w:jc w:val="center"/>
        <w:rPr>
          <w:b/>
          <w:sz w:val="32"/>
          <w:szCs w:val="32"/>
        </w:rPr>
      </w:pPr>
      <w:r w:rsidRPr="006B1035">
        <w:rPr>
          <w:b/>
          <w:sz w:val="32"/>
          <w:szCs w:val="32"/>
        </w:rPr>
        <w:t xml:space="preserve">План основных </w:t>
      </w:r>
      <w:proofErr w:type="spellStart"/>
      <w:r w:rsidRPr="006B1035">
        <w:rPr>
          <w:b/>
          <w:sz w:val="32"/>
          <w:szCs w:val="32"/>
        </w:rPr>
        <w:t>культурно-досуговых</w:t>
      </w:r>
      <w:proofErr w:type="spellEnd"/>
      <w:r w:rsidRPr="006B1035">
        <w:rPr>
          <w:b/>
          <w:sz w:val="32"/>
          <w:szCs w:val="32"/>
        </w:rPr>
        <w:t xml:space="preserve"> мероприятий требующих материальных затрат на 2023 год</w:t>
      </w:r>
    </w:p>
    <w:p w:rsidR="00E65380" w:rsidRPr="006B1035" w:rsidRDefault="00E65380" w:rsidP="00E65380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6977"/>
        <w:gridCol w:w="3060"/>
        <w:gridCol w:w="3429"/>
      </w:tblGrid>
      <w:tr w:rsidR="00E65380" w:rsidRPr="006B1035" w:rsidTr="00925EFB">
        <w:trPr>
          <w:trHeight w:val="871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Сроки проведения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6B1035" w:rsidTr="003B4F47">
        <w:trPr>
          <w:trHeight w:val="1391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Январь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>
            <w:r w:rsidRPr="006B1035">
              <w:t>«Вот и Старый Новый год»- гуляния возле Елки на улице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 xml:space="preserve">Митинг,  посвященный дню освобождения </w:t>
            </w:r>
          </w:p>
          <w:p w:rsidR="00E65380" w:rsidRPr="006B1035" w:rsidRDefault="00E65380" w:rsidP="00146F41">
            <w:r w:rsidRPr="006B1035">
              <w:t xml:space="preserve">п. Кузьмичи от фашистских захватчиков </w:t>
            </w:r>
          </w:p>
          <w:p w:rsidR="00E65380" w:rsidRPr="006B1035" w:rsidRDefault="00E65380" w:rsidP="00146F41">
            <w:r w:rsidRPr="006B1035">
              <w:t>«Победы первые шаги».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</w:pPr>
            <w:r w:rsidRPr="006B1035">
              <w:t xml:space="preserve">Площадь </w:t>
            </w: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3B4F47">
            <w:pPr>
              <w:jc w:val="center"/>
            </w:pPr>
            <w:r w:rsidRPr="006B1035">
              <w:t>У памятника воинам освободителям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>
            <w:r w:rsidRPr="006B1035">
              <w:t>Актив школы</w:t>
            </w:r>
          </w:p>
        </w:tc>
      </w:tr>
      <w:tr w:rsidR="00E65380" w:rsidRPr="006B1035" w:rsidTr="003B4F47">
        <w:trPr>
          <w:trHeight w:val="1260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Февраль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>
            <w:r w:rsidRPr="006B1035">
              <w:t>Митинг-концерт посвященный 80-летию</w:t>
            </w:r>
          </w:p>
          <w:p w:rsidR="00E65380" w:rsidRPr="006B1035" w:rsidRDefault="00E65380" w:rsidP="00146F41">
            <w:r w:rsidRPr="006B1035">
              <w:t xml:space="preserve">победы в Сталинградской битве  «Память длиною в жизнь».  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Концертная программа ко Дню Защитников Отечеств</w:t>
            </w:r>
            <w:proofErr w:type="gramStart"/>
            <w:r w:rsidRPr="006B1035">
              <w:t>а-</w:t>
            </w:r>
            <w:proofErr w:type="gramEnd"/>
            <w:r w:rsidRPr="006B1035">
              <w:t xml:space="preserve"> «Сила, честь и слава».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</w:pPr>
            <w:r w:rsidRPr="006B1035">
              <w:t>Зрительный зал.</w:t>
            </w:r>
          </w:p>
          <w:p w:rsidR="00E65380" w:rsidRPr="006B1035" w:rsidRDefault="00E65380" w:rsidP="003B4F47"/>
          <w:p w:rsidR="00E65380" w:rsidRPr="006B1035" w:rsidRDefault="00E65380" w:rsidP="00146F41"/>
          <w:p w:rsidR="00E65380" w:rsidRPr="006B1035" w:rsidRDefault="00E65380" w:rsidP="00146F41">
            <w:pPr>
              <w:jc w:val="center"/>
            </w:pPr>
            <w:r w:rsidRPr="006B1035">
              <w:t>Зрительный зал ДК</w:t>
            </w:r>
          </w:p>
          <w:p w:rsidR="00E65380" w:rsidRPr="006B1035" w:rsidRDefault="00E65380" w:rsidP="00146F41"/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r w:rsidRPr="006B1035">
              <w:t>Актив школы.</w:t>
            </w:r>
          </w:p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культуры.</w:t>
            </w:r>
          </w:p>
        </w:tc>
      </w:tr>
      <w:tr w:rsidR="00E65380" w:rsidRPr="006B1035" w:rsidTr="003B4F47">
        <w:trPr>
          <w:trHeight w:val="1260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Март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>
            <w:r w:rsidRPr="006B1035">
              <w:t>Праздничный  концерт,  посвященный международному женскому дню 8 Марта</w:t>
            </w:r>
          </w:p>
          <w:p w:rsidR="00E65380" w:rsidRPr="006B1035" w:rsidRDefault="00E65380" w:rsidP="00146F41">
            <w:pPr>
              <w:jc w:val="both"/>
            </w:pPr>
          </w:p>
          <w:p w:rsidR="00E65380" w:rsidRPr="006B1035" w:rsidRDefault="00E65380" w:rsidP="00146F41">
            <w:pPr>
              <w:jc w:val="both"/>
            </w:pPr>
            <w:r w:rsidRPr="006B1035">
              <w:t>«Масленица» - народные гуляния, проводы русской зимы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</w:pPr>
            <w:r w:rsidRPr="006B1035">
              <w:t>Зрительный зал ДК</w:t>
            </w: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  <w:r w:rsidRPr="006B1035">
              <w:t>Площадь ДК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</w:t>
            </w:r>
          </w:p>
          <w:p w:rsidR="00E65380" w:rsidRPr="006B1035" w:rsidRDefault="00E65380" w:rsidP="00146F41"/>
        </w:tc>
      </w:tr>
    </w:tbl>
    <w:p w:rsidR="00E65380" w:rsidRPr="006B1035" w:rsidRDefault="00E65380" w:rsidP="00E6538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6977"/>
        <w:gridCol w:w="3060"/>
        <w:gridCol w:w="3429"/>
      </w:tblGrid>
      <w:tr w:rsidR="00E65380" w:rsidRPr="006B1035" w:rsidTr="003B4F47">
        <w:trPr>
          <w:trHeight w:val="810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Апрель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/>
          <w:p w:rsidR="00E65380" w:rsidRPr="006B1035" w:rsidRDefault="00E65380" w:rsidP="00146F41">
            <w:r w:rsidRPr="006B1035">
              <w:t xml:space="preserve">«Любимые хиты» </w:t>
            </w:r>
            <w:proofErr w:type="gramStart"/>
            <w:r w:rsidRPr="006B1035">
              <w:t>-в</w:t>
            </w:r>
            <w:proofErr w:type="gramEnd"/>
            <w:r w:rsidRPr="006B1035">
              <w:t>ечер популярной песни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870"/>
              </w:tabs>
            </w:pPr>
          </w:p>
          <w:p w:rsidR="00E65380" w:rsidRPr="006B1035" w:rsidRDefault="00E65380" w:rsidP="00146F41">
            <w:pPr>
              <w:tabs>
                <w:tab w:val="left" w:pos="870"/>
              </w:tabs>
              <w:jc w:val="center"/>
            </w:pPr>
            <w:r w:rsidRPr="006B1035">
              <w:t>Зрительный зал ДК</w:t>
            </w: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/>
          <w:p w:rsidR="00E65380" w:rsidRPr="006B1035" w:rsidRDefault="00E65380" w:rsidP="00146F41"/>
        </w:tc>
      </w:tr>
      <w:tr w:rsidR="00E65380" w:rsidRPr="006B1035" w:rsidTr="00004A50">
        <w:trPr>
          <w:trHeight w:val="1351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Май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>
            <w:r w:rsidRPr="006B1035">
              <w:t>Торжественный парад, посвященный 78-летию Великой Победы над фашистами «Долгожданная победная весна».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 xml:space="preserve">Отчетная Концертная программа 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</w:pPr>
            <w:r w:rsidRPr="006B1035">
              <w:t>Площадь ДК</w:t>
            </w: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004A50"/>
          <w:p w:rsidR="00E65380" w:rsidRPr="006B1035" w:rsidRDefault="00E65380" w:rsidP="00146F41">
            <w:pPr>
              <w:jc w:val="center"/>
            </w:pPr>
            <w:r w:rsidRPr="006B1035">
              <w:t>Площадь ДК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r w:rsidRPr="006B1035">
              <w:t>Актив школы</w:t>
            </w:r>
          </w:p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>
            <w:r w:rsidRPr="006B1035">
              <w:t>Администрация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/>
        </w:tc>
      </w:tr>
      <w:tr w:rsidR="00E65380" w:rsidRPr="006B1035" w:rsidTr="00925EFB">
        <w:trPr>
          <w:trHeight w:val="1592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Июнь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>
            <w:r w:rsidRPr="006B1035">
              <w:t>Концертная программа «Планета детства»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Развлекательная программа «Праздник детства»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 xml:space="preserve">Работа летней оздоровительной площадки. </w:t>
            </w:r>
          </w:p>
          <w:p w:rsidR="00E65380" w:rsidRPr="006B1035" w:rsidRDefault="00E65380" w:rsidP="00146F41">
            <w:r w:rsidRPr="006B1035">
              <w:t>(детские развлекательные мероприятия)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Концертная программа «Россия- родина моя»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Военно-спортивная Спартакиада «Казачий Спас»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Акция «Рассвет» - посвященная дню скорби и памяти.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Праздничная развлекательная программа, посвящённая дню молодёжи «На вечеринке»</w:t>
            </w:r>
          </w:p>
          <w:p w:rsidR="00E65380" w:rsidRPr="006B1035" w:rsidRDefault="00E65380" w:rsidP="00146F41"/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</w:pPr>
            <w:r w:rsidRPr="006B1035">
              <w:lastRenderedPageBreak/>
              <w:t>ДК зрительный зал</w:t>
            </w:r>
          </w:p>
          <w:p w:rsidR="00E65380" w:rsidRPr="006B1035" w:rsidRDefault="00E65380" w:rsidP="00146F41"/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  <w:r w:rsidRPr="006B1035">
              <w:t>Площадь ДК</w:t>
            </w: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  <w:r w:rsidRPr="006B1035">
              <w:t>ДК, школа</w:t>
            </w: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/>
          <w:p w:rsidR="00E65380" w:rsidRPr="006B1035" w:rsidRDefault="00E65380" w:rsidP="00146F41">
            <w:pPr>
              <w:jc w:val="center"/>
            </w:pPr>
            <w:r w:rsidRPr="006B1035">
              <w:t>Площадь</w:t>
            </w: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  <w:r w:rsidRPr="006B1035">
              <w:lastRenderedPageBreak/>
              <w:t>Роднички</w:t>
            </w: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  <w:r w:rsidRPr="006B1035">
              <w:t>Братская могила</w:t>
            </w:r>
          </w:p>
          <w:p w:rsidR="00E65380" w:rsidRPr="006B1035" w:rsidRDefault="00E65380" w:rsidP="00146F41"/>
          <w:p w:rsidR="00E65380" w:rsidRPr="006B1035" w:rsidRDefault="00E65380" w:rsidP="00146F41">
            <w:pPr>
              <w:jc w:val="center"/>
            </w:pPr>
            <w:r w:rsidRPr="006B1035">
              <w:t xml:space="preserve">Площадь 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r w:rsidRPr="006B1035">
              <w:lastRenderedPageBreak/>
              <w:t>Дет</w:t>
            </w:r>
            <w:proofErr w:type="gramStart"/>
            <w:r w:rsidRPr="006B1035">
              <w:t>.с</w:t>
            </w:r>
            <w:proofErr w:type="gramEnd"/>
            <w:r w:rsidRPr="006B1035">
              <w:t>ад «Улыбка»</w:t>
            </w:r>
          </w:p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Школа,</w:t>
            </w:r>
          </w:p>
          <w:p w:rsidR="00E65380" w:rsidRPr="006B1035" w:rsidRDefault="00E65380" w:rsidP="00146F41">
            <w:r w:rsidRPr="006B1035">
              <w:t>Работники культуры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 культуры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lastRenderedPageBreak/>
              <w:t>Работники  культуры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 культуры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</w:t>
            </w:r>
          </w:p>
        </w:tc>
      </w:tr>
      <w:tr w:rsidR="00E65380" w:rsidRPr="006B1035" w:rsidTr="00925EFB">
        <w:trPr>
          <w:trHeight w:val="70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Июль</w:t>
            </w: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>
            <w:r w:rsidRPr="006B1035">
              <w:t>Шахматный турнир «Белая ладья»- посвящённый международному дню шахмат.</w:t>
            </w:r>
          </w:p>
          <w:p w:rsidR="00E65380" w:rsidRPr="006B1035" w:rsidRDefault="00E65380" w:rsidP="00146F41">
            <w:r w:rsidRPr="006B1035">
              <w:t xml:space="preserve">Праздничная программа «Все начинается с любви»,  </w:t>
            </w:r>
            <w:proofErr w:type="spellStart"/>
            <w:r w:rsidRPr="006B1035">
              <w:t>посвящ</w:t>
            </w:r>
            <w:proofErr w:type="spellEnd"/>
            <w:r w:rsidRPr="006B1035">
              <w:t>. Дню Семьи, Любви и Верности»</w:t>
            </w:r>
          </w:p>
          <w:p w:rsidR="003B4F47" w:rsidRPr="006B1035" w:rsidRDefault="003B4F47" w:rsidP="00146F41"/>
          <w:p w:rsidR="00E65380" w:rsidRPr="006B1035" w:rsidRDefault="00E65380" w:rsidP="00146F41">
            <w:r w:rsidRPr="006B1035">
              <w:t>«Ловись, рыбка»- праздник рыбака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tabs>
                <w:tab w:val="center" w:pos="1422"/>
              </w:tabs>
              <w:jc w:val="center"/>
            </w:pPr>
            <w:r w:rsidRPr="006B1035">
              <w:t>ДК фойе</w:t>
            </w: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  <w:r w:rsidRPr="006B1035">
              <w:t xml:space="preserve">Площадь </w:t>
            </w:r>
          </w:p>
          <w:p w:rsidR="00E65380" w:rsidRPr="006B1035" w:rsidRDefault="00E65380" w:rsidP="003B4F47"/>
          <w:p w:rsidR="00E65380" w:rsidRPr="006B1035" w:rsidRDefault="00E65380" w:rsidP="00146F41">
            <w:pPr>
              <w:jc w:val="center"/>
            </w:pPr>
            <w:r w:rsidRPr="006B1035">
              <w:t>У центрального водоёма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 культуры</w:t>
            </w:r>
          </w:p>
        </w:tc>
      </w:tr>
      <w:tr w:rsidR="00E65380" w:rsidRPr="006B1035" w:rsidTr="00925EFB">
        <w:trPr>
          <w:trHeight w:val="987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Август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>
            <w:r w:rsidRPr="006B1035">
              <w:t>«</w:t>
            </w:r>
            <w:proofErr w:type="spellStart"/>
            <w:r w:rsidRPr="006B1035">
              <w:t>Вело-авто-пробег</w:t>
            </w:r>
            <w:proofErr w:type="spellEnd"/>
            <w:r w:rsidRPr="006B1035">
              <w:t xml:space="preserve">»- </w:t>
            </w:r>
            <w:proofErr w:type="gramStart"/>
            <w:r w:rsidRPr="006B1035">
              <w:t>посвящённый</w:t>
            </w:r>
            <w:proofErr w:type="gramEnd"/>
            <w:r w:rsidRPr="006B1035">
              <w:t xml:space="preserve"> Дню Российского флага.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rPr>
                <w:lang w:val="en-US"/>
              </w:rPr>
              <w:t>V</w:t>
            </w:r>
            <w:r w:rsidRPr="006B1035">
              <w:t>-</w:t>
            </w:r>
            <w:proofErr w:type="spellStart"/>
            <w:r w:rsidRPr="006B1035">
              <w:t>ый</w:t>
            </w:r>
            <w:proofErr w:type="spellEnd"/>
            <w:r w:rsidRPr="006B1035">
              <w:t xml:space="preserve"> фестиваль самодеятельного творчества «Созвездие талантов» 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 xml:space="preserve">Летняя олимпиада среди молодёжи  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Музыкально-развлекательная программа для детей  «Прощай лето»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</w:pPr>
            <w:r w:rsidRPr="006B1035">
              <w:t>п. Кузьмичи</w:t>
            </w:r>
          </w:p>
          <w:p w:rsidR="00E65380" w:rsidRPr="006B1035" w:rsidRDefault="00E65380" w:rsidP="00146F41"/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  <w:r w:rsidRPr="006B1035">
              <w:t>зрительный зал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>
            <w:pPr>
              <w:jc w:val="center"/>
            </w:pPr>
            <w:r w:rsidRPr="006B1035">
              <w:t>ДК, спортплощадки</w:t>
            </w:r>
          </w:p>
          <w:p w:rsidR="00E65380" w:rsidRPr="006B1035" w:rsidRDefault="00E65380" w:rsidP="00146F41"/>
          <w:p w:rsidR="00E65380" w:rsidRPr="006B1035" w:rsidRDefault="00E65380" w:rsidP="00146F41">
            <w:pPr>
              <w:jc w:val="center"/>
            </w:pPr>
            <w:r w:rsidRPr="006B1035">
              <w:t xml:space="preserve">Площадь 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>
            <w:r w:rsidRPr="006B1035">
              <w:t>Оргкомитет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</w:t>
            </w:r>
          </w:p>
        </w:tc>
      </w:tr>
      <w:tr w:rsidR="00E65380" w:rsidRPr="006B1035" w:rsidTr="00925EFB">
        <w:trPr>
          <w:trHeight w:val="723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Сентябрь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/>
          <w:p w:rsidR="00E65380" w:rsidRPr="006B1035" w:rsidRDefault="00E65380" w:rsidP="00146F41">
            <w:r w:rsidRPr="006B1035">
              <w:t>Праздник села «Село мое родное».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  <w:r w:rsidRPr="006B1035">
              <w:t>ДК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r w:rsidRPr="006B1035">
              <w:t>Администрация,</w:t>
            </w:r>
          </w:p>
          <w:p w:rsidR="00E65380" w:rsidRPr="006B1035" w:rsidRDefault="00E65380" w:rsidP="00146F41">
            <w:r w:rsidRPr="006B1035">
              <w:t>Работники культуры.</w:t>
            </w:r>
          </w:p>
        </w:tc>
      </w:tr>
      <w:tr w:rsidR="00E65380" w:rsidRPr="006B1035" w:rsidTr="00925EFB">
        <w:trPr>
          <w:trHeight w:val="734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Октябрь</w:t>
            </w:r>
          </w:p>
          <w:p w:rsidR="00E65380" w:rsidRPr="006B1035" w:rsidRDefault="00E65380" w:rsidP="00146F41"/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/>
          <w:p w:rsidR="00E65380" w:rsidRPr="006B1035" w:rsidRDefault="00E65380" w:rsidP="00146F41">
            <w:r w:rsidRPr="006B1035">
              <w:t xml:space="preserve">Концерт-чаепитие « </w:t>
            </w:r>
            <w:proofErr w:type="gramStart"/>
            <w:r w:rsidRPr="006B1035">
              <w:t>Мои</w:t>
            </w:r>
            <w:proofErr w:type="gramEnd"/>
            <w:r w:rsidRPr="006B1035">
              <w:t xml:space="preserve"> года, моё </w:t>
            </w:r>
            <w:proofErr w:type="spellStart"/>
            <w:r w:rsidRPr="006B1035">
              <w:t>богатсво</w:t>
            </w:r>
            <w:proofErr w:type="spellEnd"/>
            <w:r w:rsidRPr="006B1035">
              <w:t>»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  <w:proofErr w:type="spellStart"/>
            <w:r w:rsidRPr="006B1035">
              <w:t>Дискозал</w:t>
            </w:r>
            <w:proofErr w:type="spellEnd"/>
            <w:r w:rsidRPr="006B1035">
              <w:t xml:space="preserve"> 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pPr>
              <w:rPr>
                <w:lang w:val="en-US"/>
              </w:rPr>
            </w:pPr>
          </w:p>
          <w:p w:rsidR="00E65380" w:rsidRPr="006B1035" w:rsidRDefault="00E65380" w:rsidP="00146F41">
            <w:r w:rsidRPr="006B1035">
              <w:t>Работники культуры.</w:t>
            </w:r>
          </w:p>
        </w:tc>
      </w:tr>
      <w:tr w:rsidR="00E65380" w:rsidRPr="006B1035" w:rsidTr="00925EFB"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>
            <w:r w:rsidRPr="006B1035">
              <w:t>«В единстве наша сила»- праздничная программа ко дню Народного Единства.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Участие в районном фестивале национальных культу</w:t>
            </w:r>
            <w:proofErr w:type="gramStart"/>
            <w:r w:rsidRPr="006B1035">
              <w:t>р-</w:t>
            </w:r>
            <w:proofErr w:type="gramEnd"/>
            <w:r w:rsidRPr="006B1035">
              <w:t xml:space="preserve"> «Земля  Междуречья»  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Концертная программа  ко дню Матери «Мамины руки».</w:t>
            </w:r>
          </w:p>
          <w:p w:rsidR="00E65380" w:rsidRPr="006B1035" w:rsidRDefault="00E65380" w:rsidP="00146F41"/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</w:pPr>
            <w:r w:rsidRPr="006B1035">
              <w:t>ДК Зрительный зал.</w:t>
            </w: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  <w:r w:rsidRPr="006B1035">
              <w:t>р.п. Городище</w:t>
            </w:r>
          </w:p>
          <w:p w:rsidR="00E65380" w:rsidRPr="006B1035" w:rsidRDefault="00E65380" w:rsidP="00146F41">
            <w:pPr>
              <w:jc w:val="center"/>
            </w:pPr>
            <w:r w:rsidRPr="006B1035">
              <w:t>РДК</w:t>
            </w:r>
          </w:p>
          <w:p w:rsidR="00E65380" w:rsidRPr="006B1035" w:rsidRDefault="00E65380" w:rsidP="00146F41">
            <w:pPr>
              <w:jc w:val="center"/>
              <w:rPr>
                <w:lang w:val="en-US"/>
              </w:rPr>
            </w:pPr>
          </w:p>
          <w:p w:rsidR="00E65380" w:rsidRPr="006B1035" w:rsidRDefault="00E65380" w:rsidP="00146F41">
            <w:pPr>
              <w:jc w:val="center"/>
            </w:pPr>
            <w:r w:rsidRPr="006B1035">
              <w:t>ДК Зрительный зал.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культуры,</w:t>
            </w:r>
          </w:p>
          <w:p w:rsidR="00E65380" w:rsidRPr="006B1035" w:rsidRDefault="00E65380" w:rsidP="00146F41">
            <w:r w:rsidRPr="006B1035">
              <w:t>Оргкомитет.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культуры.</w:t>
            </w:r>
          </w:p>
        </w:tc>
      </w:tr>
      <w:tr w:rsidR="00E65380" w:rsidRPr="006B1035" w:rsidTr="00925EFB"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Декабрь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>
            <w:r w:rsidRPr="006B1035">
              <w:t>«За круглым столом»- клуб общества инвалидов, чаепитие.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Новогодняя ёлка для неорганизованных детей «Здравствуй Новый год»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Праздничная концертная программа « Новогодние чудеса»</w:t>
            </w:r>
          </w:p>
          <w:p w:rsidR="00E65380" w:rsidRPr="006B1035" w:rsidRDefault="00E65380" w:rsidP="00146F41"/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</w:pPr>
            <w:r w:rsidRPr="006B1035">
              <w:t>Библиотека</w:t>
            </w:r>
          </w:p>
          <w:p w:rsidR="00E65380" w:rsidRPr="006B1035" w:rsidRDefault="00E65380" w:rsidP="003B4F47"/>
          <w:p w:rsidR="00E65380" w:rsidRPr="006B1035" w:rsidRDefault="00E65380" w:rsidP="00146F41">
            <w:pPr>
              <w:jc w:val="center"/>
            </w:pPr>
            <w:r w:rsidRPr="006B1035">
              <w:t>Зал ДК</w:t>
            </w:r>
          </w:p>
          <w:p w:rsidR="00E65380" w:rsidRPr="006B1035" w:rsidRDefault="00E65380" w:rsidP="00146F41"/>
          <w:p w:rsidR="00E65380" w:rsidRPr="006B1035" w:rsidRDefault="00E65380" w:rsidP="00146F41">
            <w:pPr>
              <w:jc w:val="center"/>
            </w:pPr>
            <w:r w:rsidRPr="006B1035">
              <w:t>ДК Зрительный зал.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r w:rsidRPr="006B1035">
              <w:t>Оргкомитет.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 xml:space="preserve">Работники культуры. </w:t>
            </w:r>
          </w:p>
          <w:p w:rsidR="00E65380" w:rsidRPr="006B1035" w:rsidRDefault="00E65380" w:rsidP="00146F41"/>
        </w:tc>
      </w:tr>
    </w:tbl>
    <w:p w:rsidR="00E65380" w:rsidRPr="006B1035" w:rsidRDefault="00E65380" w:rsidP="00E65380">
      <w:pPr>
        <w:tabs>
          <w:tab w:val="left" w:pos="6663"/>
        </w:tabs>
        <w:rPr>
          <w:b/>
          <w:sz w:val="40"/>
          <w:szCs w:val="40"/>
        </w:rPr>
      </w:pPr>
    </w:p>
    <w:p w:rsidR="00E65380" w:rsidRPr="006B1035" w:rsidRDefault="00E65380" w:rsidP="00E65380">
      <w:pPr>
        <w:tabs>
          <w:tab w:val="left" w:pos="6663"/>
        </w:tabs>
        <w:jc w:val="center"/>
        <w:rPr>
          <w:b/>
          <w:sz w:val="40"/>
          <w:szCs w:val="40"/>
        </w:rPr>
      </w:pPr>
      <w:r w:rsidRPr="006B1035">
        <w:rPr>
          <w:b/>
          <w:sz w:val="40"/>
          <w:szCs w:val="40"/>
        </w:rPr>
        <w:t>Возрождение и сохранность народных традиций.</w:t>
      </w:r>
    </w:p>
    <w:p w:rsidR="00E65380" w:rsidRPr="006B1035" w:rsidRDefault="00E65380" w:rsidP="00E65380">
      <w:pPr>
        <w:tabs>
          <w:tab w:val="left" w:pos="6663"/>
        </w:tabs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300"/>
        <w:gridCol w:w="3060"/>
        <w:gridCol w:w="3429"/>
      </w:tblGrid>
      <w:tr w:rsidR="00E65380" w:rsidRPr="006B1035" w:rsidTr="00925EFB">
        <w:trPr>
          <w:trHeight w:val="324"/>
        </w:trPr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lastRenderedPageBreak/>
              <w:t>Сроки проведения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6B1035" w:rsidTr="00925EFB"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Январь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«Гуляния у Елки»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>Площадка у школы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</w:tc>
      </w:tr>
      <w:tr w:rsidR="00E65380" w:rsidRPr="006B1035" w:rsidTr="00925EFB"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Февраль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 «Герой-солдат» - выставка художественного класса, ко дню защитников Отечества.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>ДК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Руководитель </w:t>
            </w:r>
            <w:proofErr w:type="spellStart"/>
            <w:r w:rsidRPr="006B1035">
              <w:t>х</w:t>
            </w:r>
            <w:proofErr w:type="spellEnd"/>
            <w:r w:rsidRPr="006B1035">
              <w:t>/</w:t>
            </w:r>
            <w:proofErr w:type="spellStart"/>
            <w:r w:rsidRPr="006B1035">
              <w:t>ш</w:t>
            </w:r>
            <w:proofErr w:type="spellEnd"/>
          </w:p>
        </w:tc>
      </w:tr>
      <w:tr w:rsidR="00E65380" w:rsidRPr="006B1035" w:rsidTr="00925EFB"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Март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 «Масленица»- проводы русской зимы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 xml:space="preserve">Площадь 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</w:tc>
      </w:tr>
      <w:tr w:rsidR="00E65380" w:rsidRPr="006B1035" w:rsidTr="00925EFB"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Май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 Выставка работ учащихся художественной школы, ко Дню победы - « МИ</w:t>
            </w:r>
            <w:proofErr w:type="gramStart"/>
            <w:r w:rsidRPr="006B1035">
              <w:t>Р-</w:t>
            </w:r>
            <w:proofErr w:type="gramEnd"/>
            <w:r w:rsidRPr="006B1035">
              <w:t xml:space="preserve"> глазами детей»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>ДК Фойе.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Руководители </w:t>
            </w:r>
            <w:proofErr w:type="spellStart"/>
            <w:r w:rsidRPr="006B1035">
              <w:t>худож</w:t>
            </w:r>
            <w:proofErr w:type="spellEnd"/>
            <w:r w:rsidRPr="006B1035">
              <w:t>. школы</w:t>
            </w:r>
          </w:p>
        </w:tc>
      </w:tr>
      <w:tr w:rsidR="00E65380" w:rsidRPr="006B1035" w:rsidTr="00925EFB">
        <w:trPr>
          <w:trHeight w:val="70"/>
        </w:trPr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Сентябрь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Праздник села «Село мое родное»                                                                                                 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>Площадь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Администрация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</w:tc>
      </w:tr>
      <w:tr w:rsidR="00E65380" w:rsidRPr="006B1035" w:rsidTr="00925EFB"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Выставка работ народных умельцев 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«Наши таланты». 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>ДК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</w:tc>
      </w:tr>
      <w:tr w:rsidR="00E65380" w:rsidRPr="006B1035" w:rsidTr="00925EFB"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Декабрь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Новогодние торжества.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>ДК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</w:t>
            </w:r>
          </w:p>
        </w:tc>
      </w:tr>
    </w:tbl>
    <w:p w:rsidR="00E65380" w:rsidRPr="006B1035" w:rsidRDefault="00E65380" w:rsidP="00E65380">
      <w:pPr>
        <w:tabs>
          <w:tab w:val="left" w:pos="1980"/>
        </w:tabs>
        <w:rPr>
          <w:b/>
          <w:sz w:val="40"/>
          <w:szCs w:val="40"/>
        </w:rPr>
      </w:pPr>
    </w:p>
    <w:p w:rsidR="003B4F47" w:rsidRPr="006B1035" w:rsidRDefault="003B4F47" w:rsidP="00E65380">
      <w:pPr>
        <w:tabs>
          <w:tab w:val="left" w:pos="1980"/>
        </w:tabs>
        <w:rPr>
          <w:b/>
          <w:sz w:val="40"/>
          <w:szCs w:val="40"/>
        </w:rPr>
      </w:pPr>
    </w:p>
    <w:p w:rsidR="003B4F47" w:rsidRPr="006B1035" w:rsidRDefault="003B4F47" w:rsidP="00E65380">
      <w:pPr>
        <w:tabs>
          <w:tab w:val="left" w:pos="1980"/>
        </w:tabs>
        <w:rPr>
          <w:b/>
          <w:sz w:val="40"/>
          <w:szCs w:val="40"/>
        </w:rPr>
      </w:pPr>
    </w:p>
    <w:p w:rsidR="003B4F47" w:rsidRPr="006B1035" w:rsidRDefault="003B4F47" w:rsidP="00E65380">
      <w:pPr>
        <w:tabs>
          <w:tab w:val="left" w:pos="1980"/>
        </w:tabs>
        <w:rPr>
          <w:b/>
          <w:sz w:val="40"/>
          <w:szCs w:val="40"/>
        </w:rPr>
      </w:pPr>
    </w:p>
    <w:p w:rsidR="003B4F47" w:rsidRPr="006B1035" w:rsidRDefault="003B4F47" w:rsidP="00E65380">
      <w:pPr>
        <w:tabs>
          <w:tab w:val="left" w:pos="1980"/>
        </w:tabs>
        <w:jc w:val="center"/>
        <w:rPr>
          <w:b/>
          <w:sz w:val="40"/>
          <w:szCs w:val="40"/>
        </w:rPr>
      </w:pPr>
    </w:p>
    <w:p w:rsidR="00E65380" w:rsidRPr="006B1035" w:rsidRDefault="00E65380" w:rsidP="00E65380">
      <w:pPr>
        <w:tabs>
          <w:tab w:val="left" w:pos="1980"/>
        </w:tabs>
        <w:jc w:val="center"/>
        <w:rPr>
          <w:b/>
          <w:sz w:val="40"/>
          <w:szCs w:val="40"/>
        </w:rPr>
      </w:pPr>
      <w:r w:rsidRPr="006B1035">
        <w:rPr>
          <w:b/>
          <w:sz w:val="40"/>
          <w:szCs w:val="40"/>
        </w:rPr>
        <w:t>Работа с семьёй</w:t>
      </w:r>
    </w:p>
    <w:tbl>
      <w:tblPr>
        <w:tblpPr w:leftFromText="180" w:rightFromText="180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300"/>
        <w:gridCol w:w="2520"/>
        <w:gridCol w:w="3969"/>
      </w:tblGrid>
      <w:tr w:rsidR="00E65380" w:rsidRPr="006B1035" w:rsidTr="00925EFB">
        <w:trPr>
          <w:trHeight w:val="685"/>
        </w:trPr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Сроки проведения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2520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3969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6B1035" w:rsidTr="00925EFB">
        <w:trPr>
          <w:trHeight w:val="522"/>
        </w:trPr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 xml:space="preserve">Январь 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proofErr w:type="spellStart"/>
            <w:r w:rsidRPr="006B1035">
              <w:t>Староновогодние</w:t>
            </w:r>
            <w:proofErr w:type="spellEnd"/>
            <w:r w:rsidRPr="006B1035">
              <w:t xml:space="preserve"> гуляния возле Елки </w:t>
            </w:r>
          </w:p>
        </w:tc>
        <w:tc>
          <w:tcPr>
            <w:tcW w:w="252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>Площадь</w:t>
            </w:r>
          </w:p>
        </w:tc>
        <w:tc>
          <w:tcPr>
            <w:tcW w:w="396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</w:tc>
      </w:tr>
      <w:tr w:rsidR="00E65380" w:rsidRPr="006B1035" w:rsidTr="00925EFB"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Июнь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Концертная программа « Планета детства»</w:t>
            </w:r>
          </w:p>
        </w:tc>
        <w:tc>
          <w:tcPr>
            <w:tcW w:w="252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 xml:space="preserve"> ДК</w:t>
            </w:r>
          </w:p>
        </w:tc>
        <w:tc>
          <w:tcPr>
            <w:tcW w:w="396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</w:t>
            </w:r>
          </w:p>
        </w:tc>
      </w:tr>
      <w:tr w:rsidR="00E65380" w:rsidRPr="006B1035" w:rsidTr="00925EFB"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Июль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Праздничная программа ко дню  любви, семьи и верности (Петра и </w:t>
            </w:r>
            <w:proofErr w:type="spellStart"/>
            <w:r w:rsidRPr="006B1035">
              <w:t>Февроньи</w:t>
            </w:r>
            <w:proofErr w:type="spellEnd"/>
            <w:r w:rsidRPr="006B1035">
              <w:t>), чествование семейных пар-долгожителей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Спартакиада «</w:t>
            </w:r>
            <w:proofErr w:type="spellStart"/>
            <w:r w:rsidRPr="006B1035">
              <w:t>Папа</w:t>
            </w:r>
            <w:proofErr w:type="gramStart"/>
            <w:r w:rsidRPr="006B1035">
              <w:t>,м</w:t>
            </w:r>
            <w:proofErr w:type="gramEnd"/>
            <w:r w:rsidRPr="006B1035">
              <w:t>ама,я-спортивная</w:t>
            </w:r>
            <w:proofErr w:type="spellEnd"/>
            <w:r w:rsidRPr="006B1035">
              <w:t xml:space="preserve"> семья»</w:t>
            </w:r>
          </w:p>
        </w:tc>
        <w:tc>
          <w:tcPr>
            <w:tcW w:w="252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>ДК</w:t>
            </w: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>Спортзал</w:t>
            </w:r>
          </w:p>
        </w:tc>
        <w:tc>
          <w:tcPr>
            <w:tcW w:w="396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Работники  культуры 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специалист по спорту </w:t>
            </w:r>
          </w:p>
        </w:tc>
      </w:tr>
      <w:tr w:rsidR="00E65380" w:rsidRPr="006B1035" w:rsidTr="00925EFB"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Сентябрь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Праздник села</w:t>
            </w:r>
            <w:proofErr w:type="gramStart"/>
            <w:r w:rsidRPr="006B1035">
              <w:t xml:space="preserve">:, </w:t>
            </w:r>
            <w:proofErr w:type="gramEnd"/>
            <w:r w:rsidRPr="006B1035">
              <w:t>награждение лучших подворий (традиционно).</w:t>
            </w:r>
          </w:p>
        </w:tc>
        <w:tc>
          <w:tcPr>
            <w:tcW w:w="252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>ДК</w:t>
            </w: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культуры,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Администрация.</w:t>
            </w:r>
          </w:p>
        </w:tc>
      </w:tr>
    </w:tbl>
    <w:p w:rsidR="005B74B9" w:rsidRPr="006B1035" w:rsidRDefault="005B74B9" w:rsidP="00E65380">
      <w:pPr>
        <w:tabs>
          <w:tab w:val="left" w:pos="1980"/>
        </w:tabs>
        <w:jc w:val="center"/>
        <w:rPr>
          <w:b/>
          <w:sz w:val="40"/>
          <w:szCs w:val="40"/>
        </w:rPr>
      </w:pPr>
    </w:p>
    <w:p w:rsidR="00E65380" w:rsidRPr="006B1035" w:rsidRDefault="00E65380" w:rsidP="00E65380">
      <w:pPr>
        <w:tabs>
          <w:tab w:val="left" w:pos="1980"/>
        </w:tabs>
        <w:jc w:val="center"/>
        <w:rPr>
          <w:b/>
          <w:sz w:val="40"/>
          <w:szCs w:val="40"/>
        </w:rPr>
      </w:pPr>
      <w:r w:rsidRPr="006B1035">
        <w:rPr>
          <w:b/>
          <w:sz w:val="40"/>
          <w:szCs w:val="40"/>
        </w:rPr>
        <w:t>Работа  с ветеранами войны и труда,</w:t>
      </w:r>
    </w:p>
    <w:p w:rsidR="00E65380" w:rsidRPr="006B1035" w:rsidRDefault="00E65380" w:rsidP="00E65380">
      <w:pPr>
        <w:tabs>
          <w:tab w:val="left" w:pos="1980"/>
        </w:tabs>
        <w:jc w:val="center"/>
        <w:rPr>
          <w:b/>
          <w:sz w:val="40"/>
          <w:szCs w:val="40"/>
        </w:rPr>
      </w:pPr>
      <w:r w:rsidRPr="006B1035">
        <w:rPr>
          <w:b/>
          <w:sz w:val="40"/>
          <w:szCs w:val="40"/>
        </w:rPr>
        <w:t>пожилыми людьми и инвалидами.</w:t>
      </w:r>
    </w:p>
    <w:p w:rsidR="00E65380" w:rsidRPr="006B1035" w:rsidRDefault="00E65380" w:rsidP="00E65380">
      <w:pPr>
        <w:tabs>
          <w:tab w:val="left" w:pos="1980"/>
        </w:tabs>
        <w:jc w:val="center"/>
        <w:rPr>
          <w:b/>
        </w:rPr>
      </w:pP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6970"/>
        <w:gridCol w:w="3014"/>
        <w:gridCol w:w="3117"/>
      </w:tblGrid>
      <w:tr w:rsidR="00E65380" w:rsidRPr="006B1035" w:rsidTr="00925EFB">
        <w:trPr>
          <w:trHeight w:val="699"/>
        </w:trPr>
        <w:tc>
          <w:tcPr>
            <w:tcW w:w="237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Сроки проведения</w:t>
            </w:r>
          </w:p>
        </w:tc>
        <w:tc>
          <w:tcPr>
            <w:tcW w:w="697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301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3117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6B1035" w:rsidTr="00925EFB">
        <w:trPr>
          <w:trHeight w:val="69"/>
        </w:trPr>
        <w:tc>
          <w:tcPr>
            <w:tcW w:w="237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Февраль</w:t>
            </w:r>
          </w:p>
        </w:tc>
        <w:tc>
          <w:tcPr>
            <w:tcW w:w="697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 </w:t>
            </w:r>
            <w:proofErr w:type="gramStart"/>
            <w:r w:rsidRPr="006B1035">
              <w:t>Митинг-концерт</w:t>
            </w:r>
            <w:proofErr w:type="gramEnd"/>
            <w:r w:rsidRPr="006B1035">
              <w:t xml:space="preserve"> посвященный 80-летию победы  в Сталинградской битве «Память длиною в жизнь».</w:t>
            </w:r>
          </w:p>
        </w:tc>
        <w:tc>
          <w:tcPr>
            <w:tcW w:w="301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Зрительный зал</w:t>
            </w:r>
          </w:p>
        </w:tc>
        <w:tc>
          <w:tcPr>
            <w:tcW w:w="3117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Актив школы</w:t>
            </w:r>
          </w:p>
        </w:tc>
      </w:tr>
      <w:tr w:rsidR="00E65380" w:rsidRPr="006B1035" w:rsidTr="00925EFB">
        <w:trPr>
          <w:trHeight w:val="446"/>
        </w:trPr>
        <w:tc>
          <w:tcPr>
            <w:tcW w:w="237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Май</w:t>
            </w:r>
          </w:p>
        </w:tc>
        <w:tc>
          <w:tcPr>
            <w:tcW w:w="697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«Люди мира – берегите  МИР»- праздничная программа,  посвящённая 78-летию Великой Победы</w:t>
            </w:r>
          </w:p>
        </w:tc>
        <w:tc>
          <w:tcPr>
            <w:tcW w:w="301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ДК зрительный зал</w:t>
            </w:r>
          </w:p>
        </w:tc>
        <w:tc>
          <w:tcPr>
            <w:tcW w:w="3117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Работники культуры 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Актив школы</w:t>
            </w:r>
          </w:p>
        </w:tc>
      </w:tr>
      <w:tr w:rsidR="00E65380" w:rsidRPr="006B1035" w:rsidTr="00925EFB">
        <w:trPr>
          <w:trHeight w:val="678"/>
        </w:trPr>
        <w:tc>
          <w:tcPr>
            <w:tcW w:w="237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Июнь</w:t>
            </w:r>
          </w:p>
        </w:tc>
        <w:tc>
          <w:tcPr>
            <w:tcW w:w="697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В рамках акции «Рассвет»- митинг ко дню скорби и памяти погибших во 2-й мировой </w:t>
            </w:r>
          </w:p>
        </w:tc>
        <w:tc>
          <w:tcPr>
            <w:tcW w:w="301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У памятника воину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освободителю</w:t>
            </w:r>
          </w:p>
        </w:tc>
        <w:tc>
          <w:tcPr>
            <w:tcW w:w="3117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Администрация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Актив школы</w:t>
            </w:r>
          </w:p>
        </w:tc>
      </w:tr>
      <w:tr w:rsidR="00E65380" w:rsidRPr="006B1035" w:rsidTr="00925EFB">
        <w:trPr>
          <w:trHeight w:val="446"/>
        </w:trPr>
        <w:tc>
          <w:tcPr>
            <w:tcW w:w="237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Сентябрь</w:t>
            </w:r>
          </w:p>
        </w:tc>
        <w:tc>
          <w:tcPr>
            <w:tcW w:w="697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Чествование долгожителей  на празднике села «Село мое родное».</w:t>
            </w:r>
          </w:p>
        </w:tc>
        <w:tc>
          <w:tcPr>
            <w:tcW w:w="301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ДК зрительный зал</w:t>
            </w:r>
          </w:p>
        </w:tc>
        <w:tc>
          <w:tcPr>
            <w:tcW w:w="3117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Администрация</w:t>
            </w:r>
          </w:p>
        </w:tc>
      </w:tr>
      <w:tr w:rsidR="00E65380" w:rsidRPr="006B1035" w:rsidTr="00925EFB">
        <w:trPr>
          <w:trHeight w:val="678"/>
        </w:trPr>
        <w:tc>
          <w:tcPr>
            <w:tcW w:w="237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Октябрь</w:t>
            </w:r>
          </w:p>
        </w:tc>
        <w:tc>
          <w:tcPr>
            <w:tcW w:w="697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Концерт </w:t>
            </w:r>
            <w:proofErr w:type="gramStart"/>
            <w:r w:rsidRPr="006B1035">
              <w:t>–ч</w:t>
            </w:r>
            <w:proofErr w:type="gramEnd"/>
            <w:r w:rsidRPr="006B1035">
              <w:t>аепитие «Мои года, мое богатство»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Адресные визиты к пожилым людям с подарками. </w:t>
            </w:r>
          </w:p>
        </w:tc>
        <w:tc>
          <w:tcPr>
            <w:tcW w:w="301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proofErr w:type="spellStart"/>
            <w:r w:rsidRPr="006B1035">
              <w:t>Дискозал</w:t>
            </w:r>
            <w:proofErr w:type="spellEnd"/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По адресам</w:t>
            </w:r>
          </w:p>
        </w:tc>
        <w:tc>
          <w:tcPr>
            <w:tcW w:w="3117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Работники культуры 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Администрация</w:t>
            </w:r>
          </w:p>
        </w:tc>
      </w:tr>
      <w:tr w:rsidR="00E65380" w:rsidRPr="006B1035" w:rsidTr="00925EFB">
        <w:trPr>
          <w:trHeight w:val="463"/>
        </w:trPr>
        <w:tc>
          <w:tcPr>
            <w:tcW w:w="237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Декабрь</w:t>
            </w:r>
          </w:p>
        </w:tc>
        <w:tc>
          <w:tcPr>
            <w:tcW w:w="697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«За круглым столом» - клуб общества инвалидов, чаепитие.</w:t>
            </w:r>
          </w:p>
        </w:tc>
        <w:tc>
          <w:tcPr>
            <w:tcW w:w="301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Библиотека</w:t>
            </w:r>
          </w:p>
        </w:tc>
        <w:tc>
          <w:tcPr>
            <w:tcW w:w="3117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 культуры.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Администрация</w:t>
            </w:r>
          </w:p>
        </w:tc>
      </w:tr>
    </w:tbl>
    <w:p w:rsidR="00E65380" w:rsidRPr="006B1035" w:rsidRDefault="00E65380" w:rsidP="00E65380">
      <w:pPr>
        <w:tabs>
          <w:tab w:val="left" w:pos="1980"/>
        </w:tabs>
        <w:rPr>
          <w:b/>
          <w:sz w:val="36"/>
          <w:szCs w:val="36"/>
        </w:rPr>
      </w:pPr>
    </w:p>
    <w:p w:rsidR="003B4F47" w:rsidRPr="006B1035" w:rsidRDefault="003B4F47" w:rsidP="00E65380">
      <w:pPr>
        <w:tabs>
          <w:tab w:val="left" w:pos="1980"/>
        </w:tabs>
        <w:rPr>
          <w:b/>
          <w:sz w:val="36"/>
          <w:szCs w:val="36"/>
        </w:rPr>
      </w:pPr>
    </w:p>
    <w:p w:rsidR="003B4F47" w:rsidRPr="006B1035" w:rsidRDefault="003B4F47" w:rsidP="00E65380">
      <w:pPr>
        <w:tabs>
          <w:tab w:val="left" w:pos="1980"/>
        </w:tabs>
        <w:jc w:val="center"/>
        <w:rPr>
          <w:b/>
          <w:sz w:val="36"/>
          <w:szCs w:val="36"/>
        </w:rPr>
      </w:pPr>
    </w:p>
    <w:p w:rsidR="00E65380" w:rsidRPr="006B1035" w:rsidRDefault="00E65380" w:rsidP="00E65380">
      <w:pPr>
        <w:tabs>
          <w:tab w:val="left" w:pos="1980"/>
        </w:tabs>
        <w:jc w:val="center"/>
        <w:rPr>
          <w:b/>
          <w:sz w:val="36"/>
          <w:szCs w:val="36"/>
        </w:rPr>
      </w:pPr>
      <w:r w:rsidRPr="006B1035">
        <w:rPr>
          <w:b/>
          <w:sz w:val="36"/>
          <w:szCs w:val="36"/>
        </w:rPr>
        <w:t>Мероприятия по профилактике наркомании среди детей, подростков и молодёжи.</w:t>
      </w:r>
    </w:p>
    <w:p w:rsidR="00E65380" w:rsidRPr="006B1035" w:rsidRDefault="00E65380" w:rsidP="00E65380">
      <w:pPr>
        <w:tabs>
          <w:tab w:val="left" w:pos="1980"/>
        </w:tabs>
        <w:jc w:val="center"/>
        <w:rPr>
          <w:b/>
          <w:sz w:val="36"/>
          <w:szCs w:val="36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3"/>
        <w:gridCol w:w="5402"/>
        <w:gridCol w:w="3038"/>
        <w:gridCol w:w="4148"/>
      </w:tblGrid>
      <w:tr w:rsidR="00E65380" w:rsidRPr="006B1035" w:rsidTr="00925EFB">
        <w:trPr>
          <w:trHeight w:val="736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Сроки проведения</w:t>
            </w:r>
          </w:p>
        </w:tc>
        <w:tc>
          <w:tcPr>
            <w:tcW w:w="5402" w:type="dxa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6B1035" w:rsidTr="00925EFB">
        <w:trPr>
          <w:trHeight w:val="318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</w:pPr>
            <w:r w:rsidRPr="006B1035">
              <w:t>2</w:t>
            </w:r>
          </w:p>
        </w:tc>
        <w:tc>
          <w:tcPr>
            <w:tcW w:w="5402" w:type="dxa"/>
          </w:tcPr>
          <w:p w:rsidR="00E65380" w:rsidRPr="006B1035" w:rsidRDefault="00E65380" w:rsidP="00146F41">
            <w:pPr>
              <w:jc w:val="center"/>
            </w:pPr>
            <w:r w:rsidRPr="006B1035">
              <w:t>3</w:t>
            </w:r>
          </w:p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r w:rsidRPr="006B1035">
              <w:t>4</w:t>
            </w:r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5</w:t>
            </w:r>
          </w:p>
        </w:tc>
      </w:tr>
      <w:tr w:rsidR="00E65380" w:rsidRPr="006B1035" w:rsidTr="00194014">
        <w:trPr>
          <w:trHeight w:val="395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Март</w:t>
            </w: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5402" w:type="dxa"/>
          </w:tcPr>
          <w:p w:rsidR="00E65380" w:rsidRPr="006B1035" w:rsidRDefault="00E65380" w:rsidP="00146F41">
            <w:r w:rsidRPr="006B1035">
              <w:t>Тематическая дискотека « Я выбираю жизнь!»</w:t>
            </w:r>
          </w:p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proofErr w:type="spellStart"/>
            <w:r w:rsidRPr="006B1035">
              <w:t>Дискозал</w:t>
            </w:r>
            <w:proofErr w:type="spellEnd"/>
          </w:p>
          <w:p w:rsidR="00E65380" w:rsidRPr="006B1035" w:rsidRDefault="00E65380" w:rsidP="00146F41">
            <w:pPr>
              <w:jc w:val="center"/>
            </w:pPr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  <w:p w:rsidR="00E65380" w:rsidRPr="006B1035" w:rsidRDefault="00E65380" w:rsidP="00146F41">
            <w:pPr>
              <w:jc w:val="center"/>
            </w:pPr>
          </w:p>
        </w:tc>
      </w:tr>
      <w:tr w:rsidR="00E65380" w:rsidRPr="006B1035" w:rsidTr="00194014">
        <w:trPr>
          <w:trHeight w:val="628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Апрель</w:t>
            </w: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5402" w:type="dxa"/>
          </w:tcPr>
          <w:p w:rsidR="00E65380" w:rsidRPr="006B1035" w:rsidRDefault="00E65380" w:rsidP="00146F41">
            <w:r w:rsidRPr="006B1035">
              <w:t>Интеллектуальная  игра, посвященная Всероссийскому дню здоровья «Моё здоровья – здоровье нации»</w:t>
            </w:r>
          </w:p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r w:rsidRPr="006B1035">
              <w:t>Зрительный зал</w:t>
            </w:r>
          </w:p>
          <w:p w:rsidR="00E65380" w:rsidRPr="006B1035" w:rsidRDefault="00E65380" w:rsidP="00146F41">
            <w:pPr>
              <w:jc w:val="center"/>
            </w:pPr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  <w:p w:rsidR="00E65380" w:rsidRPr="006B1035" w:rsidRDefault="00E65380" w:rsidP="00146F41"/>
          <w:p w:rsidR="00E65380" w:rsidRPr="006B1035" w:rsidRDefault="00E65380" w:rsidP="00146F41">
            <w:pPr>
              <w:jc w:val="center"/>
            </w:pPr>
          </w:p>
        </w:tc>
      </w:tr>
      <w:tr w:rsidR="00E65380" w:rsidRPr="006B1035" w:rsidTr="00194014">
        <w:trPr>
          <w:trHeight w:val="355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Май</w:t>
            </w:r>
          </w:p>
        </w:tc>
        <w:tc>
          <w:tcPr>
            <w:tcW w:w="5402" w:type="dxa"/>
          </w:tcPr>
          <w:p w:rsidR="00E65380" w:rsidRPr="006B1035" w:rsidRDefault="00E65380" w:rsidP="00146F41">
            <w:proofErr w:type="spellStart"/>
            <w:r w:rsidRPr="006B1035">
              <w:t>Антикафе</w:t>
            </w:r>
            <w:proofErr w:type="spellEnd"/>
            <w:r w:rsidRPr="006B1035">
              <w:t xml:space="preserve">, </w:t>
            </w:r>
            <w:r w:rsidRPr="006B1035">
              <w:rPr>
                <w:color w:val="000000"/>
                <w:shd w:val="clear" w:color="auto" w:fill="FFFFFF"/>
              </w:rPr>
              <w:t xml:space="preserve">круглый стол </w:t>
            </w:r>
            <w:r w:rsidRPr="006B1035">
              <w:t xml:space="preserve"> «Здоровое дыхание»</w:t>
            </w:r>
          </w:p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proofErr w:type="spellStart"/>
            <w:r w:rsidRPr="006B1035">
              <w:t>Дискозал</w:t>
            </w:r>
            <w:proofErr w:type="spellEnd"/>
          </w:p>
          <w:p w:rsidR="00E65380" w:rsidRPr="006B1035" w:rsidRDefault="00E65380" w:rsidP="00146F41">
            <w:pPr>
              <w:jc w:val="center"/>
            </w:pPr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  <w:p w:rsidR="00E65380" w:rsidRPr="006B1035" w:rsidRDefault="00E65380" w:rsidP="00146F41">
            <w:pPr>
              <w:jc w:val="center"/>
            </w:pPr>
          </w:p>
        </w:tc>
      </w:tr>
      <w:tr w:rsidR="00E65380" w:rsidRPr="006B1035" w:rsidTr="00194014">
        <w:trPr>
          <w:trHeight w:val="410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Май</w:t>
            </w:r>
          </w:p>
        </w:tc>
        <w:tc>
          <w:tcPr>
            <w:tcW w:w="5402" w:type="dxa"/>
          </w:tcPr>
          <w:p w:rsidR="00E65380" w:rsidRPr="006B1035" w:rsidRDefault="00E65380" w:rsidP="00146F41">
            <w:r w:rsidRPr="006B1035">
              <w:t>Акция « Чистый воздух»</w:t>
            </w:r>
          </w:p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r w:rsidRPr="006B1035">
              <w:t>Площадь  ДК</w:t>
            </w:r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616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Июнь</w:t>
            </w:r>
          </w:p>
        </w:tc>
        <w:tc>
          <w:tcPr>
            <w:tcW w:w="5402" w:type="dxa"/>
          </w:tcPr>
          <w:p w:rsidR="00E65380" w:rsidRPr="006B1035" w:rsidRDefault="00E65380" w:rsidP="00146F41">
            <w:r w:rsidRPr="006B1035">
              <w:t>Спортивные эстафеты «Спорт вместо наркотиков»</w:t>
            </w:r>
          </w:p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Спортзал</w:t>
            </w:r>
          </w:p>
          <w:p w:rsidR="00E65380" w:rsidRPr="006B1035" w:rsidRDefault="00E65380" w:rsidP="00146F41">
            <w:pPr>
              <w:jc w:val="center"/>
            </w:pPr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  <w:p w:rsidR="00E65380" w:rsidRPr="006B1035" w:rsidRDefault="00E65380" w:rsidP="00146F41">
            <w:r w:rsidRPr="006B1035">
              <w:t xml:space="preserve">      Специалист по спорту</w:t>
            </w:r>
          </w:p>
        </w:tc>
      </w:tr>
      <w:tr w:rsidR="00E65380" w:rsidRPr="006B1035" w:rsidTr="00194014">
        <w:trPr>
          <w:trHeight w:val="554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Июнь</w:t>
            </w:r>
          </w:p>
        </w:tc>
        <w:tc>
          <w:tcPr>
            <w:tcW w:w="5402" w:type="dxa"/>
          </w:tcPr>
          <w:p w:rsidR="00E65380" w:rsidRPr="006B1035" w:rsidRDefault="00E65380" w:rsidP="00146F41">
            <w:r w:rsidRPr="006B1035">
              <w:rPr>
                <w:shd w:val="clear" w:color="auto" w:fill="FFFFFF"/>
              </w:rPr>
              <w:t>«Мир без наркотиков» - тематическая молодежная программа ко Дню борьбы против наркотиков.</w:t>
            </w:r>
          </w:p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proofErr w:type="spellStart"/>
            <w:r w:rsidRPr="006B1035">
              <w:t>Дискозал</w:t>
            </w:r>
            <w:proofErr w:type="spellEnd"/>
          </w:p>
          <w:p w:rsidR="00E65380" w:rsidRPr="006B1035" w:rsidRDefault="00E65380" w:rsidP="00146F41">
            <w:pPr>
              <w:jc w:val="center"/>
            </w:pPr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417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lastRenderedPageBreak/>
              <w:t>Июнь</w:t>
            </w:r>
          </w:p>
        </w:tc>
        <w:tc>
          <w:tcPr>
            <w:tcW w:w="5402" w:type="dxa"/>
          </w:tcPr>
          <w:p w:rsidR="00E65380" w:rsidRPr="006B1035" w:rsidRDefault="00E65380" w:rsidP="00146F41">
            <w:proofErr w:type="spellStart"/>
            <w:r w:rsidRPr="006B1035">
              <w:rPr>
                <w:shd w:val="clear" w:color="auto" w:fill="FFFFFF"/>
              </w:rPr>
              <w:t>Флеш-моб</w:t>
            </w:r>
            <w:proofErr w:type="spellEnd"/>
            <w:r w:rsidRPr="006B1035">
              <w:rPr>
                <w:shd w:val="clear" w:color="auto" w:fill="FFFFFF"/>
              </w:rPr>
              <w:t xml:space="preserve"> «В темпе молодости!»</w:t>
            </w:r>
          </w:p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r w:rsidRPr="006B1035">
              <w:t>Площадь  ДК</w:t>
            </w:r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551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Сентябрь-Октябрь</w:t>
            </w:r>
          </w:p>
        </w:tc>
        <w:tc>
          <w:tcPr>
            <w:tcW w:w="5402" w:type="dxa"/>
          </w:tcPr>
          <w:p w:rsidR="00E65380" w:rsidRPr="006B1035" w:rsidRDefault="00E65380" w:rsidP="00146F41">
            <w:r w:rsidRPr="006B1035">
              <w:t>Показательные выступления спортсменов «Спорт – наша сила!»</w:t>
            </w:r>
          </w:p>
          <w:p w:rsidR="00E65380" w:rsidRPr="006B1035" w:rsidRDefault="00E65380" w:rsidP="00146F41"/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Спортзал</w:t>
            </w:r>
          </w:p>
          <w:p w:rsidR="00E65380" w:rsidRPr="006B1035" w:rsidRDefault="00E65380" w:rsidP="00146F41"/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</w:tc>
      </w:tr>
      <w:tr w:rsidR="00E65380" w:rsidRPr="006B1035" w:rsidTr="00925EFB">
        <w:trPr>
          <w:trHeight w:val="636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5402" w:type="dxa"/>
          </w:tcPr>
          <w:p w:rsidR="00E65380" w:rsidRPr="006B1035" w:rsidRDefault="00E65380" w:rsidP="00146F41">
            <w:pPr>
              <w:rPr>
                <w:color w:val="000000"/>
                <w:shd w:val="clear" w:color="auto" w:fill="FFFFFF"/>
              </w:rPr>
            </w:pPr>
            <w:proofErr w:type="spellStart"/>
            <w:r w:rsidRPr="006B1035">
              <w:rPr>
                <w:color w:val="000000"/>
                <w:shd w:val="clear" w:color="auto" w:fill="FFFFFF"/>
              </w:rPr>
              <w:t>Антикафе</w:t>
            </w:r>
            <w:proofErr w:type="spellEnd"/>
            <w:r w:rsidRPr="006B1035">
              <w:rPr>
                <w:color w:val="000000"/>
                <w:shd w:val="clear" w:color="auto" w:fill="FFFFFF"/>
              </w:rPr>
              <w:t>, Круглый стол «Бездна, в которую надо заглянуть»</w:t>
            </w:r>
          </w:p>
          <w:p w:rsidR="00E65380" w:rsidRPr="006B1035" w:rsidRDefault="00E65380" w:rsidP="00146F41"/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proofErr w:type="spellStart"/>
            <w:r w:rsidRPr="006B1035">
              <w:t>Дискозал</w:t>
            </w:r>
            <w:proofErr w:type="spellEnd"/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570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5402" w:type="dxa"/>
          </w:tcPr>
          <w:p w:rsidR="00E65380" w:rsidRPr="006B1035" w:rsidRDefault="00E65380" w:rsidP="00146F41">
            <w:r w:rsidRPr="006B1035">
              <w:t>Проведение конкурса рисунков, плакатов, листовок, сочинений «Выбери жизнь»</w:t>
            </w:r>
          </w:p>
          <w:p w:rsidR="00E65380" w:rsidRPr="006B1035" w:rsidRDefault="00E65380" w:rsidP="00146F41"/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r w:rsidRPr="006B1035">
              <w:t>ДК</w:t>
            </w:r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</w:tc>
      </w:tr>
      <w:tr w:rsidR="00E65380" w:rsidRPr="006B1035" w:rsidTr="00925EFB">
        <w:trPr>
          <w:trHeight w:val="636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5402" w:type="dxa"/>
          </w:tcPr>
          <w:p w:rsidR="00E65380" w:rsidRPr="006B1035" w:rsidRDefault="00E65380" w:rsidP="00146F41">
            <w:r w:rsidRPr="006B1035">
              <w:t xml:space="preserve">Тематическая дискотека ««Мир опасных пристрастий» </w:t>
            </w:r>
          </w:p>
          <w:p w:rsidR="00E65380" w:rsidRPr="006B1035" w:rsidRDefault="00E65380" w:rsidP="00146F41"/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proofErr w:type="spellStart"/>
            <w:r w:rsidRPr="006B1035">
              <w:t>Дискозал</w:t>
            </w:r>
            <w:proofErr w:type="spellEnd"/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646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Декабрь</w:t>
            </w:r>
          </w:p>
        </w:tc>
        <w:tc>
          <w:tcPr>
            <w:tcW w:w="5402" w:type="dxa"/>
          </w:tcPr>
          <w:p w:rsidR="00E65380" w:rsidRPr="006B1035" w:rsidRDefault="00E65380" w:rsidP="00146F41">
            <w:r w:rsidRPr="006B1035">
              <w:t xml:space="preserve">Тематическая дискотека, посвященная Всемирному дню борьбы со </w:t>
            </w:r>
            <w:proofErr w:type="spellStart"/>
            <w:r w:rsidRPr="006B1035">
              <w:t>СПИДом</w:t>
            </w:r>
            <w:proofErr w:type="spellEnd"/>
            <w:r w:rsidRPr="006B1035">
              <w:t>, «Цените жизнь, она у нас одна!»</w:t>
            </w:r>
          </w:p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proofErr w:type="spellStart"/>
            <w:r w:rsidRPr="006B1035">
              <w:t>Дискозал</w:t>
            </w:r>
            <w:proofErr w:type="spellEnd"/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</w:tc>
      </w:tr>
    </w:tbl>
    <w:p w:rsidR="00E65380" w:rsidRPr="006B1035" w:rsidRDefault="00E65380" w:rsidP="00E65380">
      <w:pPr>
        <w:tabs>
          <w:tab w:val="left" w:pos="1980"/>
        </w:tabs>
        <w:rPr>
          <w:b/>
        </w:rPr>
      </w:pPr>
    </w:p>
    <w:p w:rsidR="003B4F47" w:rsidRPr="006B1035" w:rsidRDefault="003B4F47" w:rsidP="00E65380">
      <w:pPr>
        <w:tabs>
          <w:tab w:val="left" w:pos="1980"/>
        </w:tabs>
        <w:jc w:val="center"/>
        <w:rPr>
          <w:b/>
          <w:sz w:val="40"/>
          <w:szCs w:val="40"/>
        </w:rPr>
      </w:pPr>
    </w:p>
    <w:p w:rsidR="003B4F47" w:rsidRPr="006B1035" w:rsidRDefault="003B4F47" w:rsidP="00E65380">
      <w:pPr>
        <w:tabs>
          <w:tab w:val="left" w:pos="1980"/>
        </w:tabs>
        <w:jc w:val="center"/>
        <w:rPr>
          <w:b/>
          <w:sz w:val="40"/>
          <w:szCs w:val="40"/>
        </w:rPr>
      </w:pPr>
    </w:p>
    <w:p w:rsidR="003B4F47" w:rsidRPr="006B1035" w:rsidRDefault="003B4F47" w:rsidP="00E65380">
      <w:pPr>
        <w:tabs>
          <w:tab w:val="left" w:pos="1980"/>
        </w:tabs>
        <w:jc w:val="center"/>
        <w:rPr>
          <w:b/>
          <w:sz w:val="40"/>
          <w:szCs w:val="40"/>
        </w:rPr>
      </w:pPr>
    </w:p>
    <w:p w:rsidR="00E65380" w:rsidRPr="006B1035" w:rsidRDefault="00E65380" w:rsidP="00E65380">
      <w:pPr>
        <w:tabs>
          <w:tab w:val="left" w:pos="1980"/>
        </w:tabs>
        <w:jc w:val="center"/>
        <w:rPr>
          <w:b/>
          <w:sz w:val="40"/>
          <w:szCs w:val="40"/>
        </w:rPr>
      </w:pPr>
      <w:r w:rsidRPr="006B1035">
        <w:rPr>
          <w:b/>
          <w:sz w:val="40"/>
          <w:szCs w:val="40"/>
        </w:rPr>
        <w:t>Работа с детьми и подростками</w:t>
      </w:r>
    </w:p>
    <w:p w:rsidR="00E65380" w:rsidRPr="006B1035" w:rsidRDefault="00E65380" w:rsidP="00E65380">
      <w:pPr>
        <w:tabs>
          <w:tab w:val="left" w:pos="1980"/>
        </w:tabs>
        <w:jc w:val="center"/>
        <w:rPr>
          <w:sz w:val="40"/>
          <w:szCs w:val="40"/>
        </w:rPr>
      </w:pPr>
    </w:p>
    <w:tbl>
      <w:tblPr>
        <w:tblW w:w="1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6"/>
        <w:gridCol w:w="7450"/>
        <w:gridCol w:w="3202"/>
        <w:gridCol w:w="2928"/>
      </w:tblGrid>
      <w:tr w:rsidR="00E65380" w:rsidRPr="006B1035" w:rsidTr="00925EFB">
        <w:trPr>
          <w:trHeight w:val="706"/>
        </w:trPr>
        <w:tc>
          <w:tcPr>
            <w:tcW w:w="1906" w:type="dxa"/>
            <w:shd w:val="clear" w:color="auto" w:fill="auto"/>
            <w:vAlign w:val="center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Сроки проведения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6B1035" w:rsidTr="00925EFB">
        <w:trPr>
          <w:trHeight w:val="451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Январь</w:t>
            </w: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«Гуляния у Елки»- развлекательная программа.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Площадь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</w:tc>
      </w:tr>
      <w:tr w:rsidR="00E65380" w:rsidRPr="006B1035" w:rsidTr="00925EFB">
        <w:trPr>
          <w:trHeight w:val="468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Февраль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Детская дискотека «Юные Защитники Отечества»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proofErr w:type="spellStart"/>
            <w:r w:rsidRPr="006B1035">
              <w:t>Дискозал</w:t>
            </w:r>
            <w:proofErr w:type="spellEnd"/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</w:tc>
      </w:tr>
      <w:tr w:rsidR="00E65380" w:rsidRPr="006B1035" w:rsidTr="00925EFB">
        <w:trPr>
          <w:trHeight w:val="1045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rPr>
                <w:b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Март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 Участие в масленичных гуляниях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Конкурсная программа «Мисс Весна 2021»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Развлекательная программа «Где логика?»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Детская дискотека «Ура, каникулы»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«Веселые старты» для младших школьников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Спартакиада для школьников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Площадь 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Зрительный зал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Зрительный зал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proofErr w:type="spellStart"/>
            <w:r w:rsidRPr="006B1035">
              <w:t>Дискозал</w:t>
            </w:r>
            <w:proofErr w:type="spellEnd"/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Спортзал ДК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Спортзал ДК</w:t>
            </w:r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685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rPr>
                <w:b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Апрель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Развлекательная программа «Смеяться разрешается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Познавательная программа ко дню космонавтики.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proofErr w:type="spellStart"/>
            <w:r w:rsidRPr="006B1035">
              <w:t>Дискозал</w:t>
            </w:r>
            <w:proofErr w:type="spellEnd"/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Библиотека</w:t>
            </w:r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Библиотекарь </w:t>
            </w:r>
          </w:p>
        </w:tc>
      </w:tr>
      <w:tr w:rsidR="00E65380" w:rsidRPr="006B1035" w:rsidTr="00925EFB">
        <w:trPr>
          <w:trHeight w:val="668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Май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 Литературный марафон «Летопись стихов о войне»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r w:rsidRPr="006B1035">
              <w:t>Участие в параде ко Дню Победы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proofErr w:type="spellStart"/>
            <w:r w:rsidRPr="006B1035">
              <w:t>Дискозал</w:t>
            </w:r>
            <w:proofErr w:type="spellEnd"/>
            <w:r w:rsidRPr="006B1035">
              <w:t xml:space="preserve"> 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Площадь</w:t>
            </w:r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Библиотекарь 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</w:t>
            </w:r>
          </w:p>
        </w:tc>
      </w:tr>
      <w:tr w:rsidR="00E65380" w:rsidRPr="006B1035" w:rsidTr="00925EFB">
        <w:trPr>
          <w:trHeight w:val="919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Июнь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Развлекательная программа «Праздник детства»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Акция «Открытый микрофон», посвященная Пушкинскому дню России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r w:rsidRPr="006B1035">
              <w:t>Площадь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Библиотека</w:t>
            </w:r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Работники культуры. 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Библиотекарь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</w:tc>
      </w:tr>
      <w:tr w:rsidR="00E65380" w:rsidRPr="006B1035" w:rsidTr="00925EFB">
        <w:trPr>
          <w:trHeight w:val="451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Июль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Конкурс юных рыбаков </w:t>
            </w:r>
            <w:proofErr w:type="gramStart"/>
            <w:r w:rsidRPr="006B1035">
              <w:t>-«</w:t>
            </w:r>
            <w:proofErr w:type="gramEnd"/>
            <w:r w:rsidRPr="006B1035">
              <w:t xml:space="preserve">Ловись, рыбка»                                                               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У водоёма</w:t>
            </w:r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                                                                                                                                                                                  культуры.</w:t>
            </w:r>
          </w:p>
        </w:tc>
      </w:tr>
      <w:tr w:rsidR="00E65380" w:rsidRPr="006B1035" w:rsidTr="00925EFB">
        <w:trPr>
          <w:trHeight w:val="759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Август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  Участие в «</w:t>
            </w:r>
            <w:proofErr w:type="spellStart"/>
            <w:r w:rsidRPr="006B1035">
              <w:t>Вело-авто-пробеге</w:t>
            </w:r>
            <w:proofErr w:type="spellEnd"/>
            <w:r w:rsidRPr="006B1035">
              <w:t>»- посвящённом Дню Российского флага.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Музыкально-развлекательная программа «Прощай лето»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r w:rsidRPr="006B1035">
              <w:t>п. Кузьмичи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 xml:space="preserve"> </w:t>
            </w:r>
          </w:p>
          <w:p w:rsidR="00E65380" w:rsidRPr="006B1035" w:rsidRDefault="00E65380" w:rsidP="00146F41">
            <w:r w:rsidRPr="006B1035">
              <w:t>площадь ДК</w:t>
            </w:r>
          </w:p>
          <w:p w:rsidR="00E65380" w:rsidRPr="006B1035" w:rsidRDefault="00E65380" w:rsidP="00146F41"/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</w:tc>
      </w:tr>
      <w:tr w:rsidR="00E65380" w:rsidRPr="006B1035" w:rsidTr="00925EFB">
        <w:trPr>
          <w:trHeight w:val="854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Сентябрь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r w:rsidRPr="006B1035">
              <w:t>Дискотека «Здравствуй школа»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Развлекательная программа для детей ко Дню поселка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r w:rsidRPr="006B1035">
              <w:t>Летняя площадка ДК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Площадь ДК</w:t>
            </w:r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  <w:p w:rsidR="00E65380" w:rsidRPr="006B1035" w:rsidRDefault="00E65380" w:rsidP="00146F41"/>
        </w:tc>
      </w:tr>
      <w:tr w:rsidR="00E65380" w:rsidRPr="006B1035" w:rsidTr="00925EFB">
        <w:trPr>
          <w:trHeight w:val="902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Октябрь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Познавательная игра- викторина «Природа- это дом, в котором мы живём». 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Развлекательная программа «Осенние каникулы»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Библиотека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proofErr w:type="spellStart"/>
            <w:r w:rsidRPr="006B1035">
              <w:t>Дискозал</w:t>
            </w:r>
            <w:proofErr w:type="spellEnd"/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культуры.</w:t>
            </w:r>
          </w:p>
        </w:tc>
      </w:tr>
      <w:tr w:rsidR="00E65380" w:rsidRPr="006B1035" w:rsidTr="00925EFB">
        <w:trPr>
          <w:trHeight w:val="451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 «Мамины руки»- концертная программа.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ДК  </w:t>
            </w:r>
            <w:proofErr w:type="spellStart"/>
            <w:r w:rsidRPr="006B1035">
              <w:t>зрит</w:t>
            </w:r>
            <w:proofErr w:type="gramStart"/>
            <w:r w:rsidRPr="006B1035">
              <w:t>.з</w:t>
            </w:r>
            <w:proofErr w:type="gramEnd"/>
            <w:r w:rsidRPr="006B1035">
              <w:t>ал</w:t>
            </w:r>
            <w:proofErr w:type="spellEnd"/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  <w:p w:rsidR="00E65380" w:rsidRPr="006B1035" w:rsidRDefault="00E65380" w:rsidP="00146F41"/>
        </w:tc>
      </w:tr>
      <w:tr w:rsidR="00E65380" w:rsidRPr="006B1035" w:rsidTr="00925EFB">
        <w:trPr>
          <w:trHeight w:val="705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Декабрь</w:t>
            </w:r>
          </w:p>
          <w:p w:rsidR="00E65380" w:rsidRPr="006B1035" w:rsidRDefault="00E65380" w:rsidP="00146F41">
            <w:pPr>
              <w:tabs>
                <w:tab w:val="left" w:pos="1365"/>
              </w:tabs>
              <w:jc w:val="center"/>
            </w:pP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«Новогодняя Ёлка»  для неорганизованных детей.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ДК </w:t>
            </w:r>
            <w:proofErr w:type="spellStart"/>
            <w:r w:rsidRPr="006B1035">
              <w:t>дискозал</w:t>
            </w:r>
            <w:proofErr w:type="spellEnd"/>
          </w:p>
          <w:p w:rsidR="00E65380" w:rsidRPr="006B1035" w:rsidRDefault="00E65380" w:rsidP="00146F41">
            <w:pPr>
              <w:tabs>
                <w:tab w:val="left" w:pos="2040"/>
              </w:tabs>
            </w:pPr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</w:tc>
      </w:tr>
    </w:tbl>
    <w:p w:rsidR="005B74B9" w:rsidRPr="006B1035" w:rsidRDefault="005B74B9" w:rsidP="00B43129">
      <w:pPr>
        <w:rPr>
          <w:b/>
          <w:sz w:val="40"/>
          <w:szCs w:val="40"/>
        </w:rPr>
      </w:pPr>
    </w:p>
    <w:p w:rsidR="00E65380" w:rsidRPr="006B1035" w:rsidRDefault="00E65380" w:rsidP="00E65380">
      <w:pPr>
        <w:jc w:val="center"/>
        <w:rPr>
          <w:b/>
          <w:sz w:val="40"/>
          <w:szCs w:val="40"/>
        </w:rPr>
      </w:pPr>
      <w:r w:rsidRPr="006B1035">
        <w:rPr>
          <w:b/>
          <w:sz w:val="40"/>
          <w:szCs w:val="40"/>
        </w:rPr>
        <w:t xml:space="preserve">Спортивная деятельность  </w:t>
      </w:r>
    </w:p>
    <w:p w:rsidR="00E65380" w:rsidRPr="006B1035" w:rsidRDefault="00E65380" w:rsidP="00E65380">
      <w:pPr>
        <w:jc w:val="center"/>
        <w:rPr>
          <w:b/>
          <w:sz w:val="40"/>
          <w:szCs w:val="40"/>
        </w:rPr>
      </w:pPr>
    </w:p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5"/>
        <w:gridCol w:w="7407"/>
        <w:gridCol w:w="3113"/>
        <w:gridCol w:w="3113"/>
      </w:tblGrid>
      <w:tr w:rsidR="00E65380" w:rsidRPr="006B1035" w:rsidTr="00925EFB">
        <w:trPr>
          <w:trHeight w:val="724"/>
        </w:trPr>
        <w:tc>
          <w:tcPr>
            <w:tcW w:w="1905" w:type="dxa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Сроки проведения</w:t>
            </w:r>
          </w:p>
        </w:tc>
        <w:tc>
          <w:tcPr>
            <w:tcW w:w="7407" w:type="dxa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3113" w:type="dxa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3113" w:type="dxa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6B1035" w:rsidTr="00925EFB">
        <w:trPr>
          <w:trHeight w:val="235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Январь</w:t>
            </w: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Новогодний турнир по бильярду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ДК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Новогодний турнир по наст</w:t>
            </w:r>
            <w:proofErr w:type="gramStart"/>
            <w:r w:rsidRPr="006B1035">
              <w:t>.</w:t>
            </w:r>
            <w:proofErr w:type="gramEnd"/>
            <w:r w:rsidRPr="006B1035">
              <w:t xml:space="preserve"> </w:t>
            </w:r>
            <w:proofErr w:type="gramStart"/>
            <w:r w:rsidRPr="006B1035">
              <w:t>т</w:t>
            </w:r>
            <w:proofErr w:type="gramEnd"/>
            <w:r w:rsidRPr="006B1035">
              <w:t>еннису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ДК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Новогодний турнир по мини-футболу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ДК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Специалист по спорту </w:t>
            </w:r>
          </w:p>
        </w:tc>
      </w:tr>
      <w:tr w:rsidR="00E65380" w:rsidRPr="006B1035" w:rsidTr="00925EFB">
        <w:trPr>
          <w:trHeight w:val="455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Февраль</w:t>
            </w: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 xml:space="preserve">Товарищеский матч по волейболу, посвященный 78-ми </w:t>
            </w:r>
            <w:proofErr w:type="spellStart"/>
            <w:r w:rsidRPr="006B1035">
              <w:t>летию</w:t>
            </w:r>
            <w:proofErr w:type="spellEnd"/>
            <w:r w:rsidRPr="006B1035">
              <w:t xml:space="preserve"> Победы в Сталинградской битве.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спортзал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proofErr w:type="spellStart"/>
            <w:r w:rsidRPr="006B1035">
              <w:t>ТОварищеский</w:t>
            </w:r>
            <w:proofErr w:type="spellEnd"/>
            <w:r w:rsidRPr="006B1035">
              <w:t xml:space="preserve"> матч по волейболу среди юношей</w:t>
            </w:r>
            <w:proofErr w:type="gramStart"/>
            <w:r w:rsidRPr="006B1035">
              <w:t xml:space="preserve"> ,</w:t>
            </w:r>
            <w:proofErr w:type="gramEnd"/>
            <w:r w:rsidRPr="006B1035">
              <w:t xml:space="preserve"> посвященный памяти воина- интернационалиста </w:t>
            </w:r>
            <w:proofErr w:type="spellStart"/>
            <w:r w:rsidRPr="006B1035">
              <w:t>П.Семенчука</w:t>
            </w:r>
            <w:proofErr w:type="spellEnd"/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спортзал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Центр культуры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 xml:space="preserve">Турнир по волейболу на кубок главы </w:t>
            </w:r>
            <w:proofErr w:type="spellStart"/>
            <w:r w:rsidRPr="006B1035">
              <w:t>Котлубанского</w:t>
            </w:r>
            <w:proofErr w:type="spellEnd"/>
            <w:r w:rsidRPr="006B1035">
              <w:t xml:space="preserve"> сельского поселения</w:t>
            </w:r>
          </w:p>
        </w:tc>
        <w:tc>
          <w:tcPr>
            <w:tcW w:w="3113" w:type="dxa"/>
          </w:tcPr>
          <w:p w:rsidR="00E65380" w:rsidRPr="006B1035" w:rsidRDefault="00E65380" w:rsidP="00146F41">
            <w:proofErr w:type="spellStart"/>
            <w:r w:rsidRPr="006B1035">
              <w:t>Котлубань</w:t>
            </w:r>
            <w:proofErr w:type="spellEnd"/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219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Март</w:t>
            </w:r>
          </w:p>
        </w:tc>
        <w:tc>
          <w:tcPr>
            <w:tcW w:w="7407" w:type="dxa"/>
          </w:tcPr>
          <w:p w:rsidR="00E65380" w:rsidRPr="006B1035" w:rsidRDefault="00E65380" w:rsidP="00146F41"/>
        </w:tc>
        <w:tc>
          <w:tcPr>
            <w:tcW w:w="3113" w:type="dxa"/>
          </w:tcPr>
          <w:p w:rsidR="00E65380" w:rsidRPr="006B1035" w:rsidRDefault="00E65380" w:rsidP="00146F41"/>
        </w:tc>
        <w:tc>
          <w:tcPr>
            <w:tcW w:w="3113" w:type="dxa"/>
          </w:tcPr>
          <w:p w:rsidR="00E65380" w:rsidRPr="006B1035" w:rsidRDefault="00E65380" w:rsidP="00146F41"/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Веселые старты для младших школьников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спортзал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Спартакиада для школьников 5-6 классов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спортзал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455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Апрель</w:t>
            </w: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Чемпионат ГМР по волейболу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По назначению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ОКМПС</w:t>
            </w:r>
          </w:p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Чемпионат ГМР по баскетболу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Чемпионат ГМР по мини-футболу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По назначению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По назначению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ОКМПС</w:t>
            </w:r>
          </w:p>
          <w:p w:rsidR="00E65380" w:rsidRPr="006B1035" w:rsidRDefault="00E65380" w:rsidP="00146F41">
            <w:r w:rsidRPr="006B1035">
              <w:t>Специалист по спорту</w:t>
            </w:r>
          </w:p>
          <w:p w:rsidR="00E65380" w:rsidRPr="006B1035" w:rsidRDefault="00E65380" w:rsidP="00146F41">
            <w:r w:rsidRPr="006B1035">
              <w:t>ОКМПС</w:t>
            </w:r>
          </w:p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 xml:space="preserve">Военно-патриотическая игра </w:t>
            </w:r>
            <w:proofErr w:type="spellStart"/>
            <w:r w:rsidRPr="006B1035">
              <w:t>Зарничка</w:t>
            </w:r>
            <w:proofErr w:type="spellEnd"/>
          </w:p>
          <w:p w:rsidR="00E65380" w:rsidRPr="006B1035" w:rsidRDefault="00E65380" w:rsidP="00146F41"/>
        </w:tc>
        <w:tc>
          <w:tcPr>
            <w:tcW w:w="3113" w:type="dxa"/>
          </w:tcPr>
          <w:p w:rsidR="00E65380" w:rsidRPr="006B1035" w:rsidRDefault="00E65380" w:rsidP="00146F41">
            <w:r w:rsidRPr="006B1035">
              <w:t>ДК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Центр культуры</w:t>
            </w:r>
          </w:p>
        </w:tc>
      </w:tr>
      <w:tr w:rsidR="00E65380" w:rsidRPr="006B1035" w:rsidTr="00925EFB">
        <w:trPr>
          <w:trHeight w:val="219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Май</w:t>
            </w: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Турнир по футболу посвященный дню Победы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Центр культуры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Турнир по городошному спорту посвященный дню Победы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Центр культуры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Турнир по шахматам и шашкам (все возраста)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Кузьмичи 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Соревнования по футболу «Кожаный мяч»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Р.п. 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ОКМПС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Подвижные игры для детей на свежем воздухе</w:t>
            </w:r>
          </w:p>
          <w:p w:rsidR="00E65380" w:rsidRPr="006B1035" w:rsidRDefault="00E65380" w:rsidP="00146F41"/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235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Июнь</w:t>
            </w: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Первенство ГМР по русской лапте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ОКМПС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Первенство ГМР по городошному спорту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ОКМПС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Военно-спортивная спартакиада «Казачий спас»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Администрация и центр культуры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Соревнования среди семей ГМР «Папа, мама, я - спортивная семья!»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Р.п. 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ОКМПС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Турнир по шахматам и шашкам посвященный дню России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Р.п. 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Эстафеты и игры для детей посещающих школьный лагерь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455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Июль</w:t>
            </w: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Спартакиада среди спортивных семей: «Мама, папа, я – спортивная семья», посвященные дню семьи, любви и верности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Центр культуры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Участие в первенстве ГМР по пляжному волейболу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По назначению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ОКМПС, </w:t>
            </w:r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 xml:space="preserve">«Дворовый волейбол» 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Пляжный волейбол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 (пляж)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Подвижные игры для детей на свежем воздухе</w:t>
            </w:r>
          </w:p>
          <w:p w:rsidR="00E65380" w:rsidRPr="006B1035" w:rsidRDefault="00E65380" w:rsidP="00146F41"/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219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Август</w:t>
            </w: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Турнир по стрит-болу среди мужчин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Р.п. 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ОКМПС, </w:t>
            </w:r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Первенство ГМР по мини-футболу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Р.п. 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ОКМПС, </w:t>
            </w:r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Летняя олимпиада ГМР посвященная дню работника ф.к.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ОКМПС, </w:t>
            </w:r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Сдача нормативов ГТО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Р.п. 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ОКМПС, </w:t>
            </w:r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Подвижные игры для детей на свежем воздухе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Всероссийская акция «</w:t>
            </w:r>
            <w:proofErr w:type="gramStart"/>
            <w:r w:rsidRPr="006B1035">
              <w:t>Уличный</w:t>
            </w:r>
            <w:proofErr w:type="gramEnd"/>
            <w:r w:rsidRPr="006B1035">
              <w:t xml:space="preserve"> </w:t>
            </w:r>
            <w:proofErr w:type="spellStart"/>
            <w:r w:rsidRPr="006B1035">
              <w:t>красава</w:t>
            </w:r>
            <w:proofErr w:type="spellEnd"/>
            <w:r w:rsidRPr="006B1035">
              <w:t>»</w:t>
            </w:r>
          </w:p>
          <w:p w:rsidR="00E65380" w:rsidRPr="006B1035" w:rsidRDefault="00E65380" w:rsidP="00146F41"/>
        </w:tc>
        <w:tc>
          <w:tcPr>
            <w:tcW w:w="3113" w:type="dxa"/>
          </w:tcPr>
          <w:p w:rsidR="00E65380" w:rsidRPr="006B1035" w:rsidRDefault="00E65380" w:rsidP="00146F41">
            <w:r w:rsidRPr="006B1035">
              <w:t>Н.Рогачик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Молодежка ОНФ</w:t>
            </w:r>
          </w:p>
        </w:tc>
      </w:tr>
      <w:tr w:rsidR="00E65380" w:rsidRPr="006B1035" w:rsidTr="00925EFB">
        <w:trPr>
          <w:trHeight w:val="455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Сентябрь</w:t>
            </w: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Всероссийская акция «Кросс наций»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спорту, МБОУ «Кузьмичевская СШ»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proofErr w:type="spellStart"/>
            <w:r w:rsidRPr="006B1035">
              <w:t>Конкурсно</w:t>
            </w:r>
            <w:proofErr w:type="spellEnd"/>
            <w:r w:rsidRPr="006B1035">
              <w:t xml:space="preserve"> - силовые состязания пропагандирующие день трезвости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Дворовый мини-футбол, «навстречу звездам»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Р.п. 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ОКМПС, </w:t>
            </w:r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Подвижные игры для детей</w:t>
            </w:r>
          </w:p>
          <w:p w:rsidR="00E65380" w:rsidRPr="006B1035" w:rsidRDefault="00E65380" w:rsidP="00146F41"/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219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Октябрь</w:t>
            </w: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lastRenderedPageBreak/>
              <w:t xml:space="preserve">Районные соревнования по настольному теннису </w:t>
            </w:r>
          </w:p>
        </w:tc>
        <w:tc>
          <w:tcPr>
            <w:tcW w:w="3113" w:type="dxa"/>
          </w:tcPr>
          <w:p w:rsidR="00E65380" w:rsidRPr="006B1035" w:rsidRDefault="00E65380" w:rsidP="00146F41">
            <w:proofErr w:type="spellStart"/>
            <w:r w:rsidRPr="006B1035">
              <w:t>Котлубань</w:t>
            </w:r>
            <w:proofErr w:type="spellEnd"/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ОКМПС, </w:t>
            </w:r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  <w:tcBorders>
              <w:bottom w:val="nil"/>
            </w:tcBorders>
          </w:tcPr>
          <w:p w:rsidR="00E65380" w:rsidRPr="006B1035" w:rsidRDefault="00E65380" w:rsidP="00146F41">
            <w:r w:rsidRPr="006B1035">
              <w:t>Турнир по шахматам, посвященный дню пожилого человека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Кузьмичи 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  <w:tcBorders>
              <w:top w:val="nil"/>
            </w:tcBorders>
          </w:tcPr>
          <w:p w:rsidR="00E65380" w:rsidRPr="006B1035" w:rsidRDefault="00E65380" w:rsidP="00146F41">
            <w:r w:rsidRPr="006B1035">
              <w:t>Осенний фестиваль ГТО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Р.п. 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ОКМПС, </w:t>
            </w:r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 xml:space="preserve">Всероссийская акция « </w:t>
            </w:r>
            <w:proofErr w:type="gramStart"/>
            <w:r w:rsidRPr="006B1035">
              <w:t>Уличный</w:t>
            </w:r>
            <w:proofErr w:type="gramEnd"/>
            <w:r w:rsidRPr="006B1035">
              <w:t xml:space="preserve"> </w:t>
            </w:r>
            <w:proofErr w:type="spellStart"/>
            <w:r w:rsidRPr="006B1035">
              <w:t>красава</w:t>
            </w:r>
            <w:proofErr w:type="spellEnd"/>
            <w:r w:rsidRPr="006B1035">
              <w:t>»</w:t>
            </w:r>
          </w:p>
          <w:p w:rsidR="00E65380" w:rsidRPr="006B1035" w:rsidRDefault="00E65380" w:rsidP="00146F41"/>
        </w:tc>
        <w:tc>
          <w:tcPr>
            <w:tcW w:w="3113" w:type="dxa"/>
          </w:tcPr>
          <w:p w:rsidR="00E65380" w:rsidRPr="006B1035" w:rsidRDefault="00E65380" w:rsidP="00146F41">
            <w:r w:rsidRPr="006B1035">
              <w:t>Г.Волжский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Молодежка ОНФ</w:t>
            </w:r>
          </w:p>
        </w:tc>
      </w:tr>
      <w:tr w:rsidR="00E65380" w:rsidRPr="006B1035" w:rsidTr="00925EFB">
        <w:trPr>
          <w:trHeight w:val="219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Шахматный, шашечный турнир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Школьные состязания «Меткий стрелок»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Первенство ГМР среди мужских команд по мини-футболу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Р.п. 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ОКМПС, </w:t>
            </w:r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 xml:space="preserve">Турнир по настольному теннису </w:t>
            </w:r>
          </w:p>
          <w:p w:rsidR="00E65380" w:rsidRPr="006B1035" w:rsidRDefault="00E65380" w:rsidP="00146F41"/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219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Декабрь</w:t>
            </w: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«Забег дедов Морозов!»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Р.п. 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ОКМПС, </w:t>
            </w:r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/>
        </w:tc>
        <w:tc>
          <w:tcPr>
            <w:tcW w:w="7407" w:type="dxa"/>
          </w:tcPr>
          <w:p w:rsidR="00E65380" w:rsidRPr="006B1035" w:rsidRDefault="00E65380" w:rsidP="00146F41">
            <w:r w:rsidRPr="006B1035">
              <w:t>Спартакиада для школьников 1-11 классов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/>
        </w:tc>
        <w:tc>
          <w:tcPr>
            <w:tcW w:w="7407" w:type="dxa"/>
          </w:tcPr>
          <w:p w:rsidR="00E65380" w:rsidRPr="006B1035" w:rsidRDefault="00E65380" w:rsidP="00146F41">
            <w:r w:rsidRPr="006B1035">
              <w:t xml:space="preserve">Спартакиада ГМР среди ветеранов и лиц с </w:t>
            </w:r>
            <w:proofErr w:type="spellStart"/>
            <w:r w:rsidRPr="006B1035">
              <w:t>огр</w:t>
            </w:r>
            <w:proofErr w:type="spellEnd"/>
            <w:r w:rsidRPr="006B1035">
              <w:t>. возможностями здоровья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ОКМПС</w:t>
            </w:r>
          </w:p>
        </w:tc>
      </w:tr>
    </w:tbl>
    <w:p w:rsidR="00E65380" w:rsidRPr="006B1035" w:rsidRDefault="00E65380" w:rsidP="00E65380">
      <w:pPr>
        <w:rPr>
          <w:b/>
          <w:sz w:val="36"/>
          <w:szCs w:val="36"/>
        </w:rPr>
      </w:pPr>
    </w:p>
    <w:p w:rsidR="003B4F47" w:rsidRPr="006B1035" w:rsidRDefault="003B4F47" w:rsidP="00E65380">
      <w:pPr>
        <w:jc w:val="center"/>
        <w:rPr>
          <w:b/>
          <w:sz w:val="36"/>
          <w:szCs w:val="36"/>
        </w:rPr>
      </w:pPr>
    </w:p>
    <w:p w:rsidR="003B4F47" w:rsidRPr="006B1035" w:rsidRDefault="003B4F47" w:rsidP="00E65380">
      <w:pPr>
        <w:jc w:val="center"/>
        <w:rPr>
          <w:b/>
          <w:sz w:val="36"/>
          <w:szCs w:val="36"/>
        </w:rPr>
      </w:pPr>
    </w:p>
    <w:p w:rsidR="003B4F47" w:rsidRPr="006B1035" w:rsidRDefault="003B4F47" w:rsidP="00E65380">
      <w:pPr>
        <w:jc w:val="center"/>
        <w:rPr>
          <w:b/>
          <w:sz w:val="36"/>
          <w:szCs w:val="36"/>
        </w:rPr>
      </w:pPr>
    </w:p>
    <w:p w:rsidR="003B4F47" w:rsidRPr="006B1035" w:rsidRDefault="003B4F47" w:rsidP="00E65380">
      <w:pPr>
        <w:jc w:val="center"/>
        <w:rPr>
          <w:b/>
          <w:sz w:val="36"/>
          <w:szCs w:val="36"/>
        </w:rPr>
      </w:pPr>
    </w:p>
    <w:p w:rsidR="00E65380" w:rsidRPr="006B1035" w:rsidRDefault="00E65380" w:rsidP="00E65380">
      <w:pPr>
        <w:jc w:val="center"/>
        <w:rPr>
          <w:b/>
          <w:sz w:val="40"/>
          <w:szCs w:val="40"/>
        </w:rPr>
      </w:pPr>
      <w:r w:rsidRPr="006B1035">
        <w:rPr>
          <w:b/>
          <w:sz w:val="36"/>
          <w:szCs w:val="36"/>
        </w:rPr>
        <w:t>Молодёжная политика</w:t>
      </w:r>
    </w:p>
    <w:p w:rsidR="00E65380" w:rsidRPr="006B1035" w:rsidRDefault="00E65380" w:rsidP="00E65380">
      <w:pPr>
        <w:rPr>
          <w:vanish/>
        </w:rPr>
      </w:pPr>
    </w:p>
    <w:tbl>
      <w:tblPr>
        <w:tblpPr w:leftFromText="180" w:rightFromText="180" w:vertAnchor="text" w:horzAnchor="margin" w:tblpY="686"/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6"/>
        <w:gridCol w:w="6823"/>
        <w:gridCol w:w="6229"/>
      </w:tblGrid>
      <w:tr w:rsidR="00E65380" w:rsidRPr="006B1035" w:rsidTr="00925EFB">
        <w:trPr>
          <w:trHeight w:val="485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Сроки проведения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6B1035" w:rsidTr="00925EFB">
        <w:trPr>
          <w:trHeight w:val="541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январь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Музыкально-развлекательная программа «</w:t>
            </w:r>
            <w:proofErr w:type="spellStart"/>
            <w:r w:rsidRPr="006B1035">
              <w:t>Староновогоний</w:t>
            </w:r>
            <w:proofErr w:type="spellEnd"/>
            <w:r w:rsidRPr="006B1035">
              <w:t xml:space="preserve"> переполох»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Менеджер по культурно-массовому досугу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539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3-5 января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Соревнования по волейболу, футболу среди разных возрастных групп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Специалист по спорту,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925EFB">
        <w:trPr>
          <w:trHeight w:val="278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январь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Администрация, специалист по молодежной политике</w:t>
            </w:r>
          </w:p>
        </w:tc>
      </w:tr>
      <w:tr w:rsidR="00E65380" w:rsidRPr="006B1035" w:rsidTr="00194014">
        <w:trPr>
          <w:trHeight w:val="551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 xml:space="preserve"> февраль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Час памяти «Сталинградская битва»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Менеджер по культурно-массовому досугу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493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 xml:space="preserve"> февраль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Турнир по мини- футболу, посвященный Победе в Сталинградской битве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925EFB">
        <w:trPr>
          <w:trHeight w:val="577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февраль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Час памяти «Пароль Афганистан»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Менеджер по культурно-массовому досугу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925EFB">
        <w:trPr>
          <w:trHeight w:val="403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февраль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Администрация, специалист по молодежной политике  </w:t>
            </w:r>
          </w:p>
        </w:tc>
      </w:tr>
      <w:tr w:rsidR="00E65380" w:rsidRPr="006B1035" w:rsidTr="00925EFB">
        <w:trPr>
          <w:trHeight w:val="590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lastRenderedPageBreak/>
              <w:t xml:space="preserve"> февраль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Музыкально-развлекательная программа «</w:t>
            </w:r>
            <w:proofErr w:type="spellStart"/>
            <w:r w:rsidRPr="006B1035">
              <w:t>Аты</w:t>
            </w:r>
            <w:proofErr w:type="spellEnd"/>
            <w:r w:rsidRPr="006B1035">
              <w:t xml:space="preserve"> баты, шли </w:t>
            </w:r>
            <w:proofErr w:type="spellStart"/>
            <w:r w:rsidRPr="006B1035">
              <w:t>солодаты</w:t>
            </w:r>
            <w:proofErr w:type="spellEnd"/>
            <w:r w:rsidRPr="006B1035">
              <w:t>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Менеджер по культурно-массовому досугу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575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 xml:space="preserve"> февраль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Тематическая дискотека </w:t>
            </w:r>
          </w:p>
          <w:p w:rsidR="00E65380" w:rsidRPr="006B1035" w:rsidRDefault="00E65380" w:rsidP="00146F41">
            <w:r w:rsidRPr="006B1035">
              <w:t>«Защитники Отечества»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925EFB">
        <w:trPr>
          <w:trHeight w:val="421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март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Администрация, специалист по молодежной  политике</w:t>
            </w:r>
          </w:p>
        </w:tc>
      </w:tr>
      <w:tr w:rsidR="00E65380" w:rsidRPr="006B1035" w:rsidTr="00925EFB">
        <w:trPr>
          <w:trHeight w:val="594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апрель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Музыкально- развлекательная программа «Без смеха и шутки не можем и минутки» 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526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 xml:space="preserve"> апрель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Тематическая дискотека</w:t>
            </w:r>
          </w:p>
          <w:p w:rsidR="00E65380" w:rsidRPr="006B1035" w:rsidRDefault="00E65380" w:rsidP="00146F41">
            <w:r w:rsidRPr="006B1035">
              <w:t xml:space="preserve"> «Искусство и спорт за здоровый образ жизни»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407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апрель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Общепоселковый субботник по очистке пруда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Администрация, специалист по молодежной политике </w:t>
            </w:r>
          </w:p>
        </w:tc>
      </w:tr>
      <w:tr w:rsidR="00E65380" w:rsidRPr="006B1035" w:rsidTr="00194014">
        <w:trPr>
          <w:trHeight w:val="401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апрель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Общепоселковый субботник по посадке деревьев, цветов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Администрация, специалист по молодежной политике</w:t>
            </w:r>
          </w:p>
        </w:tc>
      </w:tr>
      <w:tr w:rsidR="00E65380" w:rsidRPr="006B1035" w:rsidTr="00925EFB">
        <w:trPr>
          <w:trHeight w:val="320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апрель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Администрация, специалист по молодежной политике  </w:t>
            </w:r>
          </w:p>
        </w:tc>
      </w:tr>
      <w:tr w:rsidR="00E65380" w:rsidRPr="006B1035" w:rsidTr="00194014">
        <w:trPr>
          <w:trHeight w:val="510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май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Участие в подготовке и проведении митинга, посвященного Дню Победы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Школа, администрация,  специалист по молодежной политике</w:t>
            </w:r>
          </w:p>
        </w:tc>
      </w:tr>
      <w:tr w:rsidR="00E65380" w:rsidRPr="006B1035" w:rsidTr="00925EFB">
        <w:trPr>
          <w:trHeight w:val="580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9 мая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Тематическая дискотека </w:t>
            </w:r>
          </w:p>
          <w:p w:rsidR="00E65380" w:rsidRPr="006B1035" w:rsidRDefault="00E65380" w:rsidP="00146F41">
            <w:r w:rsidRPr="006B1035">
              <w:t>«Салют Победе»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Специалист по молодежной политике </w:t>
            </w:r>
          </w:p>
        </w:tc>
      </w:tr>
      <w:tr w:rsidR="00E65380" w:rsidRPr="006B1035" w:rsidTr="00925EFB">
        <w:trPr>
          <w:trHeight w:val="272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май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Администрация,  специалист по молодежной политике</w:t>
            </w:r>
          </w:p>
        </w:tc>
      </w:tr>
      <w:tr w:rsidR="00E65380" w:rsidRPr="006B1035" w:rsidTr="00194014">
        <w:trPr>
          <w:trHeight w:val="531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«Папа, мама, </w:t>
            </w:r>
            <w:proofErr w:type="gramStart"/>
            <w:r w:rsidRPr="006B1035">
              <w:t>я-</w:t>
            </w:r>
            <w:proofErr w:type="gramEnd"/>
            <w:r w:rsidRPr="006B1035">
              <w:t>…» семейные спортивные соревнования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Специалист по молодежной политике</w:t>
            </w:r>
          </w:p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325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июнь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Администрация,  специалист  по молодежной политике</w:t>
            </w:r>
          </w:p>
        </w:tc>
      </w:tr>
      <w:tr w:rsidR="00E65380" w:rsidRPr="006B1035" w:rsidTr="00194014">
        <w:trPr>
          <w:trHeight w:val="360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июнь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Развлекательная программа ко Дню молодежи «Танцуй пока молодой…»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Центр культуры</w:t>
            </w:r>
          </w:p>
        </w:tc>
      </w:tr>
      <w:tr w:rsidR="00E65380" w:rsidRPr="006B1035" w:rsidTr="00925EFB">
        <w:trPr>
          <w:trHeight w:val="427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«Семья - это дом, семья </w:t>
            </w:r>
            <w:proofErr w:type="gramStart"/>
            <w:r w:rsidRPr="006B1035">
              <w:t>–э</w:t>
            </w:r>
            <w:proofErr w:type="gramEnd"/>
            <w:r w:rsidRPr="006B1035">
              <w:t>то мир» развлекательно-игровая программа ко Дню семьи, любви и верности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ЦК,  специалист по молодежной политике</w:t>
            </w:r>
          </w:p>
        </w:tc>
      </w:tr>
      <w:tr w:rsidR="00E65380" w:rsidRPr="006B1035" w:rsidTr="00925EFB">
        <w:trPr>
          <w:trHeight w:val="420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август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Администрация, специалист по молодежной политике  </w:t>
            </w:r>
          </w:p>
        </w:tc>
      </w:tr>
      <w:tr w:rsidR="00E65380" w:rsidRPr="006B1035" w:rsidTr="00194014">
        <w:trPr>
          <w:trHeight w:val="365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22 августа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«Гордо реет </w:t>
            </w:r>
            <w:proofErr w:type="spellStart"/>
            <w:r w:rsidRPr="006B1035">
              <w:t>триколор</w:t>
            </w:r>
            <w:proofErr w:type="spellEnd"/>
            <w:r w:rsidRPr="006B1035">
              <w:t>» велопробег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Специалист по спорту,  специалист по молодежной политике</w:t>
            </w:r>
          </w:p>
        </w:tc>
      </w:tr>
      <w:tr w:rsidR="00E65380" w:rsidRPr="006B1035" w:rsidTr="00925EFB">
        <w:trPr>
          <w:trHeight w:val="550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август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Участие в районных спортивных мероприятиях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Специалист по спорту,  специалист по молодежной политике</w:t>
            </w:r>
          </w:p>
        </w:tc>
      </w:tr>
      <w:tr w:rsidR="00E65380" w:rsidRPr="006B1035" w:rsidTr="00925EFB">
        <w:trPr>
          <w:trHeight w:val="622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сентябрь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Участие в проведении праздника «День села»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ЦК, специалист по молодежной политике</w:t>
            </w:r>
          </w:p>
        </w:tc>
      </w:tr>
      <w:tr w:rsidR="00E65380" w:rsidRPr="006B1035" w:rsidTr="00925EFB">
        <w:trPr>
          <w:trHeight w:val="408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сентябрь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Администрация, специалист по молодежной политике  </w:t>
            </w:r>
          </w:p>
        </w:tc>
      </w:tr>
      <w:tr w:rsidR="00E65380" w:rsidRPr="006B1035" w:rsidTr="00925EFB">
        <w:trPr>
          <w:trHeight w:val="624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сентябрь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«Сохраняй здоровье смолоду» тематическая дискотека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Менеджер по культурно-массовому досугу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925EFB">
        <w:trPr>
          <w:trHeight w:val="396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октябрь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Администрация, специалист по молодежной политике  </w:t>
            </w:r>
          </w:p>
        </w:tc>
      </w:tr>
      <w:tr w:rsidR="00E65380" w:rsidRPr="006B1035" w:rsidTr="00194014">
        <w:trPr>
          <w:trHeight w:val="630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lastRenderedPageBreak/>
              <w:t>октябрь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Тематическая дискотека «Музыкальный хит парад»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Менеджер по культурно-массовому досугу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570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Тематическая дискотека</w:t>
            </w:r>
          </w:p>
          <w:p w:rsidR="00E65380" w:rsidRPr="006B1035" w:rsidRDefault="00E65380" w:rsidP="00146F41">
            <w:r w:rsidRPr="006B1035">
              <w:t xml:space="preserve"> «Давайте говорить друг другу комплименты»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Менеджер по культурно-массовому досугу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925EFB">
        <w:trPr>
          <w:trHeight w:val="706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Тематическая дискотека </w:t>
            </w:r>
          </w:p>
          <w:p w:rsidR="00E65380" w:rsidRPr="006B1035" w:rsidRDefault="00E65380" w:rsidP="00146F41">
            <w:r w:rsidRPr="006B1035">
              <w:t>«Возьмемся за руки, друзья»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Менеджер по культурно-массовому досугу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925EFB">
        <w:trPr>
          <w:trHeight w:val="435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Администрация, специалист по молодежной политике  </w:t>
            </w:r>
          </w:p>
        </w:tc>
      </w:tr>
      <w:tr w:rsidR="00E65380" w:rsidRPr="006B1035" w:rsidTr="00925EFB">
        <w:trPr>
          <w:trHeight w:val="607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декабрь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«СПИД и жизнь» Тематическая дискотека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Менеджер по культурно-массовому досугу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925EFB">
        <w:trPr>
          <w:trHeight w:val="481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декабрь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Администрация, специалист по молодежной политике  </w:t>
            </w:r>
          </w:p>
        </w:tc>
      </w:tr>
      <w:tr w:rsidR="00E65380" w:rsidRPr="006B1035" w:rsidTr="00925EFB">
        <w:trPr>
          <w:trHeight w:val="651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декабрь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Подготовка и проведение Новогодних мероприятий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Менеджер по культурно-массовому досугу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</w:tbl>
    <w:p w:rsidR="00E65380" w:rsidRPr="006B1035" w:rsidRDefault="00E65380" w:rsidP="00E65380">
      <w:pPr>
        <w:rPr>
          <w:b/>
          <w:sz w:val="36"/>
          <w:szCs w:val="36"/>
        </w:rPr>
      </w:pPr>
      <w:r w:rsidRPr="006B1035">
        <w:rPr>
          <w:b/>
          <w:sz w:val="36"/>
          <w:szCs w:val="36"/>
        </w:rPr>
        <w:t xml:space="preserve">  </w:t>
      </w:r>
    </w:p>
    <w:p w:rsidR="003B4F47" w:rsidRPr="006B1035" w:rsidRDefault="003B4F47" w:rsidP="00E65380">
      <w:pPr>
        <w:rPr>
          <w:b/>
          <w:sz w:val="36"/>
          <w:szCs w:val="36"/>
        </w:rPr>
      </w:pPr>
    </w:p>
    <w:p w:rsidR="003B4F47" w:rsidRPr="006B1035" w:rsidRDefault="003B4F47" w:rsidP="00E65380">
      <w:pPr>
        <w:rPr>
          <w:b/>
          <w:sz w:val="36"/>
          <w:szCs w:val="36"/>
        </w:rPr>
      </w:pPr>
    </w:p>
    <w:p w:rsidR="003B4F47" w:rsidRPr="006B1035" w:rsidRDefault="003B4F47" w:rsidP="00E65380">
      <w:pPr>
        <w:rPr>
          <w:b/>
          <w:sz w:val="36"/>
          <w:szCs w:val="36"/>
        </w:rPr>
      </w:pPr>
    </w:p>
    <w:p w:rsidR="003B4F47" w:rsidRPr="006B1035" w:rsidRDefault="003B4F47" w:rsidP="00E65380">
      <w:pPr>
        <w:rPr>
          <w:b/>
          <w:sz w:val="36"/>
          <w:szCs w:val="36"/>
        </w:rPr>
      </w:pPr>
    </w:p>
    <w:p w:rsidR="00E65380" w:rsidRPr="006B1035" w:rsidRDefault="00E65380" w:rsidP="00E65380">
      <w:pPr>
        <w:jc w:val="center"/>
        <w:rPr>
          <w:b/>
          <w:sz w:val="40"/>
          <w:szCs w:val="40"/>
        </w:rPr>
      </w:pPr>
      <w:r w:rsidRPr="006B1035">
        <w:rPr>
          <w:b/>
          <w:sz w:val="36"/>
          <w:szCs w:val="36"/>
        </w:rPr>
        <w:t xml:space="preserve">  Библиотечное обслуживание</w:t>
      </w:r>
    </w:p>
    <w:p w:rsidR="00E65380" w:rsidRPr="006B1035" w:rsidRDefault="00E65380" w:rsidP="00E65380">
      <w:pPr>
        <w:jc w:val="center"/>
        <w:rPr>
          <w:sz w:val="36"/>
          <w:szCs w:val="36"/>
        </w:rPr>
      </w:pPr>
    </w:p>
    <w:tbl>
      <w:tblPr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9"/>
        <w:gridCol w:w="7293"/>
        <w:gridCol w:w="3198"/>
        <w:gridCol w:w="2924"/>
      </w:tblGrid>
      <w:tr w:rsidR="00E65380" w:rsidRPr="006B1035" w:rsidTr="00194014">
        <w:trPr>
          <w:trHeight w:val="50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Сроки проведения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Мероприятия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Место проведения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Ответственные</w:t>
            </w:r>
          </w:p>
        </w:tc>
      </w:tr>
      <w:tr w:rsidR="00E65380" w:rsidRPr="006B1035" w:rsidTr="00925EFB">
        <w:trPr>
          <w:trHeight w:val="56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jc w:val="center"/>
              <w:rPr>
                <w:b/>
                <w:sz w:val="24"/>
                <w:szCs w:val="24"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  <w:sz w:val="24"/>
                <w:szCs w:val="24"/>
              </w:rPr>
            </w:pPr>
          </w:p>
          <w:p w:rsidR="00E65380" w:rsidRPr="006B1035" w:rsidRDefault="00E65380" w:rsidP="00146F41">
            <w:pPr>
              <w:rPr>
                <w:b/>
                <w:sz w:val="24"/>
                <w:szCs w:val="24"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Январь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« Поклонись земле суровой и прекрасной» Выставка  книг Беседа. Посвященный дню освобождения п</w:t>
            </w:r>
            <w:proofErr w:type="gramStart"/>
            <w:r w:rsidRPr="006B1035">
              <w:t>.К</w:t>
            </w:r>
            <w:proofErr w:type="gramEnd"/>
            <w:r w:rsidRPr="006B1035">
              <w:t>узьмичи</w:t>
            </w:r>
          </w:p>
          <w:p w:rsidR="00E65380" w:rsidRPr="006B1035" w:rsidRDefault="00E65380" w:rsidP="00146F41">
            <w:r w:rsidRPr="006B1035">
              <w:t>« Минувших лет святая память»  Выставка – стенд о ветеранах.</w:t>
            </w:r>
          </w:p>
          <w:p w:rsidR="00E65380" w:rsidRPr="006B1035" w:rsidRDefault="00E65380" w:rsidP="00146F41">
            <w:r w:rsidRPr="006B1035">
              <w:t>« Почитаем вместе с Буратино» Викторина по произведениям А.Н.Толстого.</w:t>
            </w:r>
          </w:p>
          <w:p w:rsidR="00E65380" w:rsidRPr="006B1035" w:rsidRDefault="00E65380" w:rsidP="00146F41">
            <w:r w:rsidRPr="006B1035">
              <w:t>«Встреча с мастером» знакомство с жизнью и творчеством писателя</w:t>
            </w:r>
          </w:p>
          <w:p w:rsidR="00194014" w:rsidRPr="006B1035" w:rsidRDefault="00194014" w:rsidP="00146F41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</w:t>
            </w:r>
          </w:p>
          <w:p w:rsidR="00E65380" w:rsidRPr="006B1035" w:rsidRDefault="00E65380" w:rsidP="00146F4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Библиотекарь</w:t>
            </w:r>
          </w:p>
          <w:p w:rsidR="00E65380" w:rsidRPr="006B1035" w:rsidRDefault="00E65380" w:rsidP="00146F41"/>
        </w:tc>
      </w:tr>
      <w:tr w:rsidR="00E65380" w:rsidRPr="006B1035" w:rsidTr="00925EFB">
        <w:trPr>
          <w:trHeight w:val="183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Февраль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 xml:space="preserve">« Героические страницы Сталинградской битвы» Час истории к 80 </w:t>
            </w:r>
            <w:proofErr w:type="spellStart"/>
            <w:r w:rsidRPr="006B1035">
              <w:t>летию</w:t>
            </w:r>
            <w:proofErr w:type="spellEnd"/>
            <w:r w:rsidRPr="006B1035">
              <w:t xml:space="preserve">  разгрома </w:t>
            </w:r>
            <w:proofErr w:type="spellStart"/>
            <w:proofErr w:type="gramStart"/>
            <w:r w:rsidRPr="006B1035">
              <w:t>немецко</w:t>
            </w:r>
            <w:proofErr w:type="spellEnd"/>
            <w:r w:rsidRPr="006B1035">
              <w:t>- фашистских</w:t>
            </w:r>
            <w:proofErr w:type="gramEnd"/>
            <w:r w:rsidRPr="006B1035">
              <w:t xml:space="preserve"> войск в Сталинградской битве</w:t>
            </w:r>
          </w:p>
          <w:p w:rsidR="00E65380" w:rsidRPr="006B1035" w:rsidRDefault="00E65380" w:rsidP="00146F41">
            <w:r w:rsidRPr="006B1035">
              <w:t xml:space="preserve">« Четыре высоты </w:t>
            </w:r>
            <w:proofErr w:type="gramStart"/>
            <w:r w:rsidRPr="006B1035">
              <w:t>Гули</w:t>
            </w:r>
            <w:proofErr w:type="gramEnd"/>
            <w:r w:rsidRPr="006B1035">
              <w:t xml:space="preserve"> Королевой» Беседа. </w:t>
            </w:r>
            <w:proofErr w:type="spellStart"/>
            <w:r w:rsidRPr="006B1035">
              <w:t>Видеоальманах</w:t>
            </w:r>
            <w:proofErr w:type="spellEnd"/>
            <w:r w:rsidRPr="006B1035">
              <w:t xml:space="preserve"> о герое Сталинградской битвы Королевой М.В.</w:t>
            </w:r>
          </w:p>
          <w:p w:rsidR="00E65380" w:rsidRPr="006B1035" w:rsidRDefault="00E65380" w:rsidP="00146F41">
            <w:r w:rsidRPr="006B1035">
              <w:t>«Библиографический калейдоскоп» библиотечный урок</w:t>
            </w:r>
          </w:p>
          <w:p w:rsidR="00E65380" w:rsidRPr="006B1035" w:rsidRDefault="00E65380" w:rsidP="00146F41">
            <w:r w:rsidRPr="006B1035">
              <w:t xml:space="preserve">Выставка, обзор к 195летию </w:t>
            </w:r>
            <w:proofErr w:type="spellStart"/>
            <w:r w:rsidRPr="006B1035">
              <w:t>Жюль</w:t>
            </w:r>
            <w:proofErr w:type="spellEnd"/>
            <w:r w:rsidRPr="006B1035">
              <w:t xml:space="preserve"> Верна</w:t>
            </w:r>
          </w:p>
          <w:p w:rsidR="00E65380" w:rsidRPr="006B1035" w:rsidRDefault="00E65380" w:rsidP="00146F41">
            <w:r w:rsidRPr="006B1035">
              <w:t>«Поэт русской души»  Литературный беседа ко дню рождения С.В. Михалкова- 110 л.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</w:t>
            </w:r>
          </w:p>
          <w:p w:rsidR="00E65380" w:rsidRPr="006B1035" w:rsidRDefault="00E65380" w:rsidP="00146F4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Библиотекарь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/>
        </w:tc>
      </w:tr>
      <w:tr w:rsidR="00E65380" w:rsidRPr="006B1035" w:rsidTr="00194014">
        <w:trPr>
          <w:trHeight w:val="154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Март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jc w:val="both"/>
            </w:pPr>
            <w:r w:rsidRPr="006B1035">
              <w:t>Всемирный день земли – книжная выставка, обзор.</w:t>
            </w:r>
          </w:p>
          <w:p w:rsidR="00E65380" w:rsidRPr="006B1035" w:rsidRDefault="00E65380" w:rsidP="00146F41">
            <w:pPr>
              <w:jc w:val="both"/>
            </w:pPr>
            <w:r w:rsidRPr="006B1035">
              <w:t xml:space="preserve">«Масленица»-  проводы русской зимы </w:t>
            </w:r>
            <w:proofErr w:type="spellStart"/>
            <w:r w:rsidRPr="006B1035">
              <w:t>Конкурсно</w:t>
            </w:r>
            <w:proofErr w:type="spellEnd"/>
            <w:r w:rsidRPr="006B1035">
              <w:t xml:space="preserve"> – игровая программа.</w:t>
            </w:r>
          </w:p>
          <w:p w:rsidR="00E65380" w:rsidRPr="006B1035" w:rsidRDefault="00E65380" w:rsidP="00146F41">
            <w:pPr>
              <w:jc w:val="both"/>
            </w:pPr>
            <w:r w:rsidRPr="006B1035">
              <w:t xml:space="preserve">« Крошечки – </w:t>
            </w:r>
            <w:proofErr w:type="spellStart"/>
            <w:r w:rsidRPr="006B1035">
              <w:t>хаврошечки</w:t>
            </w:r>
            <w:proofErr w:type="spellEnd"/>
            <w:r w:rsidRPr="006B1035">
              <w:t xml:space="preserve">» Развлечение к 8 марта </w:t>
            </w:r>
          </w:p>
          <w:p w:rsidR="00E65380" w:rsidRPr="006B1035" w:rsidRDefault="00E65380" w:rsidP="00146F41">
            <w:pPr>
              <w:jc w:val="both"/>
            </w:pPr>
          </w:p>
          <w:p w:rsidR="00E65380" w:rsidRPr="006B1035" w:rsidRDefault="00E65380" w:rsidP="00146F41">
            <w:pPr>
              <w:jc w:val="both"/>
            </w:pPr>
            <w:r w:rsidRPr="006B1035">
              <w:t>« Необычное день рождение» Открытие недели детской книги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/>
          <w:p w:rsidR="00E65380" w:rsidRPr="006B1035" w:rsidRDefault="00E65380" w:rsidP="00146F41">
            <w:r w:rsidRPr="006B1035">
              <w:t>Библиотека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/>
          <w:p w:rsidR="00E65380" w:rsidRPr="006B1035" w:rsidRDefault="00E65380" w:rsidP="00146F41">
            <w:r w:rsidRPr="006B1035">
              <w:t>Библиотекарь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Библиотекарь, Кузьмичевская СОШ</w:t>
            </w:r>
          </w:p>
        </w:tc>
      </w:tr>
      <w:tr w:rsidR="00E65380" w:rsidRPr="006B1035" w:rsidTr="00925EFB">
        <w:trPr>
          <w:trHeight w:val="88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Апрель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« По сказочной дороге» Литературный досуг.</w:t>
            </w:r>
          </w:p>
          <w:p w:rsidR="00E65380" w:rsidRPr="006B1035" w:rsidRDefault="00E65380" w:rsidP="00146F41">
            <w:r w:rsidRPr="006B1035">
              <w:t>« Большое космическое путешествие» Литературное развлечение ко дню космонавтики.</w:t>
            </w:r>
          </w:p>
          <w:p w:rsidR="00E65380" w:rsidRPr="006B1035" w:rsidRDefault="00E65380" w:rsidP="00146F41">
            <w:r w:rsidRPr="006B1035">
              <w:t>« Я выбираю жизнь» Выставка книг, беседа, анкетирование.</w:t>
            </w:r>
          </w:p>
          <w:p w:rsidR="00E65380" w:rsidRPr="006B1035" w:rsidRDefault="00E65380" w:rsidP="00146F41">
            <w:r w:rsidRPr="006B1035">
              <w:t>« Не отнимайте у себя завтра» Устный журнал</w:t>
            </w:r>
          </w:p>
          <w:p w:rsidR="00E65380" w:rsidRPr="006B1035" w:rsidRDefault="00E65380" w:rsidP="00146F41">
            <w:r w:rsidRPr="006B1035">
              <w:t>« Православная Книга» Выставка, обзор.</w:t>
            </w:r>
          </w:p>
          <w:p w:rsidR="00194014" w:rsidRPr="006B1035" w:rsidRDefault="00194014" w:rsidP="00146F41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tabs>
                <w:tab w:val="left" w:pos="870"/>
              </w:tabs>
            </w:pPr>
          </w:p>
          <w:p w:rsidR="00E65380" w:rsidRPr="006B1035" w:rsidRDefault="00E65380" w:rsidP="00146F41">
            <w:pPr>
              <w:tabs>
                <w:tab w:val="left" w:pos="870"/>
              </w:tabs>
            </w:pPr>
            <w:r w:rsidRPr="006B1035">
              <w:t>Библиотека</w:t>
            </w:r>
          </w:p>
          <w:p w:rsidR="00E65380" w:rsidRPr="006B1035" w:rsidRDefault="00E65380" w:rsidP="00194014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/>
          <w:p w:rsidR="00E65380" w:rsidRPr="006B1035" w:rsidRDefault="00194014" w:rsidP="00146F41">
            <w:r w:rsidRPr="006B1035">
              <w:t>Библиотекарь</w:t>
            </w:r>
          </w:p>
          <w:p w:rsidR="00194014" w:rsidRPr="006B1035" w:rsidRDefault="00194014" w:rsidP="00146F41"/>
          <w:p w:rsidR="00E65380" w:rsidRPr="006B1035" w:rsidRDefault="00E65380" w:rsidP="00146F41">
            <w:r w:rsidRPr="006B1035">
              <w:t>Библиотекарь, педагоги Кузьмичевской СОШ</w:t>
            </w:r>
          </w:p>
          <w:p w:rsidR="00E65380" w:rsidRPr="006B1035" w:rsidRDefault="00E65380" w:rsidP="00146F41"/>
        </w:tc>
      </w:tr>
      <w:tr w:rsidR="00E65380" w:rsidRPr="006B1035" w:rsidTr="00925EFB">
        <w:trPr>
          <w:trHeight w:val="88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Май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14" w:rsidRPr="006B1035" w:rsidRDefault="00E65380" w:rsidP="00146F41">
            <w:r w:rsidRPr="006B1035">
              <w:t>« Салют защитникам Отечества» Выставка совместно с художественной школой</w:t>
            </w:r>
          </w:p>
          <w:p w:rsidR="00E65380" w:rsidRPr="006B1035" w:rsidRDefault="00E65380" w:rsidP="00146F41">
            <w:r w:rsidRPr="006B1035">
              <w:t>«Летопись Победы» Всероссийская акция  Стихи о войне.</w:t>
            </w:r>
          </w:p>
          <w:p w:rsidR="00E65380" w:rsidRPr="006B1035" w:rsidRDefault="00E65380" w:rsidP="00146F41">
            <w:r w:rsidRPr="006B1035">
              <w:t>« Читаем детям о войне» Всероссийская акция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Библиотека. Школа искусств.</w:t>
            </w:r>
          </w:p>
          <w:p w:rsidR="00E65380" w:rsidRPr="006B1035" w:rsidRDefault="00E65380" w:rsidP="00146F41">
            <w:r w:rsidRPr="006B1035">
              <w:t>Библиотека.</w:t>
            </w:r>
          </w:p>
          <w:p w:rsidR="00E65380" w:rsidRPr="006B1035" w:rsidRDefault="00E65380" w:rsidP="00146F41">
            <w:r w:rsidRPr="006B1035">
              <w:t>Кузьмичевская СОШ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Библиотека, Кузьмичевская художественная школа</w:t>
            </w:r>
          </w:p>
          <w:p w:rsidR="00E65380" w:rsidRPr="006B1035" w:rsidRDefault="00E65380" w:rsidP="00146F41">
            <w:proofErr w:type="spellStart"/>
            <w:r w:rsidRPr="006B1035">
              <w:t>Библеотекарь</w:t>
            </w:r>
            <w:proofErr w:type="spellEnd"/>
            <w:r w:rsidRPr="006B1035">
              <w:t>, Педагоги Кузьмичевской СОШ</w:t>
            </w:r>
          </w:p>
        </w:tc>
      </w:tr>
      <w:tr w:rsidR="00E65380" w:rsidRPr="006B1035" w:rsidTr="00194014">
        <w:trPr>
          <w:trHeight w:val="131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94014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Июнь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 xml:space="preserve"> «О правилах дорожного движения» Урок по правилам безопасности.</w:t>
            </w:r>
          </w:p>
          <w:p w:rsidR="00E65380" w:rsidRPr="006B1035" w:rsidRDefault="00E65380" w:rsidP="00146F41">
            <w:r w:rsidRPr="006B1035">
              <w:t>« Это имя знакомое с детства» Конкурс чтецов</w:t>
            </w:r>
          </w:p>
          <w:p w:rsidR="00E65380" w:rsidRPr="006B1035" w:rsidRDefault="00E65380" w:rsidP="00146F41">
            <w:r w:rsidRPr="006B1035">
              <w:t>«  Солнце светит всем» Конкурс рисунков на асфальте.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«Начинает сказка сказываться…» Литературная викторина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Площадь ДК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Библиотека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14" w:rsidRPr="006B1035" w:rsidRDefault="00E65380" w:rsidP="00146F41">
            <w:r w:rsidRPr="006B1035">
              <w:t xml:space="preserve">Библиотекарь, </w:t>
            </w:r>
          </w:p>
          <w:p w:rsidR="00194014" w:rsidRPr="006B1035" w:rsidRDefault="00194014" w:rsidP="00146F41"/>
          <w:p w:rsidR="00E65380" w:rsidRPr="006B1035" w:rsidRDefault="00E65380" w:rsidP="00146F41">
            <w:r w:rsidRPr="006B1035">
              <w:t>педагоги Кузьмичевской СОШ</w:t>
            </w:r>
          </w:p>
          <w:p w:rsidR="00194014" w:rsidRPr="006B1035" w:rsidRDefault="00194014" w:rsidP="00146F41"/>
          <w:p w:rsidR="00E65380" w:rsidRPr="006B1035" w:rsidRDefault="00E65380" w:rsidP="00146F41">
            <w:r w:rsidRPr="006B1035">
              <w:t>Библиотекарь.</w:t>
            </w:r>
          </w:p>
        </w:tc>
      </w:tr>
      <w:tr w:rsidR="00E65380" w:rsidRPr="006B1035" w:rsidTr="00194014">
        <w:trPr>
          <w:trHeight w:val="628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Июль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« В лес по загадки» Литературно – познавательная викторина</w:t>
            </w:r>
          </w:p>
          <w:p w:rsidR="00E65380" w:rsidRPr="006B1035" w:rsidRDefault="00E65380" w:rsidP="00146F41">
            <w:r w:rsidRPr="006B1035">
              <w:t>« Чтение с увлечением» летнее чтение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tabs>
                <w:tab w:val="center" w:pos="1422"/>
              </w:tabs>
            </w:pPr>
            <w:r w:rsidRPr="006B1035">
              <w:t>Библиотека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 xml:space="preserve"> Библиотекарь</w:t>
            </w:r>
          </w:p>
        </w:tc>
      </w:tr>
      <w:tr w:rsidR="00E65380" w:rsidRPr="006B1035" w:rsidTr="00925EFB">
        <w:trPr>
          <w:trHeight w:val="88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Август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«Путешествие в книжное царство – мудрое государство» Знакомство с библиотекой</w:t>
            </w:r>
          </w:p>
          <w:p w:rsidR="00E65380" w:rsidRPr="006B1035" w:rsidRDefault="00E65380" w:rsidP="00146F41">
            <w:r w:rsidRPr="006B1035">
              <w:t>« В стране невыученных уроков» Конкурс эрудитов</w:t>
            </w:r>
          </w:p>
          <w:p w:rsidR="00E65380" w:rsidRPr="006B1035" w:rsidRDefault="00E65380" w:rsidP="00146F41">
            <w:r w:rsidRPr="006B1035">
              <w:t>« В мире вежливых наук» Игра- конкурс по этикету</w:t>
            </w:r>
          </w:p>
          <w:p w:rsidR="00E65380" w:rsidRPr="006B1035" w:rsidRDefault="00E65380" w:rsidP="00146F41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Библиотекарь</w:t>
            </w:r>
            <w:proofErr w:type="gramStart"/>
            <w:r w:rsidRPr="006B1035">
              <w:t xml:space="preserve"> ,</w:t>
            </w:r>
            <w:proofErr w:type="gramEnd"/>
            <w:r w:rsidRPr="006B1035">
              <w:t xml:space="preserve"> педагоги </w:t>
            </w:r>
            <w:proofErr w:type="spellStart"/>
            <w:r w:rsidRPr="006B1035">
              <w:t>д</w:t>
            </w:r>
            <w:proofErr w:type="spellEnd"/>
            <w:r w:rsidRPr="006B1035">
              <w:t>/сада «Улыбка»</w:t>
            </w:r>
          </w:p>
          <w:p w:rsidR="00E65380" w:rsidRPr="006B1035" w:rsidRDefault="00E65380" w:rsidP="00146F41">
            <w:r w:rsidRPr="006B1035">
              <w:t>Библиотекарь</w:t>
            </w:r>
          </w:p>
          <w:p w:rsidR="00E65380" w:rsidRPr="006B1035" w:rsidRDefault="00E65380" w:rsidP="00146F41"/>
        </w:tc>
      </w:tr>
      <w:tr w:rsidR="00E65380" w:rsidRPr="006B1035" w:rsidTr="00925EFB">
        <w:trPr>
          <w:trHeight w:val="88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Сентябрь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«Началась учебная пора» Литературный час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 xml:space="preserve">«В стране </w:t>
            </w:r>
            <w:proofErr w:type="spellStart"/>
            <w:r w:rsidRPr="006B1035">
              <w:t>Читалия</w:t>
            </w:r>
            <w:proofErr w:type="spellEnd"/>
            <w:r w:rsidRPr="006B1035">
              <w:t>» Знакомство с библиотекой</w:t>
            </w:r>
          </w:p>
          <w:p w:rsidR="00E65380" w:rsidRPr="006B1035" w:rsidRDefault="00E65380" w:rsidP="00146F41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Библиотекарь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Кузьмичевская СШ</w:t>
            </w:r>
          </w:p>
        </w:tc>
      </w:tr>
      <w:tr w:rsidR="00E65380" w:rsidRPr="006B1035" w:rsidTr="00194014">
        <w:trPr>
          <w:trHeight w:val="58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Октябрь</w:t>
            </w:r>
          </w:p>
          <w:p w:rsidR="00E65380" w:rsidRPr="006B1035" w:rsidRDefault="00E65380" w:rsidP="00146F41"/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«Опасные незнакомцы» занятие по ОБЖ</w:t>
            </w:r>
          </w:p>
          <w:p w:rsidR="00E65380" w:rsidRPr="006B1035" w:rsidRDefault="00E65380" w:rsidP="00146F41">
            <w:r w:rsidRPr="006B1035">
              <w:t>«Летят в бессмертье журавли» Поэтический альманах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Библиотекарь</w:t>
            </w:r>
          </w:p>
        </w:tc>
      </w:tr>
      <w:tr w:rsidR="00E65380" w:rsidRPr="006B1035" w:rsidTr="00925EFB">
        <w:trPr>
          <w:trHeight w:val="56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 xml:space="preserve">«В единстве наша сила»- выставка, беседа  ко Дню народного единства 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 xml:space="preserve"> «Мамины нежные руки» подборка стихов о маме, выразительное прочтение</w:t>
            </w:r>
          </w:p>
          <w:p w:rsidR="00E65380" w:rsidRPr="006B1035" w:rsidRDefault="00E65380" w:rsidP="00146F41">
            <w:r w:rsidRPr="006B1035">
              <w:t>Вопрос – ответ» урок по справочной литературе.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</w:t>
            </w:r>
          </w:p>
          <w:p w:rsidR="00E65380" w:rsidRPr="006B1035" w:rsidRDefault="00E65380" w:rsidP="00146F41">
            <w:pPr>
              <w:rPr>
                <w:lang w:val="en-US"/>
              </w:rPr>
            </w:pP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Библиотекарь</w:t>
            </w:r>
          </w:p>
          <w:p w:rsidR="00E65380" w:rsidRPr="006B1035" w:rsidRDefault="00E65380" w:rsidP="00146F41">
            <w:r w:rsidRPr="006B1035">
              <w:t xml:space="preserve">Библиотекарь, педагоги </w:t>
            </w:r>
            <w:proofErr w:type="spellStart"/>
            <w:r w:rsidRPr="006B1035">
              <w:t>д</w:t>
            </w:r>
            <w:proofErr w:type="spellEnd"/>
            <w:r w:rsidRPr="006B1035">
              <w:t>/сада «Улыбка»</w:t>
            </w:r>
          </w:p>
          <w:p w:rsidR="00E65380" w:rsidRPr="006B1035" w:rsidRDefault="00E65380" w:rsidP="00146F41"/>
        </w:tc>
      </w:tr>
      <w:tr w:rsidR="00E65380" w:rsidTr="00925EFB">
        <w:trPr>
          <w:trHeight w:val="88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Декабрь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« Посмотри правде в глаза» Выставка, беседа о  проблеме наркомании</w:t>
            </w:r>
          </w:p>
          <w:p w:rsidR="00E65380" w:rsidRPr="006B1035" w:rsidRDefault="00E65380" w:rsidP="00146F41">
            <w:r w:rsidRPr="006B1035">
              <w:t>«Главный закон России» Библиотечный урок, Выставка</w:t>
            </w:r>
          </w:p>
          <w:p w:rsidR="00E65380" w:rsidRPr="006B1035" w:rsidRDefault="00E65380" w:rsidP="00146F41">
            <w:r w:rsidRPr="006B1035">
              <w:t>«Время выбрало нас» Выставка посвященная воинам – интернационалистам</w:t>
            </w:r>
          </w:p>
          <w:p w:rsidR="00E65380" w:rsidRPr="006B1035" w:rsidRDefault="00E65380" w:rsidP="00146F41">
            <w:r w:rsidRPr="006B1035">
              <w:t>« В ожидании чудес» Новогоднее развлечение</w:t>
            </w:r>
          </w:p>
          <w:p w:rsidR="00E65380" w:rsidRPr="006B1035" w:rsidRDefault="00E65380" w:rsidP="00146F41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</w:t>
            </w:r>
          </w:p>
          <w:p w:rsidR="00E65380" w:rsidRPr="006B1035" w:rsidRDefault="00E65380" w:rsidP="00146F4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r w:rsidRPr="006B1035">
              <w:t>Библиотекарь</w:t>
            </w:r>
          </w:p>
          <w:p w:rsidR="00E65380" w:rsidRPr="00126209" w:rsidRDefault="00E65380" w:rsidP="00146F41"/>
        </w:tc>
      </w:tr>
    </w:tbl>
    <w:p w:rsidR="008A26CB" w:rsidRDefault="008A26CB" w:rsidP="005B74B9">
      <w:pPr>
        <w:rPr>
          <w:b/>
          <w:sz w:val="32"/>
          <w:szCs w:val="32"/>
        </w:rPr>
      </w:pPr>
    </w:p>
    <w:p w:rsidR="008A26CB" w:rsidRDefault="008A26CB">
      <w:pPr>
        <w:jc w:val="center"/>
        <w:rPr>
          <w:b/>
          <w:sz w:val="32"/>
          <w:szCs w:val="32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8A26CB" w:rsidRDefault="008A26CB" w:rsidP="00B43129">
      <w:pPr>
        <w:rPr>
          <w:b/>
          <w:sz w:val="28"/>
          <w:szCs w:val="28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sectPr w:rsidR="008A26CB" w:rsidSect="005B74B9">
      <w:pgSz w:w="16838" w:h="11906" w:orient="landscape"/>
      <w:pgMar w:top="426" w:right="680" w:bottom="426" w:left="907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57405B1"/>
    <w:multiLevelType w:val="hybridMultilevel"/>
    <w:tmpl w:val="23BC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953F3E"/>
    <w:rsid w:val="00004A50"/>
    <w:rsid w:val="0002599A"/>
    <w:rsid w:val="00031384"/>
    <w:rsid w:val="00062A98"/>
    <w:rsid w:val="000F0852"/>
    <w:rsid w:val="000F2A93"/>
    <w:rsid w:val="00100D4A"/>
    <w:rsid w:val="00106469"/>
    <w:rsid w:val="0012078A"/>
    <w:rsid w:val="00146F41"/>
    <w:rsid w:val="001514BB"/>
    <w:rsid w:val="00194014"/>
    <w:rsid w:val="00197743"/>
    <w:rsid w:val="001C6357"/>
    <w:rsid w:val="001E20A5"/>
    <w:rsid w:val="001F7456"/>
    <w:rsid w:val="002213D6"/>
    <w:rsid w:val="00287485"/>
    <w:rsid w:val="002A70EF"/>
    <w:rsid w:val="00332ACF"/>
    <w:rsid w:val="00356F75"/>
    <w:rsid w:val="003B4F47"/>
    <w:rsid w:val="003B73D8"/>
    <w:rsid w:val="00413A0C"/>
    <w:rsid w:val="0042611C"/>
    <w:rsid w:val="00433765"/>
    <w:rsid w:val="00433847"/>
    <w:rsid w:val="00470F36"/>
    <w:rsid w:val="00483414"/>
    <w:rsid w:val="00492108"/>
    <w:rsid w:val="00492F3F"/>
    <w:rsid w:val="004C3B35"/>
    <w:rsid w:val="00511E6C"/>
    <w:rsid w:val="005963BF"/>
    <w:rsid w:val="005B74B9"/>
    <w:rsid w:val="005C67AA"/>
    <w:rsid w:val="00611047"/>
    <w:rsid w:val="006162D7"/>
    <w:rsid w:val="006553F7"/>
    <w:rsid w:val="0069278B"/>
    <w:rsid w:val="006B1035"/>
    <w:rsid w:val="006B687B"/>
    <w:rsid w:val="006D2897"/>
    <w:rsid w:val="00703DA9"/>
    <w:rsid w:val="00705A22"/>
    <w:rsid w:val="007267CB"/>
    <w:rsid w:val="00763A37"/>
    <w:rsid w:val="007669E3"/>
    <w:rsid w:val="007856B4"/>
    <w:rsid w:val="007939EE"/>
    <w:rsid w:val="00793BB4"/>
    <w:rsid w:val="007D2F5F"/>
    <w:rsid w:val="00826C90"/>
    <w:rsid w:val="00847095"/>
    <w:rsid w:val="00847465"/>
    <w:rsid w:val="008743FD"/>
    <w:rsid w:val="008816F6"/>
    <w:rsid w:val="00896DD4"/>
    <w:rsid w:val="008A26CB"/>
    <w:rsid w:val="008B759C"/>
    <w:rsid w:val="0090597B"/>
    <w:rsid w:val="00914BAE"/>
    <w:rsid w:val="00923685"/>
    <w:rsid w:val="00925EFB"/>
    <w:rsid w:val="00945C87"/>
    <w:rsid w:val="00953F3E"/>
    <w:rsid w:val="00962256"/>
    <w:rsid w:val="00985272"/>
    <w:rsid w:val="00A14EEA"/>
    <w:rsid w:val="00A25543"/>
    <w:rsid w:val="00A57218"/>
    <w:rsid w:val="00AC1C63"/>
    <w:rsid w:val="00AC2A36"/>
    <w:rsid w:val="00B14692"/>
    <w:rsid w:val="00B43129"/>
    <w:rsid w:val="00B61482"/>
    <w:rsid w:val="00B77201"/>
    <w:rsid w:val="00B815E7"/>
    <w:rsid w:val="00BA634F"/>
    <w:rsid w:val="00BA7ABB"/>
    <w:rsid w:val="00C325D2"/>
    <w:rsid w:val="00C45C8C"/>
    <w:rsid w:val="00C6096B"/>
    <w:rsid w:val="00C60E8A"/>
    <w:rsid w:val="00C616A5"/>
    <w:rsid w:val="00C724E1"/>
    <w:rsid w:val="00C916F3"/>
    <w:rsid w:val="00C9728A"/>
    <w:rsid w:val="00CB69F6"/>
    <w:rsid w:val="00CE4D88"/>
    <w:rsid w:val="00CF7429"/>
    <w:rsid w:val="00D17949"/>
    <w:rsid w:val="00D420FA"/>
    <w:rsid w:val="00D4468B"/>
    <w:rsid w:val="00D540CD"/>
    <w:rsid w:val="00DC5AAB"/>
    <w:rsid w:val="00DF773A"/>
    <w:rsid w:val="00E22B33"/>
    <w:rsid w:val="00E300B3"/>
    <w:rsid w:val="00E47DCD"/>
    <w:rsid w:val="00E5058A"/>
    <w:rsid w:val="00E641B3"/>
    <w:rsid w:val="00E65380"/>
    <w:rsid w:val="00E67974"/>
    <w:rsid w:val="00E80C1E"/>
    <w:rsid w:val="00EA209F"/>
    <w:rsid w:val="00F53DA4"/>
    <w:rsid w:val="00F71BE8"/>
    <w:rsid w:val="00F807A8"/>
    <w:rsid w:val="00F87820"/>
    <w:rsid w:val="00F9598C"/>
    <w:rsid w:val="00FE69B4"/>
    <w:rsid w:val="00FF02BE"/>
    <w:rsid w:val="00FF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C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A26CB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2">
    <w:name w:val="heading 2"/>
    <w:basedOn w:val="a"/>
    <w:next w:val="a"/>
    <w:qFormat/>
    <w:rsid w:val="008A26C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0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0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0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0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0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0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A26CB"/>
    <w:rPr>
      <w:rFonts w:ascii="Symbol" w:hAnsi="Symbol" w:cs="Symbol" w:hint="default"/>
      <w:sz w:val="28"/>
      <w:szCs w:val="28"/>
    </w:rPr>
  </w:style>
  <w:style w:type="character" w:customStyle="1" w:styleId="WW8Num1z1">
    <w:name w:val="WW8Num1z1"/>
    <w:rsid w:val="008A26CB"/>
    <w:rPr>
      <w:rFonts w:ascii="Courier New" w:hAnsi="Courier New" w:cs="Courier New" w:hint="default"/>
    </w:rPr>
  </w:style>
  <w:style w:type="character" w:customStyle="1" w:styleId="WW8Num1z2">
    <w:name w:val="WW8Num1z2"/>
    <w:rsid w:val="008A26CB"/>
    <w:rPr>
      <w:rFonts w:ascii="Wingdings" w:hAnsi="Wingdings" w:cs="Wingdings" w:hint="default"/>
    </w:rPr>
  </w:style>
  <w:style w:type="character" w:customStyle="1" w:styleId="WW8Num1z3">
    <w:name w:val="WW8Num1z3"/>
    <w:rsid w:val="008A26CB"/>
  </w:style>
  <w:style w:type="character" w:customStyle="1" w:styleId="WW8Num1z4">
    <w:name w:val="WW8Num1z4"/>
    <w:rsid w:val="008A26CB"/>
  </w:style>
  <w:style w:type="character" w:customStyle="1" w:styleId="WW8Num1z5">
    <w:name w:val="WW8Num1z5"/>
    <w:rsid w:val="008A26CB"/>
  </w:style>
  <w:style w:type="character" w:customStyle="1" w:styleId="WW8Num1z6">
    <w:name w:val="WW8Num1z6"/>
    <w:rsid w:val="008A26CB"/>
  </w:style>
  <w:style w:type="character" w:customStyle="1" w:styleId="WW8Num1z7">
    <w:name w:val="WW8Num1z7"/>
    <w:rsid w:val="008A26CB"/>
  </w:style>
  <w:style w:type="character" w:customStyle="1" w:styleId="WW8Num1z8">
    <w:name w:val="WW8Num1z8"/>
    <w:rsid w:val="008A26CB"/>
  </w:style>
  <w:style w:type="character" w:customStyle="1" w:styleId="WW8Num2z0">
    <w:name w:val="WW8Num2z0"/>
    <w:rsid w:val="008A26CB"/>
    <w:rPr>
      <w:rFonts w:hint="default"/>
    </w:rPr>
  </w:style>
  <w:style w:type="character" w:customStyle="1" w:styleId="WW8Num3z0">
    <w:name w:val="WW8Num3z0"/>
    <w:rsid w:val="008A26CB"/>
    <w:rPr>
      <w:rFonts w:hint="default"/>
    </w:rPr>
  </w:style>
  <w:style w:type="character" w:customStyle="1" w:styleId="WW8Num4z0">
    <w:name w:val="WW8Num4z0"/>
    <w:rsid w:val="008A26CB"/>
    <w:rPr>
      <w:rFonts w:ascii="Symbol" w:hAnsi="Symbol" w:cs="OpenSymbol"/>
    </w:rPr>
  </w:style>
  <w:style w:type="character" w:customStyle="1" w:styleId="WW8Num5z0">
    <w:name w:val="WW8Num5z0"/>
    <w:rsid w:val="008A26CB"/>
    <w:rPr>
      <w:rFonts w:ascii="Symbol" w:hAnsi="Symbol" w:cs="OpenSymbol"/>
    </w:rPr>
  </w:style>
  <w:style w:type="character" w:customStyle="1" w:styleId="WW8Num2z1">
    <w:name w:val="WW8Num2z1"/>
    <w:rsid w:val="008A26CB"/>
  </w:style>
  <w:style w:type="character" w:customStyle="1" w:styleId="WW8Num2z2">
    <w:name w:val="WW8Num2z2"/>
    <w:rsid w:val="008A26CB"/>
  </w:style>
  <w:style w:type="character" w:customStyle="1" w:styleId="WW8Num2z3">
    <w:name w:val="WW8Num2z3"/>
    <w:rsid w:val="008A26CB"/>
  </w:style>
  <w:style w:type="character" w:customStyle="1" w:styleId="WW8Num2z4">
    <w:name w:val="WW8Num2z4"/>
    <w:rsid w:val="008A26CB"/>
  </w:style>
  <w:style w:type="character" w:customStyle="1" w:styleId="WW8Num2z5">
    <w:name w:val="WW8Num2z5"/>
    <w:rsid w:val="008A26CB"/>
  </w:style>
  <w:style w:type="character" w:customStyle="1" w:styleId="WW8Num2z6">
    <w:name w:val="WW8Num2z6"/>
    <w:rsid w:val="008A26CB"/>
  </w:style>
  <w:style w:type="character" w:customStyle="1" w:styleId="WW8Num2z7">
    <w:name w:val="WW8Num2z7"/>
    <w:rsid w:val="008A26CB"/>
  </w:style>
  <w:style w:type="character" w:customStyle="1" w:styleId="WW8Num2z8">
    <w:name w:val="WW8Num2z8"/>
    <w:rsid w:val="008A26CB"/>
  </w:style>
  <w:style w:type="character" w:customStyle="1" w:styleId="WW8Num3z1">
    <w:name w:val="WW8Num3z1"/>
    <w:rsid w:val="008A26CB"/>
  </w:style>
  <w:style w:type="character" w:customStyle="1" w:styleId="WW8Num3z2">
    <w:name w:val="WW8Num3z2"/>
    <w:rsid w:val="008A26CB"/>
  </w:style>
  <w:style w:type="character" w:customStyle="1" w:styleId="WW8Num3z3">
    <w:name w:val="WW8Num3z3"/>
    <w:rsid w:val="008A26CB"/>
  </w:style>
  <w:style w:type="character" w:customStyle="1" w:styleId="WW8Num3z4">
    <w:name w:val="WW8Num3z4"/>
    <w:rsid w:val="008A26CB"/>
  </w:style>
  <w:style w:type="character" w:customStyle="1" w:styleId="WW8Num3z5">
    <w:name w:val="WW8Num3z5"/>
    <w:rsid w:val="008A26CB"/>
  </w:style>
  <w:style w:type="character" w:customStyle="1" w:styleId="WW8Num3z6">
    <w:name w:val="WW8Num3z6"/>
    <w:rsid w:val="008A26CB"/>
  </w:style>
  <w:style w:type="character" w:customStyle="1" w:styleId="WW8Num3z7">
    <w:name w:val="WW8Num3z7"/>
    <w:rsid w:val="008A26CB"/>
  </w:style>
  <w:style w:type="character" w:customStyle="1" w:styleId="WW8Num3z8">
    <w:name w:val="WW8Num3z8"/>
    <w:rsid w:val="008A26CB"/>
  </w:style>
  <w:style w:type="character" w:customStyle="1" w:styleId="10">
    <w:name w:val="Основной шрифт абзаца1"/>
    <w:rsid w:val="008A26CB"/>
  </w:style>
  <w:style w:type="character" w:customStyle="1" w:styleId="Normal">
    <w:name w:val="Normal Знак"/>
    <w:rsid w:val="008A26CB"/>
    <w:rPr>
      <w:lang w:val="ru-RU" w:eastAsia="ar-SA" w:bidi="ar-SA"/>
    </w:rPr>
  </w:style>
  <w:style w:type="character" w:styleId="a3">
    <w:name w:val="Hyperlink"/>
    <w:rsid w:val="008A26CB"/>
    <w:rPr>
      <w:color w:val="0000FF"/>
      <w:u w:val="single"/>
    </w:rPr>
  </w:style>
  <w:style w:type="character" w:customStyle="1" w:styleId="a4">
    <w:name w:val="Верхний колонтитул Знак"/>
    <w:basedOn w:val="10"/>
    <w:rsid w:val="008A26CB"/>
  </w:style>
  <w:style w:type="character" w:customStyle="1" w:styleId="a5">
    <w:name w:val="Нижний колонтитул Знак"/>
    <w:basedOn w:val="10"/>
    <w:rsid w:val="008A26CB"/>
  </w:style>
  <w:style w:type="character" w:customStyle="1" w:styleId="a6">
    <w:name w:val="Маркеры списка"/>
    <w:rsid w:val="008A26CB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8A26CB"/>
  </w:style>
  <w:style w:type="paragraph" w:customStyle="1" w:styleId="a8">
    <w:name w:val="Заголовок"/>
    <w:basedOn w:val="a"/>
    <w:next w:val="a9"/>
    <w:rsid w:val="008A26C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8A26CB"/>
    <w:pPr>
      <w:autoSpaceDE w:val="0"/>
      <w:jc w:val="both"/>
    </w:pPr>
    <w:rPr>
      <w:sz w:val="28"/>
      <w:szCs w:val="28"/>
    </w:rPr>
  </w:style>
  <w:style w:type="paragraph" w:styleId="aa">
    <w:name w:val="List"/>
    <w:basedOn w:val="a9"/>
    <w:rsid w:val="008A26CB"/>
    <w:rPr>
      <w:rFonts w:cs="Mangal"/>
    </w:rPr>
  </w:style>
  <w:style w:type="paragraph" w:customStyle="1" w:styleId="11">
    <w:name w:val="Название1"/>
    <w:basedOn w:val="a"/>
    <w:rsid w:val="008A26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A26CB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rsid w:val="008A26CB"/>
    <w:pPr>
      <w:autoSpaceDE w:val="0"/>
      <w:jc w:val="center"/>
    </w:pPr>
    <w:rPr>
      <w:b/>
      <w:bCs/>
      <w:sz w:val="28"/>
      <w:szCs w:val="28"/>
    </w:rPr>
  </w:style>
  <w:style w:type="paragraph" w:styleId="ac">
    <w:name w:val="Subtitle"/>
    <w:basedOn w:val="a8"/>
    <w:next w:val="a9"/>
    <w:qFormat/>
    <w:rsid w:val="008A26CB"/>
    <w:pPr>
      <w:jc w:val="center"/>
    </w:pPr>
    <w:rPr>
      <w:i/>
      <w:iCs/>
    </w:rPr>
  </w:style>
  <w:style w:type="paragraph" w:customStyle="1" w:styleId="21">
    <w:name w:val="Îñíîâíîé òåêñò 21"/>
    <w:basedOn w:val="a"/>
    <w:rsid w:val="008A26CB"/>
    <w:pPr>
      <w:autoSpaceDE w:val="0"/>
      <w:jc w:val="both"/>
    </w:pPr>
    <w:rPr>
      <w:sz w:val="24"/>
      <w:szCs w:val="24"/>
    </w:rPr>
  </w:style>
  <w:style w:type="paragraph" w:customStyle="1" w:styleId="13">
    <w:name w:val="Обычный1"/>
    <w:rsid w:val="008A26CB"/>
    <w:pPr>
      <w:suppressAutoHyphens/>
    </w:pPr>
    <w:rPr>
      <w:lang w:eastAsia="ar-SA"/>
    </w:rPr>
  </w:style>
  <w:style w:type="paragraph" w:customStyle="1" w:styleId="14">
    <w:name w:val="Абзац списка1"/>
    <w:basedOn w:val="a"/>
    <w:rsid w:val="008A26C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A26C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8A26C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8A26C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header"/>
    <w:basedOn w:val="a"/>
    <w:rsid w:val="008A26CB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A26CB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A26CB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rsid w:val="008A26CB"/>
    <w:pPr>
      <w:suppressLineNumbers/>
    </w:pPr>
  </w:style>
  <w:style w:type="paragraph" w:customStyle="1" w:styleId="af2">
    <w:name w:val="Заголовок таблицы"/>
    <w:basedOn w:val="af1"/>
    <w:rsid w:val="008A26CB"/>
    <w:pPr>
      <w:jc w:val="center"/>
    </w:pPr>
    <w:rPr>
      <w:b/>
      <w:bCs/>
    </w:rPr>
  </w:style>
  <w:style w:type="paragraph" w:customStyle="1" w:styleId="af3">
    <w:name w:val="Содержимое врезки"/>
    <w:basedOn w:val="a9"/>
    <w:rsid w:val="008A26CB"/>
  </w:style>
  <w:style w:type="paragraph" w:styleId="af4">
    <w:name w:val="List Paragraph"/>
    <w:basedOn w:val="a"/>
    <w:uiPriority w:val="34"/>
    <w:qFormat/>
    <w:rsid w:val="00BA7ABB"/>
    <w:pPr>
      <w:ind w:left="720"/>
      <w:contextualSpacing/>
    </w:pPr>
  </w:style>
  <w:style w:type="table" w:styleId="af5">
    <w:name w:val="Table Grid"/>
    <w:basedOn w:val="a1"/>
    <w:uiPriority w:val="59"/>
    <w:rsid w:val="00E65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link w:val="af"/>
    <w:rsid w:val="00E65380"/>
    <w:rPr>
      <w:rFonts w:ascii="Tahoma" w:hAnsi="Tahoma" w:cs="Tahoma"/>
      <w:sz w:val="16"/>
      <w:szCs w:val="16"/>
      <w:lang w:eastAsia="ar-SA"/>
    </w:rPr>
  </w:style>
  <w:style w:type="character" w:customStyle="1" w:styleId="af6">
    <w:name w:val="Основной текст_"/>
    <w:basedOn w:val="a0"/>
    <w:link w:val="15"/>
    <w:rsid w:val="00146F41"/>
    <w:rPr>
      <w:shd w:val="clear" w:color="auto" w:fill="FFFFFF"/>
    </w:rPr>
  </w:style>
  <w:style w:type="paragraph" w:customStyle="1" w:styleId="15">
    <w:name w:val="Основной текст1"/>
    <w:basedOn w:val="a"/>
    <w:link w:val="af6"/>
    <w:rsid w:val="00146F41"/>
    <w:pPr>
      <w:widowControl w:val="0"/>
      <w:shd w:val="clear" w:color="auto" w:fill="FFFFFF"/>
      <w:suppressAutoHyphens w:val="0"/>
      <w:spacing w:line="307" w:lineRule="exact"/>
      <w:jc w:val="both"/>
    </w:pPr>
    <w:rPr>
      <w:lang w:eastAsia="ru-RU"/>
    </w:rPr>
  </w:style>
  <w:style w:type="paragraph" w:styleId="af7">
    <w:name w:val="Normal (Web)"/>
    <w:basedOn w:val="a"/>
    <w:rsid w:val="00062A9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1035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B1035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B1035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B1035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6B1035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B1035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6B1035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D9E70-A36C-4E6C-9AD0-36C44E6E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25</Pages>
  <Words>7495</Words>
  <Characters>42726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50121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Аня</dc:creator>
  <cp:lastModifiedBy>User</cp:lastModifiedBy>
  <cp:revision>54</cp:revision>
  <cp:lastPrinted>2023-04-07T12:27:00Z</cp:lastPrinted>
  <dcterms:created xsi:type="dcterms:W3CDTF">2020-06-23T11:20:00Z</dcterms:created>
  <dcterms:modified xsi:type="dcterms:W3CDTF">2023-04-11T11:12:00Z</dcterms:modified>
</cp:coreProperties>
</file>