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9B6" w:rsidRPr="00CF46E7" w:rsidRDefault="001E39B6" w:rsidP="00C10F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46E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57225" cy="685800"/>
            <wp:effectExtent l="19050" t="0" r="9525" b="0"/>
            <wp:docPr id="1" name="Рисунок 1" descr="Кузмичёвское сельское поселение варианты на 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змичёвское сельское поселение варианты на печать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9B6" w:rsidRPr="00CF46E7" w:rsidRDefault="001E39B6" w:rsidP="00C10F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6E7">
        <w:rPr>
          <w:rFonts w:ascii="Times New Roman" w:hAnsi="Times New Roman" w:cs="Times New Roman"/>
          <w:b/>
          <w:sz w:val="24"/>
          <w:szCs w:val="24"/>
        </w:rPr>
        <w:t xml:space="preserve">АДМИНИСТРАЦИЯ КУЗЬМИЧЕВСКОГО </w:t>
      </w:r>
    </w:p>
    <w:p w:rsidR="001E39B6" w:rsidRPr="00CF46E7" w:rsidRDefault="001E39B6" w:rsidP="00C10F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6E7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</w:p>
    <w:p w:rsidR="001E39B6" w:rsidRPr="00CF46E7" w:rsidRDefault="001E39B6" w:rsidP="00C10F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6E7">
        <w:rPr>
          <w:rFonts w:ascii="Times New Roman" w:hAnsi="Times New Roman" w:cs="Times New Roman"/>
          <w:b/>
          <w:sz w:val="24"/>
          <w:szCs w:val="24"/>
        </w:rPr>
        <w:t>ГОРОДИЩЕНСКОГО МУНИЦИПАЛЬНОГО РАЙОНА</w:t>
      </w:r>
    </w:p>
    <w:p w:rsidR="001E39B6" w:rsidRPr="00CF46E7" w:rsidRDefault="001E39B6" w:rsidP="00C10F6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6E7"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tbl>
      <w:tblPr>
        <w:tblW w:w="0" w:type="auto"/>
        <w:tblInd w:w="247" w:type="dxa"/>
        <w:tblBorders>
          <w:top w:val="thinThickSmallGap" w:sz="24" w:space="0" w:color="auto"/>
        </w:tblBorders>
        <w:tblLayout w:type="fixed"/>
        <w:tblLook w:val="04A0"/>
      </w:tblPr>
      <w:tblGrid>
        <w:gridCol w:w="9200"/>
      </w:tblGrid>
      <w:tr w:rsidR="001E39B6" w:rsidRPr="00CF46E7" w:rsidTr="001B5C26">
        <w:trPr>
          <w:trHeight w:val="60"/>
        </w:trPr>
        <w:tc>
          <w:tcPr>
            <w:tcW w:w="920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1E39B6" w:rsidRPr="004B7E8F" w:rsidRDefault="001E39B6" w:rsidP="00C10F6A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7E8F">
              <w:rPr>
                <w:rFonts w:ascii="Times New Roman" w:hAnsi="Times New Roman" w:cs="Times New Roman"/>
              </w:rPr>
              <w:t>403023, Волгоградская область, Городищенский район, п. Кузьмичи, ул. Нефтяников,1, тел. (84468)4-61-38,4-60-40</w:t>
            </w:r>
          </w:p>
        </w:tc>
      </w:tr>
    </w:tbl>
    <w:p w:rsidR="001E39B6" w:rsidRPr="00CF46E7" w:rsidRDefault="001E39B6" w:rsidP="00C10F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123E" w:rsidRDefault="002B67BE" w:rsidP="00C10F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ПОСТАНОВЛЕНИЕ</w:t>
      </w:r>
    </w:p>
    <w:p w:rsidR="00CF46E7" w:rsidRPr="00CF46E7" w:rsidRDefault="00CF46E7" w:rsidP="00C10F6A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B3A9B" w:rsidRPr="00CF46E7" w:rsidRDefault="00E04D3E" w:rsidP="00C10F6A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46E7">
        <w:rPr>
          <w:rFonts w:ascii="Times New Roman" w:eastAsia="Times New Roman" w:hAnsi="Times New Roman" w:cs="Times New Roman"/>
          <w:color w:val="000000"/>
          <w:sz w:val="24"/>
          <w:szCs w:val="24"/>
        </w:rPr>
        <w:t>От «</w:t>
      </w:r>
      <w:r w:rsidR="004A0467">
        <w:rPr>
          <w:rFonts w:ascii="Times New Roman" w:eastAsia="Times New Roman" w:hAnsi="Times New Roman" w:cs="Times New Roman"/>
          <w:color w:val="000000"/>
          <w:sz w:val="24"/>
          <w:szCs w:val="24"/>
        </w:rPr>
        <w:t>19» ма</w:t>
      </w:r>
      <w:r w:rsidRPr="00CF46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="004A0467">
        <w:rPr>
          <w:rFonts w:ascii="Times New Roman" w:eastAsia="Times New Roman" w:hAnsi="Times New Roman" w:cs="Times New Roman"/>
          <w:color w:val="000000"/>
          <w:sz w:val="24"/>
          <w:szCs w:val="24"/>
        </w:rPr>
        <w:t>2023</w:t>
      </w:r>
      <w:r w:rsidRPr="00CF46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</w:t>
      </w:r>
      <w:r w:rsidR="002B3A9B" w:rsidRPr="00CF46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B3A9B" w:rsidRPr="00CF46E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B3A9B" w:rsidRPr="00CF46E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A046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A046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A046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A046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A046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A046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A046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№ 54</w:t>
      </w:r>
      <w:r w:rsidR="005D1E3A" w:rsidRPr="00CF46E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D1E3A" w:rsidRPr="00CF46E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D1E3A" w:rsidRPr="00CF46E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D1E3A" w:rsidRPr="00CF46E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D1E3A" w:rsidRPr="00CF46E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B3A9B" w:rsidRPr="00CF46E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B3A9B" w:rsidRPr="00CF46E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B3A9B" w:rsidRPr="00CF46E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B3A9B" w:rsidRPr="00CF46E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B3A9B" w:rsidRPr="00CF46E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B3A9B" w:rsidRPr="00CF46E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B3A9B" w:rsidRPr="00CF46E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CF46E7" w:rsidRPr="00030A7B" w:rsidRDefault="00CF46E7" w:rsidP="00C10F6A">
      <w:pPr>
        <w:tabs>
          <w:tab w:val="left" w:pos="567"/>
        </w:tabs>
        <w:spacing w:after="0" w:line="240" w:lineRule="auto"/>
        <w:ind w:right="28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46E7">
        <w:rPr>
          <w:rFonts w:ascii="Times New Roman" w:hAnsi="Times New Roman" w:cs="Times New Roman"/>
          <w:b/>
          <w:bCs/>
          <w:sz w:val="24"/>
          <w:szCs w:val="24"/>
        </w:rPr>
        <w:t xml:space="preserve">«О внесении изменений в постановление администрации Кузьмичевского сельского поселения Городищенского муниципального района Волгоградской области от 20.04.2021 № 38 </w:t>
      </w:r>
      <w:r w:rsidR="004D3113" w:rsidRPr="004D3113">
        <w:rPr>
          <w:rFonts w:ascii="Times New Roman" w:hAnsi="Times New Roman" w:cs="Times New Roman"/>
          <w:b/>
          <w:sz w:val="24"/>
          <w:szCs w:val="24"/>
        </w:rPr>
        <w:t xml:space="preserve">«О создании межведомственной комиссии </w:t>
      </w:r>
      <w:r w:rsidR="004D3113" w:rsidRPr="004D3113">
        <w:rPr>
          <w:rFonts w:ascii="Times New Roman" w:hAnsi="Times New Roman" w:cs="Times New Roman"/>
          <w:b/>
          <w:color w:val="22272F"/>
          <w:sz w:val="24"/>
          <w:szCs w:val="24"/>
        </w:rPr>
        <w:t>для оценки и обследования помещения в целях признания его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</w:t>
      </w:r>
      <w:r w:rsidR="004D3113" w:rsidRPr="004D3113">
        <w:rPr>
          <w:rFonts w:ascii="Times New Roman" w:hAnsi="Times New Roman" w:cs="Times New Roman"/>
          <w:b/>
          <w:sz w:val="24"/>
          <w:szCs w:val="24"/>
        </w:rPr>
        <w:t>»</w:t>
      </w:r>
    </w:p>
    <w:p w:rsidR="00CF46E7" w:rsidRPr="00CF46E7" w:rsidRDefault="00CF46E7" w:rsidP="00C10F6A">
      <w:pPr>
        <w:spacing w:after="0" w:line="240" w:lineRule="auto"/>
        <w:ind w:right="282"/>
        <w:rPr>
          <w:rFonts w:ascii="Times New Roman" w:hAnsi="Times New Roman" w:cs="Times New Roman"/>
          <w:b/>
          <w:bCs/>
          <w:sz w:val="24"/>
          <w:szCs w:val="24"/>
        </w:rPr>
      </w:pPr>
    </w:p>
    <w:p w:rsidR="00CF46E7" w:rsidRPr="00CF46E7" w:rsidRDefault="00CF46E7" w:rsidP="00C10F6A">
      <w:pPr>
        <w:pStyle w:val="ConsPlusNormal"/>
        <w:widowControl/>
        <w:ind w:right="28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46E7">
        <w:rPr>
          <w:rFonts w:ascii="Times New Roman" w:hAnsi="Times New Roman" w:cs="Times New Roman"/>
          <w:sz w:val="24"/>
          <w:szCs w:val="24"/>
        </w:rPr>
        <w:t xml:space="preserve">В соответствии с Жилищным кодексом Российской Федерации, постановлением </w:t>
      </w:r>
      <w:proofErr w:type="gramStart"/>
      <w:r w:rsidRPr="00CF46E7">
        <w:rPr>
          <w:rFonts w:ascii="Times New Roman" w:hAnsi="Times New Roman" w:cs="Times New Roman"/>
          <w:sz w:val="24"/>
          <w:szCs w:val="24"/>
        </w:rPr>
        <w:t>Правительства Российской Федерации от 28.01.2006 г. №47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садовым», на основании заключения юридической экспертизы государственно-правового управления аппарата Губернатора Волгоградской области от 17.11.2022 года №323, администрация Кузьмичевского сельского поселения Городищенского муниципального района Волгоградской</w:t>
      </w:r>
      <w:proofErr w:type="gramEnd"/>
      <w:r w:rsidRPr="00CF46E7">
        <w:rPr>
          <w:rFonts w:ascii="Times New Roman" w:hAnsi="Times New Roman" w:cs="Times New Roman"/>
          <w:sz w:val="24"/>
          <w:szCs w:val="24"/>
        </w:rPr>
        <w:t xml:space="preserve"> области, </w:t>
      </w:r>
    </w:p>
    <w:p w:rsidR="00CF46E7" w:rsidRPr="00CF46E7" w:rsidRDefault="00CF46E7" w:rsidP="00C10F6A">
      <w:pPr>
        <w:pStyle w:val="ConsPlusNormal"/>
        <w:widowControl/>
        <w:ind w:right="282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46E7" w:rsidRPr="00CF46E7" w:rsidRDefault="00CF46E7" w:rsidP="00C10F6A">
      <w:pPr>
        <w:pStyle w:val="ConsPlusNormal"/>
        <w:widowControl/>
        <w:ind w:right="282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6E7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CF46E7" w:rsidRPr="00CF46E7" w:rsidRDefault="00CF46E7" w:rsidP="00C10F6A">
      <w:pPr>
        <w:pStyle w:val="ConsPlusNormal"/>
        <w:widowControl/>
        <w:ind w:right="282"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A7B" w:rsidRPr="00CF46E7" w:rsidRDefault="003C05D1" w:rsidP="00C10F6A">
      <w:pPr>
        <w:tabs>
          <w:tab w:val="left" w:pos="567"/>
        </w:tabs>
        <w:spacing w:after="0" w:line="240" w:lineRule="auto"/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46E7" w:rsidRPr="00CF46E7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CF46E7" w:rsidRPr="00CF46E7">
        <w:rPr>
          <w:rFonts w:ascii="Times New Roman" w:hAnsi="Times New Roman" w:cs="Times New Roman"/>
          <w:sz w:val="24"/>
          <w:szCs w:val="24"/>
        </w:rPr>
        <w:t xml:space="preserve">Внести следующие изменения в постановление администрации Кузьмичевского сельского поселения Городищенского муниципального района Волгоградской области от 20.04.2021 № 38 </w:t>
      </w:r>
      <w:r w:rsidR="004D3113" w:rsidRPr="00CF46E7">
        <w:rPr>
          <w:rFonts w:ascii="Times New Roman" w:hAnsi="Times New Roman" w:cs="Times New Roman"/>
          <w:sz w:val="24"/>
          <w:szCs w:val="24"/>
        </w:rPr>
        <w:t xml:space="preserve">«О создании межведомственной комиссии </w:t>
      </w:r>
      <w:r w:rsidR="004D3113" w:rsidRPr="00CF46E7">
        <w:rPr>
          <w:rFonts w:ascii="Times New Roman" w:hAnsi="Times New Roman" w:cs="Times New Roman"/>
          <w:color w:val="22272F"/>
          <w:sz w:val="24"/>
          <w:szCs w:val="24"/>
        </w:rPr>
        <w:t>для оценки и обследования помещения в целях признания его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</w:t>
      </w:r>
      <w:r w:rsidR="00CF46E7" w:rsidRPr="00CF46E7">
        <w:rPr>
          <w:rFonts w:ascii="Times New Roman" w:hAnsi="Times New Roman" w:cs="Times New Roman"/>
          <w:sz w:val="24"/>
          <w:szCs w:val="24"/>
        </w:rPr>
        <w:t>» (далее - Постановление):</w:t>
      </w:r>
      <w:proofErr w:type="gramEnd"/>
    </w:p>
    <w:p w:rsidR="00030A7B" w:rsidRPr="00C10F6A" w:rsidRDefault="00CF46E7" w:rsidP="00C10F6A">
      <w:pPr>
        <w:shd w:val="clear" w:color="auto" w:fill="FFFFFF"/>
        <w:tabs>
          <w:tab w:val="left" w:pos="0"/>
          <w:tab w:val="left" w:pos="567"/>
          <w:tab w:val="left" w:pos="993"/>
        </w:tabs>
        <w:suppressAutoHyphens/>
        <w:spacing w:after="0" w:line="240" w:lineRule="auto"/>
        <w:ind w:left="-30"/>
        <w:jc w:val="both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F46E7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3C05D1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030A7B">
        <w:rPr>
          <w:rFonts w:ascii="Times New Roman" w:hAnsi="Times New Roman" w:cs="Times New Roman"/>
          <w:bCs/>
          <w:sz w:val="24"/>
          <w:szCs w:val="24"/>
        </w:rPr>
        <w:t xml:space="preserve"> 1.1</w:t>
      </w:r>
      <w:r w:rsidRPr="00CF46E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CF46E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Приложение №2 к Постановлению изложить в новой редакции, согласно приложению к настоящему постановлению. </w:t>
      </w:r>
    </w:p>
    <w:p w:rsidR="00CF46E7" w:rsidRPr="00CF46E7" w:rsidRDefault="00FB5945" w:rsidP="00C10F6A">
      <w:pPr>
        <w:shd w:val="clear" w:color="auto" w:fill="FFFFFF"/>
        <w:tabs>
          <w:tab w:val="left" w:pos="0"/>
          <w:tab w:val="left" w:pos="567"/>
          <w:tab w:val="left" w:pos="993"/>
        </w:tabs>
        <w:autoSpaceDE w:val="0"/>
        <w:spacing w:after="0" w:line="240" w:lineRule="auto"/>
        <w:ind w:right="282" w:firstLine="567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CF46E7" w:rsidRPr="00CF46E7">
        <w:rPr>
          <w:rFonts w:ascii="Times New Roman" w:hAnsi="Times New Roman" w:cs="Times New Roman"/>
          <w:bCs/>
          <w:sz w:val="24"/>
          <w:szCs w:val="24"/>
        </w:rPr>
        <w:t>2. Настоящее постановление вступает в силу со дня его обнародовани</w:t>
      </w:r>
      <w:r w:rsidR="00B509B2">
        <w:rPr>
          <w:rFonts w:ascii="Times New Roman" w:hAnsi="Times New Roman" w:cs="Times New Roman"/>
          <w:bCs/>
          <w:sz w:val="24"/>
          <w:szCs w:val="24"/>
        </w:rPr>
        <w:t xml:space="preserve">я на информационных стендах Кузьмичевского сельского поселения </w:t>
      </w:r>
      <w:r w:rsidR="00CF46E7" w:rsidRPr="00CF46E7">
        <w:rPr>
          <w:rFonts w:ascii="Times New Roman" w:hAnsi="Times New Roman" w:cs="Times New Roman"/>
          <w:bCs/>
          <w:sz w:val="24"/>
          <w:szCs w:val="24"/>
        </w:rPr>
        <w:t xml:space="preserve">и на официальном сайте </w:t>
      </w:r>
      <w:r w:rsidR="00B509B2"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r w:rsidR="00CF46E7" w:rsidRPr="00CF46E7">
        <w:rPr>
          <w:rFonts w:ascii="Times New Roman" w:hAnsi="Times New Roman" w:cs="Times New Roman"/>
          <w:bCs/>
          <w:sz w:val="24"/>
          <w:szCs w:val="24"/>
        </w:rPr>
        <w:t>Кузьмичевского сельского поселения в сети Интернет.</w:t>
      </w:r>
    </w:p>
    <w:p w:rsidR="00CF46E7" w:rsidRPr="00CF46E7" w:rsidRDefault="00FB5945" w:rsidP="00C10F6A">
      <w:pPr>
        <w:shd w:val="clear" w:color="auto" w:fill="FFFFFF"/>
        <w:tabs>
          <w:tab w:val="left" w:pos="0"/>
          <w:tab w:val="left" w:pos="567"/>
          <w:tab w:val="left" w:pos="993"/>
        </w:tabs>
        <w:autoSpaceDE w:val="0"/>
        <w:spacing w:after="0" w:line="240" w:lineRule="auto"/>
        <w:ind w:right="282" w:firstLine="567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CF46E7" w:rsidRPr="00CF46E7">
        <w:rPr>
          <w:rFonts w:ascii="Times New Roman" w:hAnsi="Times New Roman" w:cs="Times New Roman"/>
          <w:bCs/>
          <w:sz w:val="24"/>
          <w:szCs w:val="24"/>
        </w:rPr>
        <w:t xml:space="preserve">3. </w:t>
      </w:r>
      <w:proofErr w:type="gramStart"/>
      <w:r w:rsidR="00CF46E7" w:rsidRPr="00CF46E7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="00CF46E7" w:rsidRPr="00CF46E7">
        <w:rPr>
          <w:rFonts w:ascii="Times New Roman" w:hAnsi="Times New Roman" w:cs="Times New Roman"/>
          <w:bCs/>
          <w:sz w:val="24"/>
          <w:szCs w:val="24"/>
        </w:rPr>
        <w:t xml:space="preserve"> исполнением настоящего постановления оставляю за собой.</w:t>
      </w:r>
    </w:p>
    <w:p w:rsidR="00CF46E7" w:rsidRPr="00CF46E7" w:rsidRDefault="00CF46E7" w:rsidP="00C10F6A">
      <w:pPr>
        <w:tabs>
          <w:tab w:val="left" w:pos="567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F46E7" w:rsidRPr="00CF46E7" w:rsidRDefault="00FB5945" w:rsidP="00C10F6A">
      <w:pPr>
        <w:tabs>
          <w:tab w:val="left" w:pos="567"/>
          <w:tab w:val="left" w:pos="709"/>
        </w:tabs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CF46E7" w:rsidRPr="00CF46E7">
        <w:rPr>
          <w:rFonts w:ascii="Times New Roman" w:hAnsi="Times New Roman" w:cs="Times New Roman"/>
          <w:bCs/>
          <w:sz w:val="24"/>
          <w:szCs w:val="24"/>
        </w:rPr>
        <w:t xml:space="preserve">Приложение: Приложение №2 </w:t>
      </w:r>
    </w:p>
    <w:p w:rsidR="0076177F" w:rsidRDefault="0076177F" w:rsidP="00C10F6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46E7" w:rsidRPr="00C10F6A" w:rsidRDefault="00797D39" w:rsidP="00C10F6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7E06">
        <w:rPr>
          <w:rFonts w:ascii="Times New Roman" w:hAnsi="Times New Roman"/>
          <w:sz w:val="24"/>
          <w:szCs w:val="24"/>
        </w:rPr>
        <w:t xml:space="preserve">Глава Кузьмичевского сельского поселения                                    </w:t>
      </w:r>
      <w:r w:rsidR="00C10F6A">
        <w:rPr>
          <w:rFonts w:ascii="Times New Roman" w:hAnsi="Times New Roman"/>
          <w:sz w:val="24"/>
          <w:szCs w:val="24"/>
        </w:rPr>
        <w:t xml:space="preserve">                  П.С. Борисенко</w:t>
      </w:r>
    </w:p>
    <w:p w:rsidR="005477C0" w:rsidRPr="00CF46E7" w:rsidRDefault="005477C0" w:rsidP="00C10F6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F46E7" w:rsidRPr="00CF46E7" w:rsidRDefault="00CF46E7" w:rsidP="00C10F6A">
      <w:pPr>
        <w:shd w:val="clear" w:color="auto" w:fill="FFFFFF"/>
        <w:spacing w:after="0" w:line="240" w:lineRule="auto"/>
        <w:ind w:firstLine="504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F46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Приложение № 2</w:t>
      </w:r>
    </w:p>
    <w:p w:rsidR="00CF46E7" w:rsidRPr="00CF46E7" w:rsidRDefault="00CF46E7" w:rsidP="00C10F6A">
      <w:pPr>
        <w:shd w:val="clear" w:color="auto" w:fill="FFFFFF"/>
        <w:spacing w:after="0" w:line="240" w:lineRule="auto"/>
        <w:ind w:firstLine="504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F46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 постановлению Администрации</w:t>
      </w:r>
    </w:p>
    <w:p w:rsidR="00CF46E7" w:rsidRPr="00CF46E7" w:rsidRDefault="00CF46E7" w:rsidP="00C10F6A">
      <w:pPr>
        <w:shd w:val="clear" w:color="auto" w:fill="FFFFFF"/>
        <w:spacing w:after="0" w:line="240" w:lineRule="auto"/>
        <w:ind w:firstLine="504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F46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Кузьмичевского сельского поселения</w:t>
      </w:r>
    </w:p>
    <w:p w:rsidR="00CF46E7" w:rsidRPr="00CF46E7" w:rsidRDefault="00CF46E7" w:rsidP="00C10F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F46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 20 апреля 2021 № 38</w:t>
      </w:r>
    </w:p>
    <w:p w:rsidR="00CF46E7" w:rsidRPr="00CF46E7" w:rsidRDefault="00CF46E7" w:rsidP="00C10F6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F46E7" w:rsidRPr="00CF46E7" w:rsidRDefault="00CF46E7" w:rsidP="00C10F6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</w:pPr>
    </w:p>
    <w:p w:rsidR="00CF46E7" w:rsidRPr="00CF46E7" w:rsidRDefault="00CF46E7" w:rsidP="00C10F6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</w:pPr>
      <w:r w:rsidRPr="00CF46E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>СОСТАВ</w:t>
      </w:r>
    </w:p>
    <w:p w:rsidR="00CF46E7" w:rsidRPr="00CF46E7" w:rsidRDefault="00CF46E7" w:rsidP="00C10F6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</w:pPr>
      <w:r w:rsidRPr="00CF46E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>межведомственной комиссии для оценки и обследования помещения в целях признания его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</w:t>
      </w:r>
    </w:p>
    <w:p w:rsidR="00CF46E7" w:rsidRPr="00CF46E7" w:rsidRDefault="00CF46E7" w:rsidP="00C10F6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</w:pPr>
    </w:p>
    <w:p w:rsidR="00CF46E7" w:rsidRPr="00CF46E7" w:rsidRDefault="00CF46E7" w:rsidP="00C10F6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F46E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Председатель  комиссии:</w:t>
      </w:r>
    </w:p>
    <w:p w:rsidR="00CF46E7" w:rsidRPr="00CF46E7" w:rsidRDefault="00CF46E7" w:rsidP="00C10F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6E7">
        <w:rPr>
          <w:rFonts w:ascii="Times New Roman" w:eastAsia="Calibri" w:hAnsi="Times New Roman" w:cs="Times New Roman"/>
          <w:sz w:val="24"/>
          <w:szCs w:val="24"/>
        </w:rPr>
        <w:t>Борисенко П.С.</w:t>
      </w:r>
      <w:r w:rsidRPr="00CF46E7">
        <w:rPr>
          <w:rFonts w:ascii="Times New Roman" w:hAnsi="Times New Roman" w:cs="Times New Roman"/>
          <w:sz w:val="24"/>
          <w:szCs w:val="24"/>
        </w:rPr>
        <w:t xml:space="preserve"> -</w:t>
      </w:r>
      <w:r w:rsidRPr="00CF46E7">
        <w:rPr>
          <w:rFonts w:ascii="Times New Roman" w:eastAsia="Calibri" w:hAnsi="Times New Roman" w:cs="Times New Roman"/>
          <w:sz w:val="24"/>
          <w:szCs w:val="24"/>
        </w:rPr>
        <w:t xml:space="preserve"> глава Кузьмичёвского сельского поселения</w:t>
      </w:r>
    </w:p>
    <w:p w:rsidR="00CF46E7" w:rsidRPr="00CF46E7" w:rsidRDefault="00CF46E7" w:rsidP="00C10F6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F46E7" w:rsidRPr="00CF46E7" w:rsidRDefault="00CF46E7" w:rsidP="00C10F6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F46E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Секретарь комиссии:</w:t>
      </w:r>
    </w:p>
    <w:p w:rsidR="00CF46E7" w:rsidRPr="00CF46E7" w:rsidRDefault="00CF46E7" w:rsidP="00C10F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46E7">
        <w:rPr>
          <w:rFonts w:ascii="Times New Roman" w:eastAsia="Calibri" w:hAnsi="Times New Roman" w:cs="Times New Roman"/>
          <w:sz w:val="24"/>
          <w:szCs w:val="24"/>
        </w:rPr>
        <w:t>Клименко</w:t>
      </w:r>
      <w:proofErr w:type="spellEnd"/>
      <w:r w:rsidRPr="00CF46E7">
        <w:rPr>
          <w:rFonts w:ascii="Times New Roman" w:eastAsia="Calibri" w:hAnsi="Times New Roman" w:cs="Times New Roman"/>
          <w:sz w:val="24"/>
          <w:szCs w:val="24"/>
        </w:rPr>
        <w:t xml:space="preserve"> Т</w:t>
      </w:r>
      <w:r w:rsidRPr="00CF46E7">
        <w:rPr>
          <w:rFonts w:ascii="Times New Roman" w:hAnsi="Times New Roman" w:cs="Times New Roman"/>
          <w:sz w:val="24"/>
          <w:szCs w:val="24"/>
        </w:rPr>
        <w:t>.А. -</w:t>
      </w:r>
      <w:r w:rsidRPr="00CF46E7">
        <w:rPr>
          <w:rFonts w:ascii="Times New Roman" w:eastAsia="Calibri" w:hAnsi="Times New Roman" w:cs="Times New Roman"/>
          <w:sz w:val="24"/>
          <w:szCs w:val="24"/>
        </w:rPr>
        <w:t xml:space="preserve"> ведущий специалист, юрист администрации Кузьмичёвского сельского поселения</w:t>
      </w:r>
    </w:p>
    <w:p w:rsidR="00CF46E7" w:rsidRPr="00CF46E7" w:rsidRDefault="00CF46E7" w:rsidP="00C10F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46E7" w:rsidRPr="00CF46E7" w:rsidRDefault="00CF46E7" w:rsidP="00C10F6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F46E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Члены комиссии:</w:t>
      </w:r>
    </w:p>
    <w:p w:rsidR="00CF46E7" w:rsidRPr="00CF46E7" w:rsidRDefault="00CF46E7" w:rsidP="00C10F6A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F46E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Антонова О.А. </w:t>
      </w:r>
      <w:r w:rsidRPr="00CF46E7">
        <w:rPr>
          <w:rFonts w:ascii="Times New Roman" w:hAnsi="Times New Roman" w:cs="Times New Roman"/>
          <w:color w:val="000000" w:themeColor="text1"/>
          <w:sz w:val="24"/>
          <w:szCs w:val="24"/>
        </w:rPr>
        <w:t>- военно-учетный работник администрации Кузьмичевского сельского поселения;</w:t>
      </w:r>
      <w:r w:rsidRPr="00CF46E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CF46E7" w:rsidRPr="00CF46E7" w:rsidRDefault="00CF46E7" w:rsidP="00C10F6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46E7" w:rsidRDefault="00CF46E7" w:rsidP="00C10F6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46E7">
        <w:rPr>
          <w:rFonts w:ascii="Times New Roman" w:hAnsi="Times New Roman" w:cs="Times New Roman"/>
          <w:color w:val="000000" w:themeColor="text1"/>
          <w:sz w:val="24"/>
          <w:szCs w:val="24"/>
        </w:rPr>
        <w:t>Колтунова Н.Н. – специалист 2 категории администрации Кузьмичевского сельского поселения.</w:t>
      </w:r>
    </w:p>
    <w:p w:rsidR="00FB5945" w:rsidRPr="00CF46E7" w:rsidRDefault="00FB5945" w:rsidP="00C10F6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46E7" w:rsidRPr="00CF46E7" w:rsidRDefault="00CF46E7" w:rsidP="00C10F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6E7">
        <w:rPr>
          <w:rFonts w:ascii="Times New Roman" w:hAnsi="Times New Roman" w:cs="Times New Roman"/>
          <w:sz w:val="24"/>
          <w:szCs w:val="24"/>
        </w:rPr>
        <w:t>Уполномоченный  представитель  комитета архитектуры и градостроительства</w:t>
      </w:r>
    </w:p>
    <w:p w:rsidR="00CF46E7" w:rsidRPr="00CF46E7" w:rsidRDefault="00CF46E7" w:rsidP="00C10F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6E7">
        <w:rPr>
          <w:rFonts w:ascii="Times New Roman" w:hAnsi="Times New Roman" w:cs="Times New Roman"/>
          <w:sz w:val="24"/>
          <w:szCs w:val="24"/>
        </w:rPr>
        <w:t>Городи</w:t>
      </w:r>
      <w:r w:rsidR="00C808C2">
        <w:rPr>
          <w:rFonts w:ascii="Times New Roman" w:hAnsi="Times New Roman" w:cs="Times New Roman"/>
          <w:sz w:val="24"/>
          <w:szCs w:val="24"/>
        </w:rPr>
        <w:t>щенского муниципального района</w:t>
      </w:r>
      <w:r w:rsidRPr="00CF46E7">
        <w:rPr>
          <w:rFonts w:ascii="Times New Roman" w:hAnsi="Times New Roman" w:cs="Times New Roman"/>
          <w:sz w:val="24"/>
          <w:szCs w:val="24"/>
        </w:rPr>
        <w:t xml:space="preserve"> (по  согласованию)</w:t>
      </w:r>
      <w:r w:rsidR="00C808C2">
        <w:rPr>
          <w:rFonts w:ascii="Times New Roman" w:hAnsi="Times New Roman" w:cs="Times New Roman"/>
          <w:sz w:val="24"/>
          <w:szCs w:val="24"/>
        </w:rPr>
        <w:t>;</w:t>
      </w:r>
    </w:p>
    <w:p w:rsidR="00CF46E7" w:rsidRPr="00CF46E7" w:rsidRDefault="00CF46E7" w:rsidP="00C10F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46E7" w:rsidRPr="00CF46E7" w:rsidRDefault="00CF46E7" w:rsidP="00C10F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6E7">
        <w:rPr>
          <w:rFonts w:ascii="Times New Roman" w:hAnsi="Times New Roman" w:cs="Times New Roman"/>
          <w:sz w:val="24"/>
          <w:szCs w:val="24"/>
        </w:rPr>
        <w:t>Уполномоченный представитель  МКУ  «УКС  ТОД  Городищенского  района»  (по  согласованию);</w:t>
      </w:r>
    </w:p>
    <w:p w:rsidR="00CF46E7" w:rsidRPr="00CF46E7" w:rsidRDefault="00CF46E7" w:rsidP="00C10F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46E7" w:rsidRPr="00CF46E7" w:rsidRDefault="00CF46E7" w:rsidP="00C10F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6E7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proofErr w:type="spellStart"/>
      <w:r w:rsidRPr="00CF46E7">
        <w:rPr>
          <w:rFonts w:ascii="Times New Roman" w:hAnsi="Times New Roman" w:cs="Times New Roman"/>
          <w:sz w:val="24"/>
          <w:szCs w:val="24"/>
        </w:rPr>
        <w:t>Росприроднадзора</w:t>
      </w:r>
      <w:proofErr w:type="spellEnd"/>
      <w:r w:rsidRPr="00CF46E7">
        <w:rPr>
          <w:rFonts w:ascii="Times New Roman" w:hAnsi="Times New Roman" w:cs="Times New Roman"/>
          <w:sz w:val="24"/>
          <w:szCs w:val="24"/>
        </w:rPr>
        <w:t xml:space="preserve"> по Астраханской и Волгоградской областям;</w:t>
      </w:r>
      <w:r w:rsidR="00D7175A">
        <w:rPr>
          <w:rFonts w:ascii="Times New Roman" w:hAnsi="Times New Roman" w:cs="Times New Roman"/>
          <w:sz w:val="24"/>
          <w:szCs w:val="24"/>
        </w:rPr>
        <w:t xml:space="preserve"> </w:t>
      </w:r>
      <w:r w:rsidR="00D7175A" w:rsidRPr="00CF46E7">
        <w:rPr>
          <w:rFonts w:ascii="Times New Roman" w:hAnsi="Times New Roman" w:cs="Times New Roman"/>
          <w:sz w:val="24"/>
          <w:szCs w:val="24"/>
        </w:rPr>
        <w:t>(по  согласованию)</w:t>
      </w:r>
      <w:r w:rsidR="00C808C2">
        <w:rPr>
          <w:rFonts w:ascii="Times New Roman" w:hAnsi="Times New Roman" w:cs="Times New Roman"/>
          <w:sz w:val="24"/>
          <w:szCs w:val="24"/>
        </w:rPr>
        <w:t>;</w:t>
      </w:r>
    </w:p>
    <w:p w:rsidR="00CF46E7" w:rsidRPr="00CF46E7" w:rsidRDefault="00CF46E7" w:rsidP="00C10F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46E7" w:rsidRPr="00CF46E7" w:rsidRDefault="00CF46E7" w:rsidP="00C10F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6E7">
        <w:rPr>
          <w:rFonts w:ascii="Times New Roman" w:hAnsi="Times New Roman" w:cs="Times New Roman"/>
          <w:sz w:val="24"/>
          <w:szCs w:val="24"/>
        </w:rPr>
        <w:t>Уполномоченный  представитель  Инспекции  государственного  жилищного  надз</w:t>
      </w:r>
      <w:r w:rsidR="00C808C2">
        <w:rPr>
          <w:rFonts w:ascii="Times New Roman" w:hAnsi="Times New Roman" w:cs="Times New Roman"/>
          <w:sz w:val="24"/>
          <w:szCs w:val="24"/>
        </w:rPr>
        <w:t>ора  по  Волгоградской  области</w:t>
      </w:r>
      <w:r w:rsidR="00D7175A">
        <w:rPr>
          <w:rFonts w:ascii="Times New Roman" w:hAnsi="Times New Roman" w:cs="Times New Roman"/>
          <w:sz w:val="24"/>
          <w:szCs w:val="24"/>
        </w:rPr>
        <w:t xml:space="preserve"> </w:t>
      </w:r>
      <w:r w:rsidR="00D7175A" w:rsidRPr="00CF46E7">
        <w:rPr>
          <w:rFonts w:ascii="Times New Roman" w:hAnsi="Times New Roman" w:cs="Times New Roman"/>
          <w:sz w:val="24"/>
          <w:szCs w:val="24"/>
        </w:rPr>
        <w:t>(по  согласованию)</w:t>
      </w:r>
      <w:r w:rsidR="00C808C2">
        <w:rPr>
          <w:rFonts w:ascii="Times New Roman" w:hAnsi="Times New Roman" w:cs="Times New Roman"/>
          <w:sz w:val="24"/>
          <w:szCs w:val="24"/>
        </w:rPr>
        <w:t>;</w:t>
      </w:r>
    </w:p>
    <w:p w:rsidR="00CF46E7" w:rsidRPr="00CF46E7" w:rsidRDefault="00CF46E7" w:rsidP="00C10F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46E7" w:rsidRPr="00CF46E7" w:rsidRDefault="00CF46E7" w:rsidP="00C10F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6E7">
        <w:rPr>
          <w:rFonts w:ascii="Times New Roman" w:hAnsi="Times New Roman" w:cs="Times New Roman"/>
          <w:sz w:val="24"/>
          <w:szCs w:val="24"/>
        </w:rPr>
        <w:t xml:space="preserve">Уполномоченный  представитель Управления  </w:t>
      </w:r>
      <w:proofErr w:type="spellStart"/>
      <w:r w:rsidRPr="00CF46E7">
        <w:rPr>
          <w:rFonts w:ascii="Times New Roman" w:hAnsi="Times New Roman" w:cs="Times New Roman"/>
          <w:sz w:val="24"/>
          <w:szCs w:val="24"/>
        </w:rPr>
        <w:t>Роспотребнадз</w:t>
      </w:r>
      <w:r w:rsidR="00C808C2">
        <w:rPr>
          <w:rFonts w:ascii="Times New Roman" w:hAnsi="Times New Roman" w:cs="Times New Roman"/>
          <w:sz w:val="24"/>
          <w:szCs w:val="24"/>
        </w:rPr>
        <w:t>ора</w:t>
      </w:r>
      <w:proofErr w:type="spellEnd"/>
      <w:r w:rsidR="00C808C2">
        <w:rPr>
          <w:rFonts w:ascii="Times New Roman" w:hAnsi="Times New Roman" w:cs="Times New Roman"/>
          <w:sz w:val="24"/>
          <w:szCs w:val="24"/>
        </w:rPr>
        <w:t xml:space="preserve">  по  Волгоградской  области</w:t>
      </w:r>
      <w:r w:rsidR="00D7175A">
        <w:rPr>
          <w:rFonts w:ascii="Times New Roman" w:hAnsi="Times New Roman" w:cs="Times New Roman"/>
          <w:sz w:val="24"/>
          <w:szCs w:val="24"/>
        </w:rPr>
        <w:t xml:space="preserve"> </w:t>
      </w:r>
      <w:r w:rsidR="00D7175A" w:rsidRPr="00CF46E7">
        <w:rPr>
          <w:rFonts w:ascii="Times New Roman" w:hAnsi="Times New Roman" w:cs="Times New Roman"/>
          <w:sz w:val="24"/>
          <w:szCs w:val="24"/>
        </w:rPr>
        <w:t>(по  согласованию)</w:t>
      </w:r>
      <w:r w:rsidR="00C808C2">
        <w:rPr>
          <w:rFonts w:ascii="Times New Roman" w:hAnsi="Times New Roman" w:cs="Times New Roman"/>
          <w:sz w:val="24"/>
          <w:szCs w:val="24"/>
        </w:rPr>
        <w:t>;</w:t>
      </w:r>
    </w:p>
    <w:p w:rsidR="00CF46E7" w:rsidRPr="00CF46E7" w:rsidRDefault="00CF46E7" w:rsidP="00C10F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46E7" w:rsidRPr="00CF46E7" w:rsidRDefault="00CF46E7" w:rsidP="00C10F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6E7">
        <w:rPr>
          <w:rFonts w:ascii="Times New Roman" w:hAnsi="Times New Roman" w:cs="Times New Roman"/>
          <w:sz w:val="24"/>
          <w:szCs w:val="24"/>
        </w:rPr>
        <w:t>Собственник  жилого помещения, либо уполномоченное им лицо  (с  правом  совещательного  голоса).</w:t>
      </w:r>
    </w:p>
    <w:p w:rsidR="00CF46E7" w:rsidRPr="00CF46E7" w:rsidRDefault="00CF46E7" w:rsidP="00C10F6A">
      <w:pPr>
        <w:pStyle w:val="ab"/>
        <w:spacing w:after="0"/>
      </w:pPr>
      <w:r w:rsidRPr="00CF46E7">
        <w:t> </w:t>
      </w:r>
    </w:p>
    <w:p w:rsidR="00CF46E7" w:rsidRPr="00CF46E7" w:rsidRDefault="00CF46E7" w:rsidP="00C10F6A">
      <w:pPr>
        <w:pStyle w:val="ab"/>
        <w:spacing w:after="0"/>
        <w:rPr>
          <w:b/>
          <w:color w:val="000000"/>
          <w:shd w:val="clear" w:color="auto" w:fill="FFFF00"/>
        </w:rPr>
      </w:pPr>
      <w:r w:rsidRPr="00CF46E7">
        <w:t> </w:t>
      </w:r>
    </w:p>
    <w:p w:rsidR="00CF46E7" w:rsidRPr="00CF46E7" w:rsidRDefault="00CF46E7" w:rsidP="00C10F6A">
      <w:pPr>
        <w:pStyle w:val="ab"/>
        <w:spacing w:after="0"/>
        <w:rPr>
          <w:b/>
          <w:color w:val="000000"/>
          <w:shd w:val="clear" w:color="auto" w:fill="FFFF00"/>
        </w:rPr>
      </w:pPr>
    </w:p>
    <w:p w:rsidR="00CF46E7" w:rsidRPr="00CF46E7" w:rsidRDefault="00CF46E7" w:rsidP="00C10F6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F46E7" w:rsidRPr="00CF46E7" w:rsidRDefault="00CF46E7" w:rsidP="00C10F6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F46E7" w:rsidRPr="00CF46E7" w:rsidRDefault="00CF46E7" w:rsidP="00C10F6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F46E7" w:rsidRPr="00CF46E7" w:rsidRDefault="00CF46E7" w:rsidP="00C10F6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D123E" w:rsidRPr="00CF46E7" w:rsidRDefault="000D123E" w:rsidP="00C10F6A">
      <w:pPr>
        <w:tabs>
          <w:tab w:val="left" w:pos="567"/>
          <w:tab w:val="left" w:pos="709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0D123E" w:rsidRPr="00CF46E7" w:rsidSect="00C04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6"/>
    <w:multiLevelType w:val="multilevel"/>
    <w:tmpl w:val="000000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123E"/>
    <w:rsid w:val="000213ED"/>
    <w:rsid w:val="00022818"/>
    <w:rsid w:val="00023AD1"/>
    <w:rsid w:val="00030A7B"/>
    <w:rsid w:val="00054435"/>
    <w:rsid w:val="0005697D"/>
    <w:rsid w:val="00067ADC"/>
    <w:rsid w:val="000807C5"/>
    <w:rsid w:val="000A5FFB"/>
    <w:rsid w:val="000B41A6"/>
    <w:rsid w:val="000D123E"/>
    <w:rsid w:val="000D7FAD"/>
    <w:rsid w:val="000F38A7"/>
    <w:rsid w:val="001451B0"/>
    <w:rsid w:val="00184AFB"/>
    <w:rsid w:val="00191534"/>
    <w:rsid w:val="001B6B47"/>
    <w:rsid w:val="001D67C6"/>
    <w:rsid w:val="001E0313"/>
    <w:rsid w:val="001E39B6"/>
    <w:rsid w:val="001F58E6"/>
    <w:rsid w:val="00202BD1"/>
    <w:rsid w:val="00242EDF"/>
    <w:rsid w:val="00281590"/>
    <w:rsid w:val="002A2BBC"/>
    <w:rsid w:val="002B3A9B"/>
    <w:rsid w:val="002B67BE"/>
    <w:rsid w:val="002C33ED"/>
    <w:rsid w:val="003243D1"/>
    <w:rsid w:val="003251DC"/>
    <w:rsid w:val="003424FA"/>
    <w:rsid w:val="0036460F"/>
    <w:rsid w:val="0037077E"/>
    <w:rsid w:val="00377C8B"/>
    <w:rsid w:val="00380FD2"/>
    <w:rsid w:val="003C05D1"/>
    <w:rsid w:val="003E40A4"/>
    <w:rsid w:val="00467977"/>
    <w:rsid w:val="004908EE"/>
    <w:rsid w:val="004A0467"/>
    <w:rsid w:val="004A7CFA"/>
    <w:rsid w:val="004B2E2C"/>
    <w:rsid w:val="004B7E8F"/>
    <w:rsid w:val="004C66DA"/>
    <w:rsid w:val="004D3113"/>
    <w:rsid w:val="0051273A"/>
    <w:rsid w:val="00545CD4"/>
    <w:rsid w:val="005477C0"/>
    <w:rsid w:val="0056633F"/>
    <w:rsid w:val="00592F86"/>
    <w:rsid w:val="00594354"/>
    <w:rsid w:val="005C7F0A"/>
    <w:rsid w:val="005D1E3A"/>
    <w:rsid w:val="006617E9"/>
    <w:rsid w:val="006831D9"/>
    <w:rsid w:val="006A3479"/>
    <w:rsid w:val="006A6247"/>
    <w:rsid w:val="00714A80"/>
    <w:rsid w:val="00732358"/>
    <w:rsid w:val="007328C6"/>
    <w:rsid w:val="007351D8"/>
    <w:rsid w:val="00740094"/>
    <w:rsid w:val="00747876"/>
    <w:rsid w:val="0076177F"/>
    <w:rsid w:val="00764065"/>
    <w:rsid w:val="00765F6D"/>
    <w:rsid w:val="00766AC6"/>
    <w:rsid w:val="00785609"/>
    <w:rsid w:val="00797D39"/>
    <w:rsid w:val="007A7AC3"/>
    <w:rsid w:val="007B09B6"/>
    <w:rsid w:val="007D14A8"/>
    <w:rsid w:val="00810009"/>
    <w:rsid w:val="0085320C"/>
    <w:rsid w:val="00886BF1"/>
    <w:rsid w:val="008A6ADC"/>
    <w:rsid w:val="008D4CE2"/>
    <w:rsid w:val="008F74A8"/>
    <w:rsid w:val="008F7E47"/>
    <w:rsid w:val="009256BA"/>
    <w:rsid w:val="009279F5"/>
    <w:rsid w:val="009D0D81"/>
    <w:rsid w:val="009D59F5"/>
    <w:rsid w:val="00A22752"/>
    <w:rsid w:val="00A241EF"/>
    <w:rsid w:val="00A34463"/>
    <w:rsid w:val="00A70F2A"/>
    <w:rsid w:val="00AC6BEA"/>
    <w:rsid w:val="00B509B2"/>
    <w:rsid w:val="00B65243"/>
    <w:rsid w:val="00B72C6C"/>
    <w:rsid w:val="00BA40A1"/>
    <w:rsid w:val="00BC6A99"/>
    <w:rsid w:val="00BE2969"/>
    <w:rsid w:val="00C04D93"/>
    <w:rsid w:val="00C0731A"/>
    <w:rsid w:val="00C10F6A"/>
    <w:rsid w:val="00C22AAD"/>
    <w:rsid w:val="00C54FB3"/>
    <w:rsid w:val="00C808C2"/>
    <w:rsid w:val="00CC7968"/>
    <w:rsid w:val="00CE361A"/>
    <w:rsid w:val="00CF46E7"/>
    <w:rsid w:val="00D23AA0"/>
    <w:rsid w:val="00D24625"/>
    <w:rsid w:val="00D50370"/>
    <w:rsid w:val="00D7175A"/>
    <w:rsid w:val="00D97D62"/>
    <w:rsid w:val="00DA1392"/>
    <w:rsid w:val="00DB5AE8"/>
    <w:rsid w:val="00DC6798"/>
    <w:rsid w:val="00DD2C67"/>
    <w:rsid w:val="00E04D3E"/>
    <w:rsid w:val="00E2047A"/>
    <w:rsid w:val="00E308F1"/>
    <w:rsid w:val="00E43DF2"/>
    <w:rsid w:val="00E53DF8"/>
    <w:rsid w:val="00E60DB6"/>
    <w:rsid w:val="00E6341E"/>
    <w:rsid w:val="00EF2FE7"/>
    <w:rsid w:val="00EF74A1"/>
    <w:rsid w:val="00F63A99"/>
    <w:rsid w:val="00F872AA"/>
    <w:rsid w:val="00FB5945"/>
    <w:rsid w:val="00FC17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D93"/>
  </w:style>
  <w:style w:type="paragraph" w:styleId="1">
    <w:name w:val="heading 1"/>
    <w:basedOn w:val="a"/>
    <w:next w:val="a"/>
    <w:link w:val="10"/>
    <w:uiPriority w:val="9"/>
    <w:qFormat/>
    <w:rsid w:val="00A227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27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27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2275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2275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275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2275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2275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2275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3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3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9B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2275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2275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22752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22752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2275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22752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2275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2275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2275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Title"/>
    <w:basedOn w:val="a"/>
    <w:next w:val="a"/>
    <w:link w:val="a7"/>
    <w:uiPriority w:val="10"/>
    <w:qFormat/>
    <w:rsid w:val="00A22752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A2275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A22752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A22752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a">
    <w:name w:val="Hyperlink"/>
    <w:rsid w:val="00CF46E7"/>
    <w:rPr>
      <w:color w:val="000080"/>
      <w:u w:val="single"/>
    </w:rPr>
  </w:style>
  <w:style w:type="paragraph" w:styleId="ab">
    <w:name w:val="Body Text"/>
    <w:basedOn w:val="a"/>
    <w:link w:val="ac"/>
    <w:rsid w:val="00CF46E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Основной текст Знак"/>
    <w:basedOn w:val="a0"/>
    <w:link w:val="ab"/>
    <w:rsid w:val="00CF46E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CF46E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985C0-FD7A-4823-B214-AE33A49E8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126</cp:revision>
  <cp:lastPrinted>2022-09-22T11:30:00Z</cp:lastPrinted>
  <dcterms:created xsi:type="dcterms:W3CDTF">2022-09-13T06:46:00Z</dcterms:created>
  <dcterms:modified xsi:type="dcterms:W3CDTF">2023-05-19T08:16:00Z</dcterms:modified>
</cp:coreProperties>
</file>