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26CB" w:rsidRPr="006B1035" w:rsidRDefault="00FF02BE">
      <w:pPr>
        <w:jc w:val="center"/>
        <w:rPr>
          <w:b/>
          <w:sz w:val="24"/>
          <w:szCs w:val="24"/>
        </w:rPr>
      </w:pPr>
      <w:r w:rsidRPr="006B1035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5532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6CB" w:rsidRPr="006B1035" w:rsidRDefault="00031384">
      <w:pPr>
        <w:jc w:val="center"/>
        <w:rPr>
          <w:b/>
          <w:sz w:val="24"/>
          <w:szCs w:val="24"/>
        </w:rPr>
      </w:pPr>
      <w:r w:rsidRPr="006B1035">
        <w:rPr>
          <w:b/>
          <w:sz w:val="24"/>
          <w:szCs w:val="24"/>
        </w:rPr>
        <w:t xml:space="preserve">АДМИНИСТРАЦИЯ КУЗЬМИЧЕВСКОГО </w:t>
      </w:r>
    </w:p>
    <w:p w:rsidR="008A26CB" w:rsidRPr="006B1035" w:rsidRDefault="00031384">
      <w:pPr>
        <w:jc w:val="center"/>
        <w:rPr>
          <w:b/>
          <w:sz w:val="24"/>
          <w:szCs w:val="24"/>
        </w:rPr>
      </w:pPr>
      <w:r w:rsidRPr="006B1035">
        <w:rPr>
          <w:b/>
          <w:sz w:val="24"/>
          <w:szCs w:val="24"/>
        </w:rPr>
        <w:t>СЕЛЬСКОГО ПОСЕЛЕНИЯ</w:t>
      </w:r>
    </w:p>
    <w:p w:rsidR="008A26CB" w:rsidRPr="006B1035" w:rsidRDefault="00031384">
      <w:pPr>
        <w:jc w:val="center"/>
        <w:rPr>
          <w:b/>
          <w:sz w:val="24"/>
          <w:szCs w:val="24"/>
        </w:rPr>
      </w:pPr>
      <w:r w:rsidRPr="006B1035">
        <w:rPr>
          <w:b/>
          <w:sz w:val="24"/>
          <w:szCs w:val="24"/>
        </w:rPr>
        <w:t>ГОРОДИЩЕНСКОГО МУНИЦИПАЛЬНОГО РАЙОНА</w:t>
      </w:r>
    </w:p>
    <w:p w:rsidR="008A26CB" w:rsidRPr="006B1035" w:rsidRDefault="00031384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 w:rsidRPr="006B1035">
        <w:rPr>
          <w:b/>
          <w:sz w:val="24"/>
          <w:szCs w:val="24"/>
        </w:rPr>
        <w:t>ВОЛГОГРАДСКОЙ ОБЛАСТИ</w:t>
      </w:r>
    </w:p>
    <w:p w:rsidR="008A26CB" w:rsidRPr="006B1035" w:rsidRDefault="008A26CB">
      <w:pPr>
        <w:jc w:val="both"/>
        <w:rPr>
          <w:b/>
          <w:sz w:val="24"/>
          <w:szCs w:val="24"/>
        </w:rPr>
      </w:pPr>
    </w:p>
    <w:p w:rsidR="008A26CB" w:rsidRPr="006B1035" w:rsidRDefault="00031384">
      <w:pPr>
        <w:jc w:val="center"/>
        <w:rPr>
          <w:b/>
          <w:sz w:val="24"/>
          <w:szCs w:val="24"/>
        </w:rPr>
      </w:pPr>
      <w:r w:rsidRPr="006B1035">
        <w:rPr>
          <w:b/>
          <w:sz w:val="28"/>
          <w:szCs w:val="28"/>
        </w:rPr>
        <w:t xml:space="preserve">ПОСТАНОВЛЕНИЕ </w:t>
      </w:r>
    </w:p>
    <w:p w:rsidR="008A26CB" w:rsidRPr="006B1035" w:rsidRDefault="00D420FA">
      <w:pPr>
        <w:jc w:val="both"/>
        <w:rPr>
          <w:color w:val="000000"/>
          <w:sz w:val="24"/>
          <w:szCs w:val="24"/>
        </w:rPr>
      </w:pPr>
      <w:r w:rsidRPr="006B1035">
        <w:rPr>
          <w:b/>
          <w:sz w:val="24"/>
          <w:szCs w:val="24"/>
        </w:rPr>
        <w:t xml:space="preserve">От </w:t>
      </w:r>
      <w:r w:rsidR="009C10CA">
        <w:rPr>
          <w:b/>
          <w:sz w:val="24"/>
          <w:szCs w:val="24"/>
        </w:rPr>
        <w:t>«07» февраля 2024</w:t>
      </w:r>
      <w:r w:rsidRPr="006B1035">
        <w:rPr>
          <w:b/>
          <w:sz w:val="24"/>
          <w:szCs w:val="24"/>
        </w:rPr>
        <w:t xml:space="preserve"> года   </w:t>
      </w:r>
      <w:r w:rsidR="00031384" w:rsidRPr="006B1035">
        <w:rPr>
          <w:b/>
          <w:sz w:val="24"/>
          <w:szCs w:val="24"/>
        </w:rPr>
        <w:t xml:space="preserve">         </w:t>
      </w:r>
      <w:r w:rsidRPr="006B1035">
        <w:rPr>
          <w:b/>
          <w:sz w:val="24"/>
          <w:szCs w:val="24"/>
        </w:rPr>
        <w:t xml:space="preserve">                         </w:t>
      </w:r>
      <w:r w:rsidR="00031384" w:rsidRPr="006B1035">
        <w:rPr>
          <w:b/>
          <w:sz w:val="24"/>
          <w:szCs w:val="24"/>
        </w:rPr>
        <w:t xml:space="preserve">     </w:t>
      </w:r>
      <w:r w:rsidR="00C916F3" w:rsidRPr="006B1035">
        <w:rPr>
          <w:b/>
          <w:sz w:val="24"/>
          <w:szCs w:val="24"/>
        </w:rPr>
        <w:t xml:space="preserve">    </w:t>
      </w:r>
      <w:r w:rsidR="009C10CA">
        <w:rPr>
          <w:b/>
          <w:sz w:val="24"/>
          <w:szCs w:val="24"/>
        </w:rPr>
        <w:t xml:space="preserve">              </w:t>
      </w:r>
      <w:r w:rsidR="009C10CA">
        <w:rPr>
          <w:b/>
          <w:sz w:val="24"/>
          <w:szCs w:val="24"/>
        </w:rPr>
        <w:tab/>
      </w:r>
      <w:r w:rsidR="00031384" w:rsidRPr="006B1035">
        <w:rPr>
          <w:b/>
          <w:sz w:val="24"/>
          <w:szCs w:val="24"/>
        </w:rPr>
        <w:tab/>
        <w:t xml:space="preserve">         </w:t>
      </w:r>
      <w:r w:rsidR="00031384" w:rsidRPr="006B1035">
        <w:rPr>
          <w:b/>
          <w:sz w:val="24"/>
          <w:szCs w:val="24"/>
        </w:rPr>
        <w:tab/>
        <w:t xml:space="preserve"> № </w:t>
      </w:r>
      <w:r w:rsidR="009C10CA">
        <w:rPr>
          <w:b/>
          <w:sz w:val="24"/>
          <w:szCs w:val="24"/>
        </w:rPr>
        <w:t>14</w:t>
      </w:r>
    </w:p>
    <w:p w:rsidR="008A26CB" w:rsidRPr="006B1035" w:rsidRDefault="00C916F3" w:rsidP="00C916F3">
      <w:pPr>
        <w:rPr>
          <w:color w:val="000000"/>
          <w:sz w:val="24"/>
          <w:szCs w:val="24"/>
        </w:rPr>
      </w:pPr>
      <w:r w:rsidRPr="006B1035">
        <w:rPr>
          <w:color w:val="000000"/>
          <w:sz w:val="24"/>
          <w:szCs w:val="24"/>
        </w:rPr>
        <w:t xml:space="preserve">   </w:t>
      </w:r>
    </w:p>
    <w:p w:rsidR="005C67AA" w:rsidRPr="006B1035" w:rsidRDefault="00BE1BFC" w:rsidP="008743F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  <w:r w:rsidR="005C67AA" w:rsidRPr="006B1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6CB" w:rsidRPr="006B1035" w:rsidRDefault="00031384" w:rsidP="008743FD">
      <w:pPr>
        <w:pStyle w:val="ConsPlusTitle"/>
        <w:widowControl/>
        <w:jc w:val="center"/>
        <w:rPr>
          <w:color w:val="000000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 xml:space="preserve"> </w:t>
      </w:r>
      <w:r w:rsidR="005C67AA" w:rsidRPr="006B1035">
        <w:rPr>
          <w:rFonts w:ascii="Times New Roman" w:hAnsi="Times New Roman" w:cs="Times New Roman"/>
          <w:sz w:val="24"/>
          <w:szCs w:val="24"/>
        </w:rPr>
        <w:t>«Сохранение и развитие муниципального казённого учреждения культуры «Центр  культуры и благоустройства Кузьмичёвск</w:t>
      </w:r>
      <w:r w:rsidR="00E65380" w:rsidRPr="006B1035">
        <w:rPr>
          <w:rFonts w:ascii="Times New Roman" w:hAnsi="Times New Roman" w:cs="Times New Roman"/>
          <w:sz w:val="24"/>
          <w:szCs w:val="24"/>
        </w:rPr>
        <w:t>ого сельского  поселения на 2023-2025</w:t>
      </w:r>
      <w:r w:rsidR="005C67AA" w:rsidRPr="006B1035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6B1035">
        <w:rPr>
          <w:rFonts w:ascii="Times New Roman" w:hAnsi="Times New Roman" w:cs="Times New Roman"/>
          <w:sz w:val="24"/>
          <w:szCs w:val="24"/>
        </w:rPr>
        <w:t>»</w:t>
      </w:r>
      <w:r w:rsidR="00BE1BF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E1BFC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="00BE1BF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Кузьмичевского сельского </w:t>
      </w:r>
      <w:r w:rsidR="006B21C5">
        <w:rPr>
          <w:rFonts w:ascii="Times New Roman" w:hAnsi="Times New Roman" w:cs="Times New Roman"/>
          <w:sz w:val="24"/>
          <w:szCs w:val="24"/>
        </w:rPr>
        <w:t xml:space="preserve">поселения от 11.01.2023 г. № </w:t>
      </w:r>
      <w:r w:rsidR="00996362">
        <w:rPr>
          <w:rFonts w:ascii="Times New Roman" w:hAnsi="Times New Roman" w:cs="Times New Roman"/>
          <w:sz w:val="24"/>
          <w:szCs w:val="24"/>
        </w:rPr>
        <w:t>6</w:t>
      </w:r>
    </w:p>
    <w:p w:rsidR="008A26CB" w:rsidRPr="006B1035" w:rsidRDefault="008A26CB" w:rsidP="008743FD">
      <w:pPr>
        <w:jc w:val="both"/>
        <w:rPr>
          <w:color w:val="000000"/>
          <w:sz w:val="24"/>
          <w:szCs w:val="24"/>
        </w:rPr>
      </w:pPr>
    </w:p>
    <w:p w:rsidR="008A26CB" w:rsidRPr="006B1035" w:rsidRDefault="00031384" w:rsidP="008743FD">
      <w:pPr>
        <w:ind w:firstLine="720"/>
        <w:jc w:val="both"/>
        <w:rPr>
          <w:sz w:val="24"/>
          <w:szCs w:val="24"/>
        </w:rPr>
      </w:pPr>
      <w:proofErr w:type="gramStart"/>
      <w:r w:rsidRPr="006B1035">
        <w:rPr>
          <w:sz w:val="24"/>
          <w:szCs w:val="24"/>
        </w:rPr>
        <w:t xml:space="preserve">В соответствии с Федеральным законом от 27.07.2010 г. №210-ФЗ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РФ», руководствуясь </w:t>
      </w:r>
      <w:r w:rsidRPr="006B1035">
        <w:rPr>
          <w:color w:val="000000"/>
          <w:spacing w:val="9"/>
          <w:sz w:val="24"/>
          <w:szCs w:val="24"/>
        </w:rPr>
        <w:t xml:space="preserve">Порядком принятия решений о разработке муниципальных </w:t>
      </w:r>
      <w:r w:rsidRPr="006B1035">
        <w:rPr>
          <w:color w:val="000000"/>
          <w:sz w:val="24"/>
          <w:szCs w:val="24"/>
        </w:rPr>
        <w:t>программ, утвержденного постановлением администрации Кузьмичевского сельского поселения от 01.11.2014 г. № 60,</w:t>
      </w:r>
      <w:r w:rsidRPr="006B1035">
        <w:rPr>
          <w:sz w:val="24"/>
          <w:szCs w:val="24"/>
        </w:rPr>
        <w:t xml:space="preserve"> а также Уставом Кузьмичёвского сельского поселения</w:t>
      </w:r>
      <w:r w:rsidR="00B14692" w:rsidRPr="006B1035">
        <w:rPr>
          <w:sz w:val="24"/>
          <w:szCs w:val="24"/>
        </w:rPr>
        <w:t xml:space="preserve"> Городищенского муниципального района Волгоградской области</w:t>
      </w:r>
      <w:r w:rsidRPr="006B1035">
        <w:rPr>
          <w:sz w:val="24"/>
          <w:szCs w:val="24"/>
        </w:rPr>
        <w:t xml:space="preserve">, </w:t>
      </w:r>
      <w:proofErr w:type="gramEnd"/>
    </w:p>
    <w:p w:rsidR="00B14692" w:rsidRPr="006B1035" w:rsidRDefault="00B14692" w:rsidP="008743FD">
      <w:pPr>
        <w:ind w:firstLine="708"/>
        <w:jc w:val="both"/>
        <w:rPr>
          <w:sz w:val="24"/>
          <w:szCs w:val="24"/>
        </w:rPr>
      </w:pPr>
    </w:p>
    <w:p w:rsidR="002530BD" w:rsidRPr="006B1035" w:rsidRDefault="002530BD" w:rsidP="002530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7267CB" w:rsidRPr="006B1035" w:rsidRDefault="00031384" w:rsidP="00336A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30B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</w:t>
      </w:r>
      <w:r w:rsidR="002530BD">
        <w:rPr>
          <w:rFonts w:ascii="Times New Roman" w:hAnsi="Times New Roman" w:cs="Times New Roman"/>
          <w:b w:val="0"/>
          <w:sz w:val="24"/>
          <w:szCs w:val="24"/>
        </w:rPr>
        <w:t>В</w:t>
      </w:r>
      <w:r w:rsidR="002530BD" w:rsidRPr="002530BD">
        <w:rPr>
          <w:rFonts w:ascii="Times New Roman" w:hAnsi="Times New Roman" w:cs="Times New Roman"/>
          <w:b w:val="0"/>
          <w:sz w:val="24"/>
          <w:szCs w:val="24"/>
        </w:rPr>
        <w:t>н</w:t>
      </w:r>
      <w:r w:rsidR="002530BD">
        <w:rPr>
          <w:rFonts w:ascii="Times New Roman" w:hAnsi="Times New Roman" w:cs="Times New Roman"/>
          <w:b w:val="0"/>
          <w:sz w:val="24"/>
          <w:szCs w:val="24"/>
        </w:rPr>
        <w:t>ести изменения</w:t>
      </w:r>
      <w:r w:rsidR="002530BD" w:rsidRPr="002530BD">
        <w:rPr>
          <w:rFonts w:ascii="Times New Roman" w:hAnsi="Times New Roman" w:cs="Times New Roman"/>
          <w:b w:val="0"/>
          <w:sz w:val="24"/>
          <w:szCs w:val="24"/>
        </w:rPr>
        <w:t xml:space="preserve"> в муниципальную программу «Сохранение и развитие муниципального казённого учреждения культуры «Центр  культуры и благоустройства Кузьмичёвского сельского  поселения на 2023-2025 годы», утвержденную постановлением администрации Кузьмичевского сельского поселения от 11.01.2023 г. № 6</w:t>
      </w:r>
      <w:r w:rsidR="00AF4ECF">
        <w:rPr>
          <w:rFonts w:ascii="Times New Roman" w:hAnsi="Times New Roman" w:cs="Times New Roman"/>
          <w:b w:val="0"/>
          <w:sz w:val="24"/>
          <w:szCs w:val="24"/>
        </w:rPr>
        <w:t>, изложив её в новой редакции согласно приложению к настоящему постановлению.</w:t>
      </w:r>
    </w:p>
    <w:p w:rsidR="008A26CB" w:rsidRPr="006B1035" w:rsidRDefault="00F520E2" w:rsidP="008743FD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="00031384" w:rsidRPr="006B1035">
        <w:rPr>
          <w:sz w:val="24"/>
          <w:szCs w:val="24"/>
        </w:rPr>
        <w:t xml:space="preserve">. Настоящее постановление вступает в силу с момента подписания и подлежит </w:t>
      </w:r>
      <w:r w:rsidR="003803AD">
        <w:rPr>
          <w:sz w:val="24"/>
          <w:szCs w:val="24"/>
        </w:rPr>
        <w:t>официальному обнар</w:t>
      </w:r>
      <w:r w:rsidR="00031384" w:rsidRPr="006B1035">
        <w:rPr>
          <w:sz w:val="24"/>
          <w:szCs w:val="24"/>
        </w:rPr>
        <w:t>о</w:t>
      </w:r>
      <w:r w:rsidR="003803AD">
        <w:rPr>
          <w:sz w:val="24"/>
          <w:szCs w:val="24"/>
        </w:rPr>
        <w:t>до</w:t>
      </w:r>
      <w:r w:rsidR="00031384" w:rsidRPr="006B1035">
        <w:rPr>
          <w:sz w:val="24"/>
          <w:szCs w:val="24"/>
        </w:rPr>
        <w:t>ванию.</w:t>
      </w:r>
    </w:p>
    <w:p w:rsidR="008A26CB" w:rsidRPr="006B1035" w:rsidRDefault="008A26CB" w:rsidP="008743FD">
      <w:pPr>
        <w:ind w:firstLine="720"/>
        <w:jc w:val="both"/>
        <w:rPr>
          <w:color w:val="000000"/>
          <w:sz w:val="24"/>
          <w:szCs w:val="24"/>
        </w:rPr>
      </w:pPr>
    </w:p>
    <w:p w:rsidR="008A26CB" w:rsidRPr="006B1035" w:rsidRDefault="008A26CB" w:rsidP="008743FD">
      <w:pPr>
        <w:ind w:firstLine="720"/>
        <w:jc w:val="both"/>
        <w:rPr>
          <w:color w:val="000000"/>
          <w:sz w:val="24"/>
          <w:szCs w:val="24"/>
        </w:rPr>
      </w:pPr>
    </w:p>
    <w:p w:rsidR="008A26CB" w:rsidRPr="006B1035" w:rsidRDefault="008A26CB" w:rsidP="008743FD">
      <w:pPr>
        <w:ind w:firstLine="720"/>
        <w:jc w:val="both"/>
        <w:rPr>
          <w:color w:val="000000"/>
          <w:sz w:val="24"/>
          <w:szCs w:val="24"/>
        </w:rPr>
      </w:pPr>
    </w:p>
    <w:p w:rsidR="008A26CB" w:rsidRPr="006B1035" w:rsidRDefault="00031384" w:rsidP="008743FD">
      <w:pPr>
        <w:ind w:firstLine="720"/>
        <w:jc w:val="both"/>
      </w:pPr>
      <w:r w:rsidRPr="006B1035">
        <w:rPr>
          <w:color w:val="000000"/>
          <w:sz w:val="24"/>
          <w:szCs w:val="24"/>
        </w:rPr>
        <w:t>Глава Кузьмичёвского</w:t>
      </w:r>
    </w:p>
    <w:p w:rsidR="008A26CB" w:rsidRPr="006B1035" w:rsidRDefault="00031384" w:rsidP="008743FD">
      <w:pPr>
        <w:ind w:firstLine="720"/>
        <w:jc w:val="both"/>
        <w:rPr>
          <w:sz w:val="24"/>
          <w:szCs w:val="24"/>
        </w:rPr>
      </w:pPr>
      <w:r w:rsidRPr="006B1035">
        <w:t xml:space="preserve"> </w:t>
      </w:r>
      <w:r w:rsidRPr="006B1035">
        <w:rPr>
          <w:sz w:val="24"/>
          <w:szCs w:val="24"/>
        </w:rPr>
        <w:t xml:space="preserve">сельского поселения                                             </w:t>
      </w:r>
      <w:r w:rsidR="007267CB" w:rsidRPr="006B1035">
        <w:rPr>
          <w:sz w:val="24"/>
          <w:szCs w:val="24"/>
        </w:rPr>
        <w:t xml:space="preserve">         </w:t>
      </w:r>
      <w:r w:rsidR="00C916F3" w:rsidRPr="006B1035">
        <w:rPr>
          <w:sz w:val="24"/>
          <w:szCs w:val="24"/>
        </w:rPr>
        <w:t xml:space="preserve">            </w:t>
      </w:r>
      <w:r w:rsidR="007267CB" w:rsidRPr="006B1035">
        <w:rPr>
          <w:sz w:val="24"/>
          <w:szCs w:val="24"/>
        </w:rPr>
        <w:t xml:space="preserve">            </w:t>
      </w:r>
      <w:r w:rsidRPr="006B1035">
        <w:rPr>
          <w:sz w:val="24"/>
          <w:szCs w:val="24"/>
        </w:rPr>
        <w:t xml:space="preserve">   </w:t>
      </w:r>
      <w:r w:rsidRPr="006B1035">
        <w:rPr>
          <w:sz w:val="24"/>
          <w:szCs w:val="24"/>
        </w:rPr>
        <w:tab/>
      </w:r>
      <w:r w:rsidRPr="006B1035">
        <w:rPr>
          <w:color w:val="000000"/>
          <w:sz w:val="24"/>
          <w:szCs w:val="24"/>
        </w:rPr>
        <w:t>П.С. Борисенко</w:t>
      </w:r>
      <w:r w:rsidR="008B759C" w:rsidRPr="006B1035">
        <w:rPr>
          <w:color w:val="000000"/>
          <w:sz w:val="24"/>
          <w:szCs w:val="24"/>
        </w:rPr>
        <w:t xml:space="preserve">        </w:t>
      </w:r>
    </w:p>
    <w:p w:rsidR="008A26CB" w:rsidRPr="006B1035" w:rsidRDefault="008A26CB" w:rsidP="008743F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26CB" w:rsidRPr="006B1035" w:rsidRDefault="008A26CB" w:rsidP="008743F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26CB" w:rsidRPr="006B1035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Pr="006B1035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Pr="006B1035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Pr="006B1035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Pr="006B1035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Pr="006B1035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Pr="006B1035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Pr="006B1035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Pr="006B1035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5B74B9" w:rsidRPr="006B1035" w:rsidRDefault="005B74B9" w:rsidP="00287485">
      <w:pPr>
        <w:pStyle w:val="ConsPlusTitle"/>
        <w:widowControl/>
        <w:ind w:right="-546"/>
        <w:rPr>
          <w:rFonts w:ascii="Times New Roman" w:hAnsi="Times New Roman" w:cs="Times New Roman"/>
          <w:b w:val="0"/>
          <w:sz w:val="28"/>
        </w:rPr>
      </w:pPr>
    </w:p>
    <w:p w:rsidR="00287485" w:rsidRPr="006B1035" w:rsidRDefault="00287485" w:rsidP="00287485">
      <w:pPr>
        <w:pStyle w:val="ConsPlusTitle"/>
        <w:widowControl/>
        <w:ind w:right="-546"/>
        <w:rPr>
          <w:rFonts w:ascii="Times New Roman" w:hAnsi="Times New Roman" w:cs="Times New Roman"/>
          <w:b w:val="0"/>
          <w:sz w:val="28"/>
        </w:rPr>
      </w:pPr>
    </w:p>
    <w:p w:rsidR="008A26CB" w:rsidRPr="006B1035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Pr="006B1035" w:rsidRDefault="008A26CB" w:rsidP="005B74B9">
      <w:pPr>
        <w:pStyle w:val="ConsPlusTitle"/>
        <w:widowControl/>
        <w:ind w:right="1"/>
        <w:rPr>
          <w:rFonts w:ascii="Times New Roman" w:hAnsi="Times New Roman" w:cs="Times New Roman"/>
          <w:b w:val="0"/>
          <w:sz w:val="28"/>
        </w:rPr>
      </w:pPr>
    </w:p>
    <w:p w:rsidR="008A26CB" w:rsidRPr="006B1035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AF4ECF" w:rsidRDefault="00AF4ECF" w:rsidP="00FF618B">
      <w:pPr>
        <w:shd w:val="clear" w:color="auto" w:fill="FFFFFF"/>
        <w:ind w:left="4248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к постановлению администрации Кузьмичевского поселения </w:t>
      </w:r>
    </w:p>
    <w:p w:rsidR="00AF4ECF" w:rsidRDefault="00AF4ECF" w:rsidP="00FF618B">
      <w:pPr>
        <w:shd w:val="clear" w:color="auto" w:fill="FFFFFF"/>
        <w:ind w:left="4248"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07.02.2024 № 14</w:t>
      </w:r>
    </w:p>
    <w:p w:rsidR="00AF4ECF" w:rsidRDefault="00AF4ECF" w:rsidP="00FF618B">
      <w:pPr>
        <w:shd w:val="clear" w:color="auto" w:fill="FFFFFF"/>
        <w:ind w:left="4248" w:firstLine="708"/>
        <w:jc w:val="right"/>
        <w:rPr>
          <w:sz w:val="24"/>
          <w:szCs w:val="24"/>
        </w:rPr>
      </w:pPr>
    </w:p>
    <w:p w:rsidR="00FF618B" w:rsidRPr="006B1035" w:rsidRDefault="00FF618B" w:rsidP="00FF618B">
      <w:pPr>
        <w:shd w:val="clear" w:color="auto" w:fill="FFFFFF"/>
        <w:ind w:left="4248" w:firstLine="708"/>
        <w:jc w:val="right"/>
        <w:rPr>
          <w:sz w:val="24"/>
          <w:szCs w:val="24"/>
        </w:rPr>
      </w:pPr>
      <w:r w:rsidRPr="006B1035">
        <w:rPr>
          <w:sz w:val="24"/>
          <w:szCs w:val="24"/>
        </w:rPr>
        <w:t>УТВЕРЖДЕНА</w:t>
      </w:r>
    </w:p>
    <w:p w:rsidR="00FF618B" w:rsidRPr="006B1035" w:rsidRDefault="00FF618B" w:rsidP="00FF618B">
      <w:pPr>
        <w:shd w:val="clear" w:color="auto" w:fill="FFFFFF"/>
        <w:ind w:left="4956"/>
        <w:jc w:val="right"/>
        <w:rPr>
          <w:sz w:val="24"/>
          <w:szCs w:val="24"/>
        </w:rPr>
      </w:pPr>
      <w:r w:rsidRPr="006B1035">
        <w:rPr>
          <w:sz w:val="24"/>
          <w:szCs w:val="24"/>
        </w:rPr>
        <w:t>постановлением администрации</w:t>
      </w:r>
    </w:p>
    <w:p w:rsidR="00FF618B" w:rsidRPr="006B1035" w:rsidRDefault="00FF618B" w:rsidP="00FF618B">
      <w:pPr>
        <w:shd w:val="clear" w:color="auto" w:fill="FFFFFF"/>
        <w:tabs>
          <w:tab w:val="center" w:pos="5074"/>
          <w:tab w:val="right" w:pos="10149"/>
        </w:tabs>
        <w:ind w:left="4956"/>
        <w:jc w:val="right"/>
        <w:rPr>
          <w:sz w:val="24"/>
          <w:szCs w:val="24"/>
        </w:rPr>
      </w:pPr>
      <w:r w:rsidRPr="006B1035">
        <w:rPr>
          <w:sz w:val="24"/>
          <w:szCs w:val="24"/>
        </w:rPr>
        <w:t>Кузьмичевского сельского поселения</w:t>
      </w:r>
    </w:p>
    <w:p w:rsidR="00FF618B" w:rsidRPr="006B1035" w:rsidRDefault="00FF618B" w:rsidP="00FF618B">
      <w:pPr>
        <w:shd w:val="clear" w:color="auto" w:fill="FFFFFF"/>
        <w:jc w:val="right"/>
        <w:rPr>
          <w:sz w:val="24"/>
          <w:szCs w:val="24"/>
        </w:rPr>
      </w:pPr>
      <w:r w:rsidRPr="006B1035">
        <w:rPr>
          <w:color w:val="000000"/>
          <w:sz w:val="24"/>
          <w:szCs w:val="24"/>
        </w:rPr>
        <w:t xml:space="preserve">                                                от </w:t>
      </w:r>
      <w:r w:rsidR="00004A50" w:rsidRPr="006B1035">
        <w:rPr>
          <w:color w:val="000000"/>
          <w:sz w:val="24"/>
          <w:szCs w:val="24"/>
        </w:rPr>
        <w:t>11.01</w:t>
      </w:r>
      <w:r w:rsidRPr="006B1035">
        <w:rPr>
          <w:color w:val="000000"/>
          <w:sz w:val="24"/>
          <w:szCs w:val="24"/>
        </w:rPr>
        <w:t xml:space="preserve">.2023г. № </w:t>
      </w:r>
      <w:r w:rsidR="00004A50" w:rsidRPr="006B1035">
        <w:rPr>
          <w:sz w:val="24"/>
          <w:szCs w:val="24"/>
        </w:rPr>
        <w:t>6</w:t>
      </w:r>
      <w:r w:rsidRPr="006B1035">
        <w:rPr>
          <w:sz w:val="24"/>
          <w:szCs w:val="24"/>
        </w:rPr>
        <w:t xml:space="preserve">   </w:t>
      </w:r>
    </w:p>
    <w:p w:rsidR="008A26CB" w:rsidRPr="006B1035" w:rsidRDefault="00031384">
      <w:pPr>
        <w:pStyle w:val="ConsPlusTitle"/>
        <w:widowControl/>
        <w:ind w:right="-546"/>
        <w:jc w:val="right"/>
        <w:rPr>
          <w:rFonts w:ascii="Times New Roman" w:hAnsi="Times New Roman" w:cs="Times New Roman"/>
          <w:b w:val="0"/>
          <w:sz w:val="28"/>
        </w:rPr>
      </w:pPr>
      <w:r w:rsidRPr="006B103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</w:t>
      </w:r>
    </w:p>
    <w:p w:rsidR="008A26CB" w:rsidRPr="006B1035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Pr="006B1035" w:rsidRDefault="00031384">
      <w:pPr>
        <w:pStyle w:val="ConsPlusTitle"/>
        <w:widowControl/>
        <w:ind w:right="-546"/>
        <w:jc w:val="center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8A26CB" w:rsidRPr="006B1035" w:rsidRDefault="00031384">
      <w:pPr>
        <w:pStyle w:val="ConsPlusTitle"/>
        <w:widowControl/>
        <w:ind w:right="-546"/>
        <w:jc w:val="center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«Сохранение и развитие муниципального казённого учреждения культуры «Центр  культуры и благоустройства Кузьмичёвск</w:t>
      </w:r>
      <w:r w:rsidR="00F53DA4" w:rsidRPr="006B1035">
        <w:rPr>
          <w:rFonts w:ascii="Times New Roman" w:hAnsi="Times New Roman" w:cs="Times New Roman"/>
          <w:sz w:val="24"/>
          <w:szCs w:val="24"/>
        </w:rPr>
        <w:t>ого сельского  поселения на 2023-2025</w:t>
      </w:r>
      <w:r w:rsidRPr="006B1035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8A26CB" w:rsidRPr="006B1035" w:rsidRDefault="0042611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(В редакции Постановления от 06.04.2023 № 37)</w:t>
      </w:r>
    </w:p>
    <w:p w:rsidR="00FF618B" w:rsidRPr="006B1035" w:rsidRDefault="00FF618B" w:rsidP="00FF618B">
      <w:pPr>
        <w:pStyle w:val="ab"/>
        <w:ind w:firstLine="567"/>
        <w:rPr>
          <w:sz w:val="24"/>
          <w:szCs w:val="24"/>
        </w:rPr>
      </w:pPr>
      <w:r w:rsidRPr="006B1035">
        <w:rPr>
          <w:sz w:val="24"/>
          <w:szCs w:val="24"/>
        </w:rPr>
        <w:t>ПАСПОРТ ПРОГРАММЫ</w:t>
      </w:r>
    </w:p>
    <w:p w:rsidR="00FF618B" w:rsidRPr="006B1035" w:rsidRDefault="00FF618B" w:rsidP="00FF618B">
      <w:pPr>
        <w:pStyle w:val="ab"/>
        <w:ind w:firstLine="567"/>
        <w:rPr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000"/>
      </w:tblPr>
      <w:tblGrid>
        <w:gridCol w:w="2836"/>
        <w:gridCol w:w="7371"/>
      </w:tblGrid>
      <w:tr w:rsidR="00FF618B" w:rsidRPr="006B1035" w:rsidTr="003B4F47">
        <w:trPr>
          <w:trHeight w:val="11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Наименование     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pStyle w:val="ConsPlusTitle"/>
              <w:widowControl/>
              <w:ind w:right="-54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1035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 «Сохранение и развитие муниципального казённого учреждения культуры «Центр культуры и благоустройства Кузьмичёвского</w:t>
            </w:r>
          </w:p>
          <w:p w:rsidR="00FF618B" w:rsidRPr="006B1035" w:rsidRDefault="00FF618B" w:rsidP="00FF618B">
            <w:pPr>
              <w:pStyle w:val="ConsPlusTitle"/>
              <w:widowControl/>
              <w:ind w:right="-54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103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 поселения на 2023-2025 годы»  (далее – Программа)</w:t>
            </w:r>
          </w:p>
        </w:tc>
      </w:tr>
      <w:tr w:rsidR="00FF618B" w:rsidRPr="006B1035" w:rsidTr="003B4F47">
        <w:trPr>
          <w:trHeight w:val="69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 xml:space="preserve">Администратор целевой </w:t>
            </w:r>
          </w:p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widowControl w:val="0"/>
              <w:autoSpaceDE w:val="0"/>
            </w:pPr>
            <w:r w:rsidRPr="006B1035">
              <w:rPr>
                <w:sz w:val="24"/>
                <w:szCs w:val="24"/>
              </w:rPr>
              <w:t>Администрация Кузьмичёвского сельского поселения</w:t>
            </w:r>
          </w:p>
        </w:tc>
      </w:tr>
      <w:tr w:rsidR="00FF618B" w:rsidRPr="006B1035" w:rsidTr="003B4F47">
        <w:trPr>
          <w:trHeight w:val="143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 xml:space="preserve">Основания для принятия </w:t>
            </w:r>
          </w:p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 xml:space="preserve">решения по разработке </w:t>
            </w:r>
          </w:p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pStyle w:val="14"/>
              <w:widowControl w:val="0"/>
              <w:tabs>
                <w:tab w:val="left" w:pos="709"/>
              </w:tabs>
              <w:autoSpaceDE w:val="0"/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35">
              <w:rPr>
                <w:rFonts w:ascii="Times New Roman" w:hAnsi="Times New Roman" w:cs="Times New Roman"/>
                <w:sz w:val="24"/>
                <w:szCs w:val="24"/>
              </w:rPr>
              <w:t>-Закон Российской Федерации от 09.10.1992 N 3612-I «Основы законодательства Российской Федерации о культуре» (с изменениями от 29.12.2006);</w:t>
            </w:r>
          </w:p>
          <w:p w:rsidR="00FF618B" w:rsidRPr="006B1035" w:rsidRDefault="00FF618B" w:rsidP="00062A98">
            <w:pPr>
              <w:pStyle w:val="14"/>
              <w:widowControl w:val="0"/>
              <w:tabs>
                <w:tab w:val="left" w:pos="709"/>
              </w:tabs>
              <w:autoSpaceDE w:val="0"/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35">
              <w:rPr>
                <w:rFonts w:ascii="Times New Roman" w:hAnsi="Times New Roman" w:cs="Times New Roman"/>
                <w:sz w:val="24"/>
                <w:szCs w:val="24"/>
              </w:rPr>
              <w:t>-Федеральный закон Российской Федерации от 4 декабря 2007 г. № 329-ФЗ «О физической культуре и спорте в Российской федерации»;</w:t>
            </w:r>
          </w:p>
          <w:p w:rsidR="00FF618B" w:rsidRPr="006B1035" w:rsidRDefault="00FF618B" w:rsidP="00062A98">
            <w:pPr>
              <w:pStyle w:val="14"/>
              <w:widowControl w:val="0"/>
              <w:tabs>
                <w:tab w:val="left" w:pos="709"/>
              </w:tabs>
              <w:autoSpaceDE w:val="0"/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35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24 июля 1998 г. N 124-ФЗ «Об основных гарантиях прав ребенка в Российской Федерации»;</w:t>
            </w:r>
          </w:p>
          <w:p w:rsidR="00FF618B" w:rsidRPr="006B1035" w:rsidRDefault="00FF618B" w:rsidP="00062A98">
            <w:pPr>
              <w:pStyle w:val="14"/>
              <w:widowControl w:val="0"/>
              <w:tabs>
                <w:tab w:val="left" w:pos="709"/>
              </w:tabs>
              <w:autoSpaceDE w:val="0"/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35">
              <w:rPr>
                <w:rFonts w:ascii="Times New Roman" w:hAnsi="Times New Roman" w:cs="Times New Roman"/>
                <w:sz w:val="24"/>
                <w:szCs w:val="24"/>
              </w:rPr>
              <w:t>- Закон Волгоградской области от 14 июля 2008 г. 1737-ОД «О культуре и искусстве в Волгоградской области»;</w:t>
            </w:r>
          </w:p>
          <w:p w:rsidR="00FF618B" w:rsidRPr="006B1035" w:rsidRDefault="00FF618B" w:rsidP="00062A98">
            <w:pPr>
              <w:pStyle w:val="14"/>
              <w:widowControl w:val="0"/>
              <w:tabs>
                <w:tab w:val="left" w:pos="709"/>
              </w:tabs>
              <w:autoSpaceDE w:val="0"/>
              <w:spacing w:after="0" w:line="240" w:lineRule="auto"/>
              <w:ind w:left="0" w:firstLine="540"/>
              <w:jc w:val="both"/>
              <w:rPr>
                <w:sz w:val="24"/>
                <w:szCs w:val="24"/>
              </w:rPr>
            </w:pPr>
            <w:r w:rsidRPr="006B1035">
              <w:rPr>
                <w:rFonts w:ascii="Times New Roman" w:hAnsi="Times New Roman" w:cs="Times New Roman"/>
                <w:sz w:val="24"/>
                <w:szCs w:val="24"/>
              </w:rPr>
              <w:t>-Закон Волгоградской области от 1 июля 2010 года 2079-ОД «Об организации отдыха и оздоровления детей в Волгоградской области»;</w:t>
            </w:r>
          </w:p>
          <w:p w:rsidR="00FF618B" w:rsidRPr="006B1035" w:rsidRDefault="00FF618B" w:rsidP="00062A98">
            <w:pPr>
              <w:ind w:left="72" w:firstLine="540"/>
              <w:jc w:val="both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 Закон Волгоградской области от 10 июля 2007 г. N 1495-ОД «О физической культуре и спорте в Волгоградской области»;</w:t>
            </w:r>
          </w:p>
          <w:p w:rsidR="00FF618B" w:rsidRPr="006B1035" w:rsidRDefault="00FF618B" w:rsidP="00062A98">
            <w:pPr>
              <w:widowControl w:val="0"/>
              <w:autoSpaceDE w:val="0"/>
              <w:ind w:firstLine="720"/>
              <w:jc w:val="both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 Постановление Главы Администрации Волгоградской области от 16.12.2008 года № 1713 «О дополнительных мерах по повышению уровня безопасности использования зданий и сооружений социально-культурного назначения на территории Волгоградской области»;</w:t>
            </w:r>
          </w:p>
          <w:p w:rsidR="00FF618B" w:rsidRPr="006B1035" w:rsidRDefault="00FF618B" w:rsidP="00062A98">
            <w:pPr>
              <w:widowControl w:val="0"/>
              <w:autoSpaceDE w:val="0"/>
              <w:ind w:firstLine="720"/>
              <w:jc w:val="both"/>
            </w:pPr>
            <w:r w:rsidRPr="006B1035">
              <w:rPr>
                <w:sz w:val="24"/>
                <w:szCs w:val="24"/>
              </w:rPr>
              <w:t>- Распоряжение Правительства РФ от 18.12.2006 N 1760-р «О Стратегии государственной молодежной политики в Российской Федерации»</w:t>
            </w:r>
          </w:p>
        </w:tc>
      </w:tr>
      <w:tr w:rsidR="00FF618B" w:rsidRPr="006B1035" w:rsidTr="003B4F47">
        <w:trPr>
          <w:trHeight w:val="73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 xml:space="preserve">Разработчик целевой </w:t>
            </w:r>
          </w:p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widowControl w:val="0"/>
              <w:autoSpaceDE w:val="0"/>
              <w:ind w:firstLine="720"/>
              <w:jc w:val="both"/>
            </w:pPr>
            <w:r w:rsidRPr="006B1035">
              <w:rPr>
                <w:sz w:val="24"/>
                <w:szCs w:val="24"/>
              </w:rPr>
              <w:t>МКУК «Центр культуры и благоустройства Кузьмичёвского сельского поселения»</w:t>
            </w:r>
          </w:p>
        </w:tc>
      </w:tr>
      <w:tr w:rsidR="00FF618B" w:rsidRPr="006B1035" w:rsidTr="003B4F47">
        <w:trPr>
          <w:trHeight w:val="84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 xml:space="preserve">Исполнитель целевой </w:t>
            </w:r>
          </w:p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widowControl w:val="0"/>
              <w:autoSpaceDE w:val="0"/>
              <w:ind w:firstLine="720"/>
              <w:jc w:val="both"/>
            </w:pPr>
            <w:r w:rsidRPr="006B1035">
              <w:rPr>
                <w:sz w:val="24"/>
                <w:szCs w:val="24"/>
              </w:rPr>
              <w:t>МКУК «Центр культуры и благоустройства Кузьмичёвского сельского поселения»</w:t>
            </w:r>
          </w:p>
        </w:tc>
      </w:tr>
      <w:tr w:rsidR="00FF618B" w:rsidRPr="006B1035" w:rsidTr="003B4F4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 xml:space="preserve">Цели и задачи </w:t>
            </w:r>
          </w:p>
          <w:p w:rsidR="00FF618B" w:rsidRPr="006B1035" w:rsidRDefault="00FF618B" w:rsidP="00062A98">
            <w:pPr>
              <w:widowControl w:val="0"/>
              <w:autoSpaceDE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8B" w:rsidRPr="006B1035" w:rsidRDefault="00FF618B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Цели:</w:t>
            </w:r>
          </w:p>
          <w:p w:rsidR="00FF618B" w:rsidRPr="006B1035" w:rsidRDefault="00FF618B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 xml:space="preserve">- приведение технического состояния учреждения культуры поселения в соответствие с нормативными требованиями </w:t>
            </w:r>
            <w:r w:rsidRPr="006B1035">
              <w:rPr>
                <w:sz w:val="24"/>
                <w:szCs w:val="24"/>
              </w:rPr>
              <w:lastRenderedPageBreak/>
              <w:t>безопасности, санитарными и противопожарными нормами;</w:t>
            </w:r>
          </w:p>
          <w:p w:rsidR="00FF618B" w:rsidRPr="006B1035" w:rsidRDefault="00FF618B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 поддержка и развитие учреждения культуры;</w:t>
            </w:r>
          </w:p>
          <w:p w:rsidR="00FF618B" w:rsidRPr="006B1035" w:rsidRDefault="00FF618B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 xml:space="preserve">- улучшение условий и качества </w:t>
            </w:r>
            <w:proofErr w:type="spellStart"/>
            <w:r w:rsidRPr="006B1035">
              <w:rPr>
                <w:sz w:val="24"/>
                <w:szCs w:val="24"/>
              </w:rPr>
              <w:t>культурно-досуговой</w:t>
            </w:r>
            <w:proofErr w:type="spellEnd"/>
            <w:r w:rsidRPr="006B1035">
              <w:rPr>
                <w:sz w:val="24"/>
                <w:szCs w:val="24"/>
              </w:rPr>
              <w:t xml:space="preserve"> работы в учреждении  культуры;</w:t>
            </w:r>
          </w:p>
          <w:p w:rsidR="00FF618B" w:rsidRPr="006B1035" w:rsidRDefault="00FF618B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 сохранение богатого культурного наследия поселения, приобщение к нему широких слоев населения, особенно детей и молодежи, формирование приоритетов преемственности и духовности у подрастающего поколения;</w:t>
            </w:r>
          </w:p>
          <w:p w:rsidR="00FF618B" w:rsidRPr="006B1035" w:rsidRDefault="00FF618B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 создание условий для сохранения и развития культурного потенциала;</w:t>
            </w:r>
          </w:p>
          <w:p w:rsidR="00FF618B" w:rsidRPr="006B1035" w:rsidRDefault="008743FD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</w:t>
            </w:r>
            <w:r w:rsidR="00FF618B" w:rsidRPr="006B1035">
              <w:rPr>
                <w:sz w:val="24"/>
                <w:szCs w:val="24"/>
              </w:rPr>
              <w:t>создание необходимых условий различным категориям населения поселения для регулярных занятий физической культурой и спортом; повышение зрительского интереса населения  к выступлению спортсменов в соревнованиях различного уровня.</w:t>
            </w:r>
          </w:p>
          <w:p w:rsidR="00FF618B" w:rsidRPr="006B1035" w:rsidRDefault="008743FD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</w:t>
            </w:r>
            <w:r w:rsidR="00FF618B" w:rsidRPr="006B1035">
              <w:rPr>
                <w:sz w:val="24"/>
                <w:szCs w:val="24"/>
              </w:rPr>
              <w:t xml:space="preserve">создание </w:t>
            </w:r>
            <w:r w:rsidR="00FF618B" w:rsidRPr="006B1035">
              <w:rPr>
                <w:spacing w:val="-5"/>
                <w:sz w:val="24"/>
                <w:szCs w:val="24"/>
              </w:rPr>
              <w:t>у</w:t>
            </w:r>
            <w:r w:rsidR="00FF618B" w:rsidRPr="006B1035">
              <w:rPr>
                <w:sz w:val="24"/>
                <w:szCs w:val="24"/>
              </w:rPr>
              <w:t>с</w:t>
            </w:r>
            <w:r w:rsidR="00FF618B" w:rsidRPr="006B1035">
              <w:rPr>
                <w:spacing w:val="5"/>
                <w:sz w:val="24"/>
                <w:szCs w:val="24"/>
              </w:rPr>
              <w:t>л</w:t>
            </w:r>
            <w:r w:rsidR="00FF618B" w:rsidRPr="006B1035">
              <w:rPr>
                <w:sz w:val="24"/>
                <w:szCs w:val="24"/>
              </w:rPr>
              <w:t>овий для орган</w:t>
            </w:r>
            <w:r w:rsidR="00FF618B" w:rsidRPr="006B1035">
              <w:rPr>
                <w:spacing w:val="4"/>
                <w:sz w:val="24"/>
                <w:szCs w:val="24"/>
              </w:rPr>
              <w:t>и</w:t>
            </w:r>
            <w:r w:rsidR="00FF618B" w:rsidRPr="006B1035">
              <w:rPr>
                <w:sz w:val="24"/>
                <w:szCs w:val="24"/>
              </w:rPr>
              <w:t>зации досуга</w:t>
            </w:r>
            <w:r w:rsidR="00FF618B" w:rsidRPr="006B1035">
              <w:rPr>
                <w:spacing w:val="29"/>
                <w:sz w:val="24"/>
                <w:szCs w:val="24"/>
              </w:rPr>
              <w:t xml:space="preserve"> </w:t>
            </w:r>
            <w:r w:rsidR="00FF618B" w:rsidRPr="006B1035">
              <w:rPr>
                <w:sz w:val="24"/>
                <w:szCs w:val="24"/>
              </w:rPr>
              <w:t xml:space="preserve">и </w:t>
            </w:r>
            <w:r w:rsidR="00FF618B" w:rsidRPr="006B1035">
              <w:rPr>
                <w:spacing w:val="1"/>
                <w:sz w:val="24"/>
                <w:szCs w:val="24"/>
              </w:rPr>
              <w:t>обеспечени</w:t>
            </w:r>
            <w:r w:rsidR="00FF618B" w:rsidRPr="006B1035">
              <w:rPr>
                <w:sz w:val="24"/>
                <w:szCs w:val="24"/>
              </w:rPr>
              <w:t xml:space="preserve">я </w:t>
            </w:r>
            <w:r w:rsidR="00FF618B" w:rsidRPr="006B1035">
              <w:rPr>
                <w:spacing w:val="1"/>
                <w:sz w:val="24"/>
                <w:szCs w:val="24"/>
              </w:rPr>
              <w:t>жителе</w:t>
            </w:r>
            <w:r w:rsidR="00FF618B" w:rsidRPr="006B1035">
              <w:rPr>
                <w:sz w:val="24"/>
                <w:szCs w:val="24"/>
              </w:rPr>
              <w:t xml:space="preserve">й </w:t>
            </w:r>
            <w:r w:rsidR="00FF618B" w:rsidRPr="006B1035">
              <w:rPr>
                <w:spacing w:val="1"/>
                <w:sz w:val="24"/>
                <w:szCs w:val="24"/>
              </w:rPr>
              <w:t>поселени</w:t>
            </w:r>
            <w:r w:rsidR="00FF618B" w:rsidRPr="006B1035">
              <w:rPr>
                <w:sz w:val="24"/>
                <w:szCs w:val="24"/>
              </w:rPr>
              <w:t xml:space="preserve">я </w:t>
            </w:r>
            <w:r w:rsidR="00FF618B" w:rsidRPr="006B1035">
              <w:rPr>
                <w:w w:val="28"/>
                <w:sz w:val="24"/>
                <w:szCs w:val="24"/>
              </w:rPr>
              <w:t xml:space="preserve"> </w:t>
            </w:r>
            <w:r w:rsidR="00FF618B" w:rsidRPr="006B1035">
              <w:rPr>
                <w:spacing w:val="-5"/>
                <w:sz w:val="24"/>
                <w:szCs w:val="24"/>
              </w:rPr>
              <w:t>у</w:t>
            </w:r>
            <w:r w:rsidR="00FF618B" w:rsidRPr="006B1035">
              <w:rPr>
                <w:spacing w:val="1"/>
                <w:sz w:val="24"/>
                <w:szCs w:val="24"/>
              </w:rPr>
              <w:t>с</w:t>
            </w:r>
            <w:r w:rsidR="00FF618B" w:rsidRPr="006B1035">
              <w:rPr>
                <w:spacing w:val="5"/>
                <w:sz w:val="24"/>
                <w:szCs w:val="24"/>
              </w:rPr>
              <w:t>л</w:t>
            </w:r>
            <w:r w:rsidR="00FF618B" w:rsidRPr="006B1035">
              <w:rPr>
                <w:spacing w:val="-5"/>
                <w:sz w:val="24"/>
                <w:szCs w:val="24"/>
              </w:rPr>
              <w:t>у</w:t>
            </w:r>
            <w:r w:rsidR="00FF618B" w:rsidRPr="006B1035">
              <w:rPr>
                <w:spacing w:val="1"/>
                <w:sz w:val="24"/>
                <w:szCs w:val="24"/>
              </w:rPr>
              <w:t xml:space="preserve">гами </w:t>
            </w:r>
            <w:r w:rsidR="00FF618B" w:rsidRPr="006B1035">
              <w:rPr>
                <w:sz w:val="24"/>
                <w:szCs w:val="24"/>
              </w:rPr>
              <w:t xml:space="preserve">организаций </w:t>
            </w:r>
            <w:r w:rsidR="00FF618B" w:rsidRPr="006B1035">
              <w:rPr>
                <w:spacing w:val="7"/>
                <w:sz w:val="24"/>
                <w:szCs w:val="24"/>
              </w:rPr>
              <w:t>к</w:t>
            </w:r>
            <w:r w:rsidR="00FF618B" w:rsidRPr="006B1035">
              <w:rPr>
                <w:spacing w:val="-5"/>
                <w:sz w:val="24"/>
                <w:szCs w:val="24"/>
              </w:rPr>
              <w:t>у</w:t>
            </w:r>
            <w:r w:rsidR="00FF618B" w:rsidRPr="006B1035">
              <w:rPr>
                <w:spacing w:val="5"/>
                <w:sz w:val="24"/>
                <w:szCs w:val="24"/>
              </w:rPr>
              <w:t>л</w:t>
            </w:r>
            <w:r w:rsidR="00FF618B" w:rsidRPr="006B1035">
              <w:rPr>
                <w:sz w:val="24"/>
                <w:szCs w:val="24"/>
              </w:rPr>
              <w:t>ьтур</w:t>
            </w:r>
            <w:r w:rsidR="00FF618B" w:rsidRPr="006B1035">
              <w:rPr>
                <w:spacing w:val="1"/>
                <w:sz w:val="24"/>
                <w:szCs w:val="24"/>
              </w:rPr>
              <w:t>ы</w:t>
            </w:r>
            <w:r w:rsidR="00FF618B" w:rsidRPr="006B1035">
              <w:rPr>
                <w:sz w:val="24"/>
                <w:szCs w:val="24"/>
              </w:rPr>
              <w:t>;</w:t>
            </w:r>
          </w:p>
          <w:p w:rsidR="00FF618B" w:rsidRPr="006B1035" w:rsidRDefault="008743FD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</w:t>
            </w:r>
            <w:r w:rsidR="00FF618B" w:rsidRPr="006B1035">
              <w:rPr>
                <w:sz w:val="24"/>
                <w:szCs w:val="24"/>
              </w:rPr>
              <w:t>обеспечение</w:t>
            </w:r>
            <w:r w:rsidR="00FF618B" w:rsidRPr="006B1035">
              <w:rPr>
                <w:spacing w:val="4"/>
                <w:sz w:val="24"/>
                <w:szCs w:val="24"/>
              </w:rPr>
              <w:t xml:space="preserve"> </w:t>
            </w:r>
            <w:r w:rsidR="00FF618B" w:rsidRPr="006B1035">
              <w:rPr>
                <w:spacing w:val="-5"/>
                <w:sz w:val="24"/>
                <w:szCs w:val="24"/>
              </w:rPr>
              <w:t>у</w:t>
            </w:r>
            <w:r w:rsidR="00FF618B" w:rsidRPr="006B1035">
              <w:rPr>
                <w:sz w:val="24"/>
                <w:szCs w:val="24"/>
              </w:rPr>
              <w:t>сл</w:t>
            </w:r>
            <w:r w:rsidR="00FF618B" w:rsidRPr="006B1035">
              <w:rPr>
                <w:spacing w:val="5"/>
                <w:sz w:val="24"/>
                <w:szCs w:val="24"/>
              </w:rPr>
              <w:t>о</w:t>
            </w:r>
            <w:r w:rsidR="00FF618B" w:rsidRPr="006B1035">
              <w:rPr>
                <w:sz w:val="24"/>
                <w:szCs w:val="24"/>
              </w:rPr>
              <w:t>вий</w:t>
            </w:r>
            <w:r w:rsidR="00FF618B" w:rsidRPr="006B1035">
              <w:rPr>
                <w:spacing w:val="7"/>
                <w:sz w:val="24"/>
                <w:szCs w:val="24"/>
              </w:rPr>
              <w:t xml:space="preserve"> </w:t>
            </w:r>
            <w:r w:rsidR="00FF618B" w:rsidRPr="006B1035">
              <w:rPr>
                <w:sz w:val="24"/>
                <w:szCs w:val="24"/>
              </w:rPr>
              <w:t>для</w:t>
            </w:r>
            <w:r w:rsidR="00FF618B" w:rsidRPr="006B1035">
              <w:rPr>
                <w:spacing w:val="12"/>
                <w:sz w:val="24"/>
                <w:szCs w:val="24"/>
              </w:rPr>
              <w:t xml:space="preserve"> </w:t>
            </w:r>
            <w:r w:rsidR="00FF618B" w:rsidRPr="006B1035">
              <w:rPr>
                <w:sz w:val="24"/>
                <w:szCs w:val="24"/>
              </w:rPr>
              <w:t>разви</w:t>
            </w:r>
            <w:r w:rsidR="00FF618B" w:rsidRPr="006B1035">
              <w:rPr>
                <w:spacing w:val="-4"/>
                <w:sz w:val="24"/>
                <w:szCs w:val="24"/>
              </w:rPr>
              <w:t>т</w:t>
            </w:r>
            <w:r w:rsidR="00FF618B" w:rsidRPr="006B1035">
              <w:rPr>
                <w:sz w:val="24"/>
                <w:szCs w:val="24"/>
              </w:rPr>
              <w:t>ия</w:t>
            </w:r>
            <w:r w:rsidR="00FF618B" w:rsidRPr="006B1035">
              <w:rPr>
                <w:spacing w:val="7"/>
                <w:sz w:val="24"/>
                <w:szCs w:val="24"/>
              </w:rPr>
              <w:t xml:space="preserve"> </w:t>
            </w:r>
            <w:r w:rsidR="00FF618B" w:rsidRPr="006B1035">
              <w:rPr>
                <w:sz w:val="24"/>
                <w:szCs w:val="24"/>
              </w:rPr>
              <w:t>на</w:t>
            </w:r>
            <w:r w:rsidR="00FF618B" w:rsidRPr="006B1035">
              <w:rPr>
                <w:spacing w:val="10"/>
                <w:sz w:val="24"/>
                <w:szCs w:val="24"/>
              </w:rPr>
              <w:t xml:space="preserve"> </w:t>
            </w:r>
            <w:r w:rsidR="00FF618B" w:rsidRPr="006B1035">
              <w:rPr>
                <w:sz w:val="24"/>
                <w:szCs w:val="24"/>
              </w:rPr>
              <w:t>территории поселения физической кул</w:t>
            </w:r>
            <w:r w:rsidR="00FF618B" w:rsidRPr="006B1035">
              <w:rPr>
                <w:spacing w:val="5"/>
                <w:sz w:val="24"/>
                <w:szCs w:val="24"/>
              </w:rPr>
              <w:t>ь</w:t>
            </w:r>
            <w:r w:rsidR="00FF618B" w:rsidRPr="006B1035">
              <w:rPr>
                <w:sz w:val="24"/>
                <w:szCs w:val="24"/>
              </w:rPr>
              <w:t>туры и массового спорт</w:t>
            </w:r>
            <w:r w:rsidR="00FF618B" w:rsidRPr="006B1035">
              <w:rPr>
                <w:spacing w:val="-1"/>
                <w:sz w:val="24"/>
                <w:szCs w:val="24"/>
              </w:rPr>
              <w:t>а;</w:t>
            </w:r>
          </w:p>
          <w:p w:rsidR="00FF618B" w:rsidRPr="006B1035" w:rsidRDefault="008743FD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</w:t>
            </w:r>
            <w:r w:rsidR="00FF618B" w:rsidRPr="006B1035">
              <w:rPr>
                <w:sz w:val="24"/>
                <w:szCs w:val="24"/>
              </w:rPr>
              <w:t xml:space="preserve">обеспечение охраны жизни и здоровья граждан путем создания безопасных условий проживания, </w:t>
            </w:r>
          </w:p>
          <w:p w:rsidR="00FF618B" w:rsidRPr="006B1035" w:rsidRDefault="00FF618B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 xml:space="preserve">повышение качества и технической оснащенности выполняемых работ, </w:t>
            </w:r>
          </w:p>
          <w:p w:rsidR="00FF618B" w:rsidRPr="006B1035" w:rsidRDefault="008743FD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</w:t>
            </w:r>
            <w:r w:rsidR="00FF618B" w:rsidRPr="006B1035">
              <w:rPr>
                <w:sz w:val="24"/>
                <w:szCs w:val="24"/>
              </w:rPr>
              <w:t xml:space="preserve">создание эстетичного вида поселка, а так же превратить территорию поселка в современную цветущую, зеленую и благоустроенную территорию. В каждом дворе и на центральных улицах поселка разбить цветники, клумбы, газоны, выполнить посадку деревьев, кустарника, провести комплекс работ по установке детских и спортивных площадок, городков. </w:t>
            </w:r>
          </w:p>
          <w:p w:rsidR="00FF618B" w:rsidRPr="006B1035" w:rsidRDefault="008743FD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</w:t>
            </w:r>
            <w:r w:rsidR="00FF618B" w:rsidRPr="006B1035">
              <w:rPr>
                <w:sz w:val="24"/>
                <w:szCs w:val="24"/>
              </w:rPr>
              <w:t xml:space="preserve">Обновить, малые архитектурные формы (декоративные ограждения, урны, лавочки и т.д.) </w:t>
            </w:r>
          </w:p>
          <w:p w:rsidR="00FF618B" w:rsidRPr="006B1035" w:rsidRDefault="00FF618B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 строительство и содержание детских площадок, озеленение территорий и содержание мест захоронения в рамках благоустройства;</w:t>
            </w:r>
          </w:p>
          <w:p w:rsidR="00FF618B" w:rsidRPr="006B1035" w:rsidRDefault="008743FD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</w:t>
            </w:r>
            <w:proofErr w:type="gramStart"/>
            <w:r w:rsidR="00FF618B" w:rsidRPr="006B1035">
              <w:rPr>
                <w:sz w:val="24"/>
                <w:szCs w:val="24"/>
              </w:rPr>
              <w:t>ручная</w:t>
            </w:r>
            <w:proofErr w:type="gramEnd"/>
            <w:r w:rsidR="00FF618B" w:rsidRPr="006B1035">
              <w:rPr>
                <w:sz w:val="24"/>
                <w:szCs w:val="24"/>
              </w:rPr>
              <w:t xml:space="preserve"> уборки дорожек;</w:t>
            </w:r>
          </w:p>
          <w:p w:rsidR="00FF618B" w:rsidRPr="006B1035" w:rsidRDefault="008743FD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</w:t>
            </w:r>
            <w:r w:rsidR="00FF618B" w:rsidRPr="006B1035">
              <w:rPr>
                <w:sz w:val="24"/>
                <w:szCs w:val="24"/>
              </w:rPr>
              <w:t xml:space="preserve">очистка территории кладбищ от мусора, травы и мелкого кустарника, вывоз собранного мусора; </w:t>
            </w:r>
          </w:p>
          <w:p w:rsidR="00FF618B" w:rsidRPr="006B1035" w:rsidRDefault="008743FD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</w:t>
            </w:r>
            <w:r w:rsidR="00FF618B" w:rsidRPr="006B1035">
              <w:rPr>
                <w:sz w:val="24"/>
                <w:szCs w:val="24"/>
              </w:rPr>
              <w:t>уход за зелеными насаждениями: выкашивание газонов</w:t>
            </w:r>
            <w:proofErr w:type="gramStart"/>
            <w:r w:rsidR="00FF618B" w:rsidRPr="006B1035">
              <w:rPr>
                <w:sz w:val="24"/>
                <w:szCs w:val="24"/>
              </w:rPr>
              <w:t xml:space="preserve">, </w:t>
            </w:r>
            <w:r w:rsidRPr="006B1035">
              <w:rPr>
                <w:sz w:val="24"/>
                <w:szCs w:val="24"/>
              </w:rPr>
              <w:t>--</w:t>
            </w:r>
            <w:proofErr w:type="gramEnd"/>
            <w:r w:rsidR="00FF618B" w:rsidRPr="006B1035">
              <w:rPr>
                <w:sz w:val="24"/>
                <w:szCs w:val="24"/>
              </w:rPr>
              <w:t xml:space="preserve">обрезка и снос деревьев; </w:t>
            </w:r>
          </w:p>
          <w:p w:rsidR="00FF618B" w:rsidRPr="006B1035" w:rsidRDefault="00FF618B" w:rsidP="008743FD">
            <w:pPr>
              <w:rPr>
                <w:spacing w:val="1"/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осуществлять работы по текущему ре</w:t>
            </w:r>
            <w:r w:rsidR="008743FD" w:rsidRPr="006B1035">
              <w:rPr>
                <w:sz w:val="24"/>
                <w:szCs w:val="24"/>
              </w:rPr>
              <w:t>монту</w:t>
            </w:r>
            <w:r w:rsidRPr="006B1035">
              <w:rPr>
                <w:sz w:val="24"/>
                <w:szCs w:val="24"/>
              </w:rPr>
              <w:t xml:space="preserve">, а также при необходимости завоз песка и щебня. </w:t>
            </w:r>
          </w:p>
          <w:p w:rsidR="00FF618B" w:rsidRPr="006B1035" w:rsidRDefault="00FF618B" w:rsidP="008743FD">
            <w:pPr>
              <w:rPr>
                <w:sz w:val="24"/>
                <w:szCs w:val="24"/>
              </w:rPr>
            </w:pPr>
            <w:r w:rsidRPr="006B1035">
              <w:rPr>
                <w:spacing w:val="1"/>
                <w:sz w:val="24"/>
                <w:szCs w:val="24"/>
              </w:rPr>
              <w:t>создани</w:t>
            </w:r>
            <w:r w:rsidRPr="006B1035">
              <w:rPr>
                <w:sz w:val="24"/>
                <w:szCs w:val="24"/>
              </w:rPr>
              <w:t>е</w:t>
            </w:r>
            <w:r w:rsidRPr="006B1035">
              <w:rPr>
                <w:spacing w:val="26"/>
                <w:sz w:val="24"/>
                <w:szCs w:val="24"/>
              </w:rPr>
              <w:t xml:space="preserve"> </w:t>
            </w:r>
            <w:r w:rsidRPr="006B1035">
              <w:rPr>
                <w:spacing w:val="-5"/>
                <w:sz w:val="24"/>
                <w:szCs w:val="24"/>
              </w:rPr>
              <w:t>у</w:t>
            </w:r>
            <w:r w:rsidRPr="006B1035">
              <w:rPr>
                <w:spacing w:val="1"/>
                <w:sz w:val="24"/>
                <w:szCs w:val="24"/>
              </w:rPr>
              <w:t>слови</w:t>
            </w:r>
            <w:r w:rsidRPr="006B1035">
              <w:rPr>
                <w:sz w:val="24"/>
                <w:szCs w:val="24"/>
              </w:rPr>
              <w:t>й</w:t>
            </w:r>
            <w:r w:rsidRPr="006B1035">
              <w:rPr>
                <w:spacing w:val="26"/>
                <w:sz w:val="24"/>
                <w:szCs w:val="24"/>
              </w:rPr>
              <w:t xml:space="preserve"> </w:t>
            </w:r>
            <w:r w:rsidRPr="006B1035">
              <w:rPr>
                <w:spacing w:val="1"/>
                <w:sz w:val="24"/>
                <w:szCs w:val="24"/>
              </w:rPr>
              <w:t>дл</w:t>
            </w:r>
            <w:r w:rsidRPr="006B1035">
              <w:rPr>
                <w:sz w:val="24"/>
                <w:szCs w:val="24"/>
              </w:rPr>
              <w:t>я</w:t>
            </w:r>
            <w:r w:rsidRPr="006B1035">
              <w:rPr>
                <w:spacing w:val="27"/>
                <w:sz w:val="24"/>
                <w:szCs w:val="24"/>
              </w:rPr>
              <w:t xml:space="preserve"> </w:t>
            </w:r>
            <w:r w:rsidRPr="006B1035">
              <w:rPr>
                <w:spacing w:val="1"/>
                <w:sz w:val="24"/>
                <w:szCs w:val="24"/>
              </w:rPr>
              <w:t>самореализаци</w:t>
            </w:r>
            <w:r w:rsidRPr="006B1035">
              <w:rPr>
                <w:sz w:val="24"/>
                <w:szCs w:val="24"/>
              </w:rPr>
              <w:t>и</w:t>
            </w:r>
            <w:r w:rsidRPr="006B1035">
              <w:rPr>
                <w:spacing w:val="18"/>
                <w:sz w:val="24"/>
                <w:szCs w:val="24"/>
              </w:rPr>
              <w:t xml:space="preserve"> </w:t>
            </w:r>
            <w:r w:rsidRPr="006B1035">
              <w:rPr>
                <w:spacing w:val="1"/>
                <w:sz w:val="24"/>
                <w:szCs w:val="24"/>
              </w:rPr>
              <w:t>молодежи</w:t>
            </w:r>
            <w:r w:rsidRPr="006B1035">
              <w:rPr>
                <w:spacing w:val="-9"/>
                <w:sz w:val="24"/>
                <w:szCs w:val="24"/>
              </w:rPr>
              <w:t xml:space="preserve"> </w:t>
            </w:r>
            <w:r w:rsidRPr="006B1035">
              <w:rPr>
                <w:sz w:val="24"/>
                <w:szCs w:val="24"/>
              </w:rPr>
              <w:t>в</w:t>
            </w:r>
            <w:r w:rsidRPr="006B1035">
              <w:rPr>
                <w:spacing w:val="23"/>
                <w:sz w:val="24"/>
                <w:szCs w:val="24"/>
              </w:rPr>
              <w:t xml:space="preserve"> </w:t>
            </w:r>
            <w:r w:rsidRPr="006B1035">
              <w:rPr>
                <w:sz w:val="24"/>
                <w:szCs w:val="24"/>
              </w:rPr>
              <w:t>возрасте</w:t>
            </w:r>
            <w:r w:rsidRPr="006B1035">
              <w:rPr>
                <w:spacing w:val="20"/>
                <w:sz w:val="24"/>
                <w:szCs w:val="24"/>
              </w:rPr>
              <w:t xml:space="preserve"> </w:t>
            </w:r>
            <w:r w:rsidRPr="006B1035">
              <w:rPr>
                <w:spacing w:val="5"/>
                <w:sz w:val="24"/>
                <w:szCs w:val="24"/>
              </w:rPr>
              <w:t>о</w:t>
            </w:r>
            <w:r w:rsidRPr="006B1035">
              <w:rPr>
                <w:sz w:val="24"/>
                <w:szCs w:val="24"/>
              </w:rPr>
              <w:t>т</w:t>
            </w:r>
            <w:r w:rsidRPr="006B1035">
              <w:rPr>
                <w:spacing w:val="24"/>
                <w:sz w:val="24"/>
                <w:szCs w:val="24"/>
              </w:rPr>
              <w:t xml:space="preserve"> </w:t>
            </w:r>
            <w:r w:rsidRPr="006B1035">
              <w:rPr>
                <w:w w:val="99"/>
                <w:sz w:val="24"/>
                <w:szCs w:val="24"/>
              </w:rPr>
              <w:t>14</w:t>
            </w:r>
            <w:r w:rsidRPr="006B1035">
              <w:rPr>
                <w:sz w:val="24"/>
                <w:szCs w:val="24"/>
              </w:rPr>
              <w:t xml:space="preserve"> </w:t>
            </w:r>
            <w:r w:rsidRPr="006B1035">
              <w:rPr>
                <w:w w:val="99"/>
                <w:sz w:val="24"/>
                <w:szCs w:val="24"/>
              </w:rPr>
              <w:t>до</w:t>
            </w:r>
            <w:r w:rsidRPr="006B1035">
              <w:rPr>
                <w:sz w:val="24"/>
                <w:szCs w:val="24"/>
              </w:rPr>
              <w:t xml:space="preserve"> 30</w:t>
            </w:r>
            <w:r w:rsidRPr="006B1035">
              <w:rPr>
                <w:spacing w:val="27"/>
                <w:sz w:val="24"/>
                <w:szCs w:val="24"/>
              </w:rPr>
              <w:t xml:space="preserve"> </w:t>
            </w:r>
            <w:r w:rsidRPr="006B1035">
              <w:rPr>
                <w:sz w:val="24"/>
                <w:szCs w:val="24"/>
              </w:rPr>
              <w:t>лет</w:t>
            </w:r>
            <w:r w:rsidRPr="006B1035">
              <w:rPr>
                <w:spacing w:val="26"/>
                <w:sz w:val="24"/>
                <w:szCs w:val="24"/>
              </w:rPr>
              <w:t xml:space="preserve"> </w:t>
            </w:r>
            <w:r w:rsidRPr="006B1035">
              <w:rPr>
                <w:sz w:val="24"/>
                <w:szCs w:val="24"/>
              </w:rPr>
              <w:t>поселени</w:t>
            </w:r>
            <w:r w:rsidRPr="006B1035">
              <w:rPr>
                <w:spacing w:val="2"/>
                <w:sz w:val="24"/>
                <w:szCs w:val="24"/>
              </w:rPr>
              <w:t>я</w:t>
            </w:r>
            <w:r w:rsidRPr="006B1035">
              <w:rPr>
                <w:sz w:val="24"/>
                <w:szCs w:val="24"/>
              </w:rPr>
              <w:t>,</w:t>
            </w:r>
            <w:r w:rsidRPr="006B1035">
              <w:rPr>
                <w:spacing w:val="20"/>
                <w:sz w:val="24"/>
                <w:szCs w:val="24"/>
              </w:rPr>
              <w:t xml:space="preserve"> </w:t>
            </w:r>
            <w:r w:rsidRPr="006B1035">
              <w:rPr>
                <w:sz w:val="24"/>
                <w:szCs w:val="24"/>
              </w:rPr>
              <w:t>поддержка</w:t>
            </w:r>
            <w:r w:rsidRPr="006B1035">
              <w:rPr>
                <w:spacing w:val="-9"/>
                <w:sz w:val="24"/>
                <w:szCs w:val="24"/>
              </w:rPr>
              <w:t xml:space="preserve"> </w:t>
            </w:r>
            <w:r w:rsidRPr="006B1035">
              <w:rPr>
                <w:sz w:val="24"/>
                <w:szCs w:val="24"/>
              </w:rPr>
              <w:t xml:space="preserve">деятельности </w:t>
            </w:r>
            <w:r w:rsidRPr="006B1035">
              <w:rPr>
                <w:w w:val="99"/>
                <w:sz w:val="24"/>
                <w:szCs w:val="24"/>
              </w:rPr>
              <w:t>дет</w:t>
            </w:r>
            <w:r w:rsidRPr="006B1035">
              <w:rPr>
                <w:spacing w:val="6"/>
                <w:w w:val="99"/>
                <w:sz w:val="24"/>
                <w:szCs w:val="24"/>
              </w:rPr>
              <w:t>с</w:t>
            </w:r>
            <w:r w:rsidRPr="006B1035">
              <w:rPr>
                <w:w w:val="99"/>
                <w:sz w:val="24"/>
                <w:szCs w:val="24"/>
              </w:rPr>
              <w:t>ких</w:t>
            </w:r>
            <w:r w:rsidRPr="006B1035">
              <w:rPr>
                <w:sz w:val="24"/>
                <w:szCs w:val="24"/>
              </w:rPr>
              <w:t xml:space="preserve"> и </w:t>
            </w:r>
            <w:r w:rsidRPr="006B1035">
              <w:rPr>
                <w:spacing w:val="6"/>
                <w:sz w:val="24"/>
                <w:szCs w:val="24"/>
              </w:rPr>
              <w:t>м</w:t>
            </w:r>
            <w:r w:rsidRPr="006B1035">
              <w:rPr>
                <w:sz w:val="24"/>
                <w:szCs w:val="24"/>
              </w:rPr>
              <w:t>олодежн</w:t>
            </w:r>
            <w:r w:rsidRPr="006B1035">
              <w:rPr>
                <w:spacing w:val="5"/>
                <w:sz w:val="24"/>
                <w:szCs w:val="24"/>
              </w:rPr>
              <w:t>ы</w:t>
            </w:r>
            <w:r w:rsidRPr="006B1035">
              <w:rPr>
                <w:sz w:val="24"/>
                <w:szCs w:val="24"/>
              </w:rPr>
              <w:t>х</w:t>
            </w:r>
            <w:r w:rsidRPr="006B1035">
              <w:rPr>
                <w:spacing w:val="-1"/>
                <w:sz w:val="24"/>
                <w:szCs w:val="24"/>
              </w:rPr>
              <w:t xml:space="preserve"> </w:t>
            </w:r>
            <w:r w:rsidRPr="006B1035">
              <w:rPr>
                <w:sz w:val="24"/>
                <w:szCs w:val="24"/>
              </w:rPr>
              <w:t>обще</w:t>
            </w:r>
            <w:r w:rsidRPr="006B1035">
              <w:rPr>
                <w:spacing w:val="5"/>
                <w:sz w:val="24"/>
                <w:szCs w:val="24"/>
              </w:rPr>
              <w:t>с</w:t>
            </w:r>
            <w:r w:rsidRPr="006B1035">
              <w:rPr>
                <w:sz w:val="24"/>
                <w:szCs w:val="24"/>
              </w:rPr>
              <w:t>твенных формир</w:t>
            </w:r>
            <w:r w:rsidRPr="006B1035">
              <w:rPr>
                <w:spacing w:val="6"/>
                <w:sz w:val="24"/>
                <w:szCs w:val="24"/>
              </w:rPr>
              <w:t>о</w:t>
            </w:r>
            <w:r w:rsidRPr="006B1035">
              <w:rPr>
                <w:sz w:val="24"/>
                <w:szCs w:val="24"/>
              </w:rPr>
              <w:t>вани</w:t>
            </w:r>
            <w:r w:rsidRPr="006B1035">
              <w:rPr>
                <w:spacing w:val="-1"/>
                <w:sz w:val="24"/>
                <w:szCs w:val="24"/>
              </w:rPr>
              <w:t>й</w:t>
            </w:r>
            <w:r w:rsidRPr="006B1035">
              <w:rPr>
                <w:sz w:val="24"/>
                <w:szCs w:val="24"/>
              </w:rPr>
              <w:t>, патриотиче</w:t>
            </w:r>
            <w:r w:rsidRPr="006B1035">
              <w:rPr>
                <w:spacing w:val="5"/>
                <w:sz w:val="24"/>
                <w:szCs w:val="24"/>
              </w:rPr>
              <w:t>с</w:t>
            </w:r>
            <w:r w:rsidRPr="006B1035">
              <w:rPr>
                <w:sz w:val="24"/>
                <w:szCs w:val="24"/>
              </w:rPr>
              <w:t>кое</w:t>
            </w:r>
            <w:r w:rsidRPr="006B1035">
              <w:rPr>
                <w:spacing w:val="-10"/>
                <w:sz w:val="24"/>
                <w:szCs w:val="24"/>
              </w:rPr>
              <w:t xml:space="preserve"> </w:t>
            </w:r>
            <w:r w:rsidRPr="006B1035">
              <w:rPr>
                <w:sz w:val="24"/>
                <w:szCs w:val="24"/>
              </w:rPr>
              <w:t>воспитание;</w:t>
            </w:r>
          </w:p>
          <w:p w:rsidR="00FF618B" w:rsidRPr="006B1035" w:rsidRDefault="008743FD" w:rsidP="008743FD">
            <w:pPr>
              <w:ind w:left="52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-О</w:t>
            </w:r>
            <w:r w:rsidR="00FF618B" w:rsidRPr="006B1035">
              <w:rPr>
                <w:sz w:val="24"/>
                <w:szCs w:val="24"/>
              </w:rPr>
              <w:t>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  <w:p w:rsidR="00FF618B" w:rsidRPr="006B1035" w:rsidRDefault="00FF618B" w:rsidP="008743FD">
            <w:pPr>
              <w:rPr>
                <w:color w:val="2D2D2D"/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культуры;</w:t>
            </w:r>
          </w:p>
          <w:p w:rsidR="00FF618B" w:rsidRPr="006B1035" w:rsidRDefault="00FF618B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 </w:t>
            </w:r>
            <w:r w:rsidR="008743FD" w:rsidRPr="006B1035">
              <w:rPr>
                <w:sz w:val="24"/>
                <w:szCs w:val="24"/>
              </w:rPr>
              <w:t>-</w:t>
            </w:r>
            <w:r w:rsidRPr="006B1035">
              <w:rPr>
                <w:sz w:val="24"/>
                <w:szCs w:val="24"/>
              </w:rPr>
              <w:t xml:space="preserve">Создание системных механизмов воспитания у детей и молодежи чувства патриотизма и гражданской ответственности, формирование российской идентичности, организация досуга, популяризация здорового образа жизни, создание условий для самореализации детей и молодежи, развитие творческого, профессионального, интеллектуального потенциалов детей и молодежи, вовлечение детей и молодежи в добровольческую деятельность. </w:t>
            </w:r>
          </w:p>
          <w:p w:rsidR="005B74B9" w:rsidRPr="006B1035" w:rsidRDefault="005B74B9" w:rsidP="008743FD"/>
        </w:tc>
      </w:tr>
      <w:tr w:rsidR="00FF618B" w:rsidRPr="006B1035" w:rsidTr="003B4F47">
        <w:trPr>
          <w:trHeight w:val="34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lastRenderedPageBreak/>
              <w:t>Целевые показатели и индикаторы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 соответствие здания учреждения культуры и искусства современным нормам и требованиям;</w:t>
            </w:r>
          </w:p>
          <w:p w:rsidR="00FF618B" w:rsidRPr="006B1035" w:rsidRDefault="00FF618B" w:rsidP="00062A98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 xml:space="preserve">- увеличение количества клубных формирований, участников в них; </w:t>
            </w:r>
          </w:p>
          <w:p w:rsidR="00FF618B" w:rsidRPr="006B1035" w:rsidRDefault="00FF618B" w:rsidP="00062A98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 xml:space="preserve">- </w:t>
            </w:r>
            <w:proofErr w:type="spellStart"/>
            <w:r w:rsidRPr="006B1035">
              <w:rPr>
                <w:sz w:val="24"/>
                <w:szCs w:val="24"/>
              </w:rPr>
              <w:t>книгообеспеченность</w:t>
            </w:r>
            <w:proofErr w:type="spellEnd"/>
            <w:r w:rsidRPr="006B1035">
              <w:rPr>
                <w:sz w:val="24"/>
                <w:szCs w:val="24"/>
              </w:rPr>
              <w:t xml:space="preserve"> (увеличение количества пользователей библиотек, количества посещений библиотек, числа книговыдач); </w:t>
            </w:r>
          </w:p>
          <w:p w:rsidR="00FF618B" w:rsidRPr="006B1035" w:rsidRDefault="00FF618B" w:rsidP="00062A98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 увеличение количества посещений мероприятий;</w:t>
            </w:r>
          </w:p>
          <w:p w:rsidR="00FF618B" w:rsidRPr="006B1035" w:rsidRDefault="00FF618B" w:rsidP="00062A98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 увеличение количества учащихся, посещающих учреждения дополнительного образования сферы культуры;</w:t>
            </w:r>
          </w:p>
          <w:p w:rsidR="00FF618B" w:rsidRPr="006B1035" w:rsidRDefault="008743FD" w:rsidP="008743FD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</w:t>
            </w:r>
            <w:r w:rsidR="00FF618B" w:rsidRPr="006B1035">
              <w:rPr>
                <w:sz w:val="24"/>
                <w:szCs w:val="24"/>
              </w:rPr>
              <w:t>увеличение доли населения поселения, регулярно занимающегося физической культурой и спортом</w:t>
            </w:r>
          </w:p>
          <w:p w:rsidR="00FF618B" w:rsidRPr="006B1035" w:rsidRDefault="008743FD" w:rsidP="008743FD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</w:t>
            </w:r>
            <w:r w:rsidR="00FF618B" w:rsidRPr="006B1035">
              <w:rPr>
                <w:sz w:val="24"/>
                <w:szCs w:val="24"/>
              </w:rPr>
              <w:t>Создание системных механизмов воспитания у детей и молодежи чувства патриотизма и гражданской ответственности, формирование российской идентичности, организация досуга, популяризация здорового образа жизни, создание условий для самореализации детей и молодежи, развитие творческого, профессионального, интеллектуального, потенциалов детей и молодежи, вовлечение и молодежи в добровольческую деятельность.</w:t>
            </w:r>
          </w:p>
          <w:p w:rsidR="00FF618B" w:rsidRPr="006B1035" w:rsidRDefault="008743FD" w:rsidP="008743FD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</w:t>
            </w:r>
            <w:r w:rsidR="00FF618B" w:rsidRPr="006B1035">
              <w:rPr>
                <w:sz w:val="24"/>
                <w:szCs w:val="24"/>
              </w:rPr>
              <w:t>Совершенствование и развитие территории поселка в современных условиях приобретает первостепенное значение для создания комфортных условий для проживания населения.</w:t>
            </w:r>
          </w:p>
          <w:p w:rsidR="00FF618B" w:rsidRPr="006B1035" w:rsidRDefault="008743FD" w:rsidP="008743FD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</w:t>
            </w:r>
            <w:r w:rsidR="00FF618B" w:rsidRPr="006B1035">
              <w:rPr>
                <w:sz w:val="24"/>
                <w:szCs w:val="24"/>
              </w:rPr>
              <w:t xml:space="preserve">организация благоустройства и озеленения территории </w:t>
            </w:r>
          </w:p>
        </w:tc>
      </w:tr>
      <w:tr w:rsidR="00FF618B" w:rsidRPr="006B1035" w:rsidTr="003B4F47">
        <w:trPr>
          <w:trHeight w:val="70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Программные мероприятия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1. Материально-техническое обеспечение деятельности учреждения культуры Кузьмичевского сельского поселения</w:t>
            </w:r>
          </w:p>
          <w:p w:rsidR="00FF618B" w:rsidRPr="006B1035" w:rsidRDefault="00FF618B" w:rsidP="00062A98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2. Обеспечение развития и укрепления материально-технической базы домов культуры в населенных пунктах                        с числом жителей до 50 тыс</w:t>
            </w:r>
            <w:proofErr w:type="gramStart"/>
            <w:r w:rsidRPr="006B1035">
              <w:rPr>
                <w:sz w:val="24"/>
                <w:szCs w:val="24"/>
              </w:rPr>
              <w:t>.ч</w:t>
            </w:r>
            <w:proofErr w:type="gramEnd"/>
            <w:r w:rsidRPr="006B1035">
              <w:rPr>
                <w:sz w:val="24"/>
                <w:szCs w:val="24"/>
              </w:rPr>
              <w:t>еловек;</w:t>
            </w:r>
          </w:p>
        </w:tc>
      </w:tr>
      <w:tr w:rsidR="00FF618B" w:rsidRPr="006B1035" w:rsidTr="003B4F47">
        <w:trPr>
          <w:trHeight w:val="70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widowControl w:val="0"/>
              <w:autoSpaceDE w:val="0"/>
              <w:jc w:val="both"/>
            </w:pPr>
            <w:r w:rsidRPr="006B1035">
              <w:rPr>
                <w:sz w:val="24"/>
                <w:szCs w:val="24"/>
              </w:rPr>
              <w:t>С  2023г. по 2025 г.</w:t>
            </w:r>
          </w:p>
        </w:tc>
      </w:tr>
      <w:tr w:rsidR="00FF618B" w:rsidRPr="006B1035" w:rsidTr="003B4F4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 xml:space="preserve">Ожидаемые результаты </w:t>
            </w:r>
          </w:p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реализации программы</w:t>
            </w:r>
          </w:p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и показатели социально-</w:t>
            </w:r>
          </w:p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экономической и технико-эксплуатационной</w:t>
            </w:r>
          </w:p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эффективности.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35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Программы будет ежегодно производиться на основе системы целевых показателей, которая обеспечит мониторинг динамики изменений за оцениваемый период с целью уточнения или корректировки поставленных задач и проводимых мероприятий. Оценка эффективности реализации Программы будет производиться путем сравнения текущих фактических значений показателей с их целевым значением. При необходимости значения целевых показателей будут уточняться. Результативность программного мероприятия будет оцениваться ежегодно исходя из соответствия его ожидаемых результатов поставленной цели, степени приближения к этой цели и косвенных позитивных воздействий на социальную ситуацию, а также на параметры экономического развития территории Кузьмичевского сельского поселения. Выполнение Программы позволит решить ключевые задачи:</w:t>
            </w:r>
          </w:p>
          <w:p w:rsidR="00FF618B" w:rsidRPr="006B1035" w:rsidRDefault="00FF618B" w:rsidP="00062A98">
            <w:pPr>
              <w:pStyle w:val="ConsPlusNonformat"/>
              <w:widowControl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B1035">
              <w:rPr>
                <w:rFonts w:ascii="Times New Roman" w:hAnsi="Times New Roman" w:cs="Times New Roman"/>
                <w:sz w:val="24"/>
                <w:szCs w:val="24"/>
              </w:rPr>
              <w:t xml:space="preserve"> -приведение объектов благоустройства в соответствии с технико-эксплуатационными характеристиками улучшение архитектурно-планировочного облика поселка, </w:t>
            </w:r>
          </w:p>
          <w:p w:rsidR="00FF618B" w:rsidRPr="006B1035" w:rsidRDefault="00FF618B" w:rsidP="00062A98">
            <w:pPr>
              <w:pStyle w:val="ConsPlusNonformat"/>
              <w:widowControl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B1035"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экологической обстановки и санитарно-гигиенических условий жизни в поселке </w:t>
            </w:r>
            <w:proofErr w:type="gramStart"/>
            <w:r w:rsidRPr="006B1035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6B1035">
              <w:rPr>
                <w:rFonts w:ascii="Times New Roman" w:hAnsi="Times New Roman" w:cs="Times New Roman"/>
                <w:sz w:val="24"/>
                <w:szCs w:val="24"/>
              </w:rPr>
              <w:t xml:space="preserve">оздание безопасных и комфортных условий для проживания населения. </w:t>
            </w:r>
          </w:p>
          <w:p w:rsidR="00FF618B" w:rsidRPr="006B1035" w:rsidRDefault="00FF618B" w:rsidP="00062A98">
            <w:pPr>
              <w:pStyle w:val="ConsPlusNonformat"/>
              <w:widowControl/>
              <w:ind w:firstLine="720"/>
              <w:rPr>
                <w:sz w:val="24"/>
                <w:szCs w:val="24"/>
              </w:rPr>
            </w:pPr>
            <w:r w:rsidRPr="006B1035"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материально-технической базы учреждения культуры и спорта поселения;</w:t>
            </w:r>
          </w:p>
          <w:p w:rsidR="00FF618B" w:rsidRPr="006B1035" w:rsidRDefault="00FF618B" w:rsidP="00062A98">
            <w:pPr>
              <w:widowControl w:val="0"/>
              <w:autoSpaceDE w:val="0"/>
              <w:ind w:firstLine="72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 xml:space="preserve">- увеличение </w:t>
            </w:r>
            <w:proofErr w:type="spellStart"/>
            <w:r w:rsidRPr="006B1035">
              <w:rPr>
                <w:sz w:val="24"/>
                <w:szCs w:val="24"/>
              </w:rPr>
              <w:t>культурно-досуговых</w:t>
            </w:r>
            <w:proofErr w:type="spellEnd"/>
            <w:r w:rsidRPr="006B1035">
              <w:rPr>
                <w:sz w:val="24"/>
                <w:szCs w:val="24"/>
              </w:rPr>
              <w:t xml:space="preserve">, </w:t>
            </w:r>
            <w:proofErr w:type="spellStart"/>
            <w:r w:rsidRPr="006B1035">
              <w:rPr>
                <w:sz w:val="24"/>
                <w:szCs w:val="24"/>
              </w:rPr>
              <w:t>физкультурно</w:t>
            </w:r>
            <w:proofErr w:type="spellEnd"/>
            <w:r w:rsidRPr="006B1035">
              <w:rPr>
                <w:sz w:val="24"/>
                <w:szCs w:val="24"/>
              </w:rPr>
              <w:t xml:space="preserve"> - спортивных мероприятий районного, областного и Всероссийского значений;</w:t>
            </w:r>
          </w:p>
          <w:p w:rsidR="00FF618B" w:rsidRPr="006B1035" w:rsidRDefault="00FF618B" w:rsidP="00062A98">
            <w:pPr>
              <w:widowControl w:val="0"/>
              <w:autoSpaceDE w:val="0"/>
              <w:ind w:firstLine="72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lastRenderedPageBreak/>
              <w:t xml:space="preserve">- увеличение показателя </w:t>
            </w:r>
            <w:proofErr w:type="gramStart"/>
            <w:r w:rsidRPr="006B1035">
              <w:rPr>
                <w:sz w:val="24"/>
                <w:szCs w:val="24"/>
              </w:rPr>
              <w:t>средней</w:t>
            </w:r>
            <w:proofErr w:type="gramEnd"/>
            <w:r w:rsidRPr="006B1035">
              <w:rPr>
                <w:sz w:val="24"/>
                <w:szCs w:val="24"/>
              </w:rPr>
              <w:t xml:space="preserve"> </w:t>
            </w:r>
            <w:proofErr w:type="spellStart"/>
            <w:r w:rsidRPr="006B1035">
              <w:rPr>
                <w:sz w:val="24"/>
                <w:szCs w:val="24"/>
              </w:rPr>
              <w:t>книгообеспеченности</w:t>
            </w:r>
            <w:proofErr w:type="spellEnd"/>
            <w:r w:rsidRPr="006B1035">
              <w:rPr>
                <w:sz w:val="24"/>
                <w:szCs w:val="24"/>
              </w:rPr>
              <w:t>;</w:t>
            </w:r>
          </w:p>
          <w:p w:rsidR="00FF618B" w:rsidRPr="006B1035" w:rsidRDefault="00FF618B" w:rsidP="00062A98">
            <w:pPr>
              <w:pStyle w:val="ConsPlusNonformat"/>
              <w:widowControl/>
              <w:ind w:firstLine="720"/>
              <w:rPr>
                <w:sz w:val="24"/>
                <w:szCs w:val="24"/>
              </w:rPr>
            </w:pPr>
            <w:r w:rsidRPr="006B1035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предоставления культурных и информационных услуг населению поселения;</w:t>
            </w:r>
            <w:r w:rsidRPr="006B10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618B" w:rsidRPr="006B1035" w:rsidRDefault="00FF618B" w:rsidP="00062A98">
            <w:pPr>
              <w:widowControl w:val="0"/>
              <w:autoSpaceDE w:val="0"/>
              <w:ind w:firstLine="72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 развитие самодеятельного народного творчества;</w:t>
            </w:r>
          </w:p>
          <w:p w:rsidR="00FF618B" w:rsidRPr="006B1035" w:rsidRDefault="00FF618B" w:rsidP="00062A98">
            <w:pPr>
              <w:widowControl w:val="0"/>
              <w:numPr>
                <w:ilvl w:val="0"/>
                <w:numId w:val="7"/>
              </w:numPr>
              <w:autoSpaceDE w:val="0"/>
              <w:ind w:left="0" w:firstLine="720"/>
              <w:rPr>
                <w:color w:val="2D2D2D"/>
                <w:sz w:val="22"/>
                <w:szCs w:val="22"/>
              </w:rPr>
            </w:pPr>
            <w:r w:rsidRPr="006B1035">
              <w:rPr>
                <w:sz w:val="24"/>
                <w:szCs w:val="24"/>
              </w:rPr>
              <w:t>увеличение доли населения поселения, регулярно занимающегося физической культурой и спортом, посещающего мероприятия по линии молодежной политики</w:t>
            </w:r>
          </w:p>
          <w:p w:rsidR="00FF618B" w:rsidRPr="006B1035" w:rsidRDefault="00FF618B" w:rsidP="00062A98">
            <w:pPr>
              <w:widowControl w:val="0"/>
              <w:numPr>
                <w:ilvl w:val="0"/>
                <w:numId w:val="7"/>
              </w:numPr>
              <w:autoSpaceDE w:val="0"/>
              <w:ind w:left="0" w:firstLine="720"/>
              <w:rPr>
                <w:sz w:val="24"/>
                <w:szCs w:val="24"/>
              </w:rPr>
            </w:pPr>
            <w:r w:rsidRPr="006B1035">
              <w:rPr>
                <w:color w:val="2D2D2D"/>
                <w:sz w:val="24"/>
                <w:szCs w:val="24"/>
              </w:rPr>
              <w:t>развития у молодежи положительной трудовой мотивации, высокой деловой активности, успешного владения основными принципами и навыками эффективного поведения в сфере труда и профессионального обучения;</w:t>
            </w:r>
            <w:r w:rsidRPr="006B1035">
              <w:rPr>
                <w:sz w:val="24"/>
                <w:szCs w:val="24"/>
              </w:rPr>
              <w:t xml:space="preserve"> </w:t>
            </w:r>
          </w:p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</w:tr>
      <w:tr w:rsidR="00FF618B" w:rsidRPr="006B1035" w:rsidTr="003B4F47">
        <w:trPr>
          <w:trHeight w:val="1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widowControl w:val="0"/>
              <w:autoSpaceDE w:val="0"/>
              <w:ind w:firstLine="720"/>
              <w:jc w:val="both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Бюджет Кузьмичёвского сельского поселения</w:t>
            </w:r>
            <w:r w:rsidR="008743FD" w:rsidRPr="006B1035">
              <w:rPr>
                <w:sz w:val="24"/>
                <w:szCs w:val="24"/>
              </w:rPr>
              <w:t>:</w:t>
            </w:r>
          </w:p>
          <w:p w:rsidR="00062A98" w:rsidRPr="006B1035" w:rsidRDefault="00410AFC" w:rsidP="00062A98">
            <w:pPr>
              <w:pStyle w:val="af7"/>
              <w:spacing w:before="0" w:beforeAutospacing="0" w:after="0" w:afterAutospacing="0"/>
              <w:jc w:val="both"/>
            </w:pPr>
            <w:r>
              <w:t>2023г. – 15986693,91</w:t>
            </w:r>
            <w:r w:rsidR="00FF618B" w:rsidRPr="006B1035">
              <w:t>руб.</w:t>
            </w:r>
            <w:r w:rsidR="00062A98" w:rsidRPr="006B1035">
              <w:t>, в том числе бюджет посел</w:t>
            </w:r>
            <w:r w:rsidR="00492F3F" w:rsidRPr="006B1035">
              <w:t>ения –14 </w:t>
            </w:r>
            <w:r>
              <w:t>761569,34</w:t>
            </w:r>
            <w:r w:rsidR="00492F3F" w:rsidRPr="006B1035">
              <w:t xml:space="preserve"> </w:t>
            </w:r>
            <w:r w:rsidR="00062A98" w:rsidRPr="006B1035">
              <w:t>руб. областной бюджет – 1</w:t>
            </w:r>
            <w:r w:rsidR="00492F3F" w:rsidRPr="006B1035">
              <w:t> </w:t>
            </w:r>
            <w:r w:rsidR="00062A98" w:rsidRPr="006B1035">
              <w:t>225</w:t>
            </w:r>
            <w:r w:rsidR="00492F3F" w:rsidRPr="006B1035">
              <w:t xml:space="preserve"> </w:t>
            </w:r>
            <w:r w:rsidR="00062A98" w:rsidRPr="006B1035">
              <w:t>124,57 руб.</w:t>
            </w:r>
          </w:p>
          <w:p w:rsidR="00FF618B" w:rsidRPr="006B1035" w:rsidRDefault="00FF618B" w:rsidP="00062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35">
              <w:rPr>
                <w:rFonts w:ascii="Times New Roman" w:hAnsi="Times New Roman" w:cs="Times New Roman"/>
                <w:sz w:val="24"/>
                <w:szCs w:val="24"/>
              </w:rPr>
              <w:t>2024г. – 14595557,84 руб.</w:t>
            </w:r>
          </w:p>
          <w:p w:rsidR="00FF618B" w:rsidRPr="006B1035" w:rsidRDefault="00FF618B" w:rsidP="00062A9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B1035">
              <w:rPr>
                <w:rFonts w:ascii="Times New Roman" w:hAnsi="Times New Roman" w:cs="Times New Roman"/>
                <w:sz w:val="24"/>
                <w:szCs w:val="24"/>
              </w:rPr>
              <w:t>2025г. – 1</w:t>
            </w:r>
            <w:r w:rsidR="00D17949" w:rsidRPr="006B103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6B1035">
              <w:rPr>
                <w:rFonts w:ascii="Times New Roman" w:hAnsi="Times New Roman" w:cs="Times New Roman"/>
                <w:sz w:val="24"/>
                <w:szCs w:val="24"/>
              </w:rPr>
              <w:t>06437,31руб.</w:t>
            </w:r>
          </w:p>
          <w:p w:rsidR="00FF618B" w:rsidRPr="006B1035" w:rsidRDefault="00FF618B" w:rsidP="00062A98">
            <w:pPr>
              <w:widowControl w:val="0"/>
              <w:autoSpaceDE w:val="0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3B4F47" w:rsidRPr="006B1035" w:rsidRDefault="003B4F47" w:rsidP="00A74AC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3B4F47" w:rsidRPr="006B1035" w:rsidRDefault="003B4F47" w:rsidP="008743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8743FD" w:rsidRPr="006B1035" w:rsidRDefault="008743FD" w:rsidP="008743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035">
        <w:rPr>
          <w:rFonts w:ascii="Times New Roman" w:hAnsi="Times New Roman" w:cs="Times New Roman"/>
          <w:b/>
          <w:sz w:val="24"/>
          <w:szCs w:val="24"/>
        </w:rPr>
        <w:t>I. Содержание проблемы и обоснование</w:t>
      </w:r>
    </w:p>
    <w:p w:rsidR="008743FD" w:rsidRPr="006B1035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035">
        <w:rPr>
          <w:rFonts w:ascii="Times New Roman" w:hAnsi="Times New Roman" w:cs="Times New Roman"/>
          <w:b/>
          <w:sz w:val="24"/>
          <w:szCs w:val="24"/>
        </w:rPr>
        <w:t>необходимости ее решения программным методом</w:t>
      </w:r>
    </w:p>
    <w:p w:rsidR="008743FD" w:rsidRPr="006B1035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Основной проблемой учреждения культуры и благоустройства Кузьмичевского сельского поселения остается слабая материально-техническая база.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Невысокий уровень доходов населения, отсутствие на территории сельского поселения реальных инвесторов и спонсоров не дают возможности привлекать на эти цели средства внебюджетных источников. В настоящее время решить данную проблему возможно лишь программно-целевыми методами за счет средств областного, районного и местных бюджетов.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Здание Кузьмичевского Дома культуры является недостроенным с 1986 года.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035">
        <w:rPr>
          <w:rFonts w:ascii="Times New Roman" w:hAnsi="Times New Roman" w:cs="Times New Roman"/>
          <w:sz w:val="24"/>
          <w:szCs w:val="24"/>
        </w:rPr>
        <w:t>Завершение строительства  Дома культуры позволит решить ряд задач на селе связанных с организацией культурного досуга всех возрастных категорий населения, развитием самодеятельного художественного творчества, занятием спортом детей, молодёжи и других категорий населения, создание условий для самореализации творческих личностей, а так же приведет к росту числа самодеятельных коллективов, увеличению числа жителей, участвующих в творческих коллективах.</w:t>
      </w:r>
      <w:proofErr w:type="gramEnd"/>
      <w:r w:rsidRPr="006B1035">
        <w:rPr>
          <w:rFonts w:ascii="Times New Roman" w:hAnsi="Times New Roman" w:cs="Times New Roman"/>
          <w:sz w:val="24"/>
          <w:szCs w:val="24"/>
        </w:rPr>
        <w:t xml:space="preserve"> Созданию </w:t>
      </w:r>
      <w:r w:rsidRPr="006B1035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6B1035">
        <w:rPr>
          <w:rFonts w:ascii="Times New Roman" w:hAnsi="Times New Roman" w:cs="Times New Roman"/>
          <w:sz w:val="24"/>
          <w:szCs w:val="24"/>
        </w:rPr>
        <w:t>сл</w:t>
      </w:r>
      <w:r w:rsidRPr="006B1035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6B1035">
        <w:rPr>
          <w:rFonts w:ascii="Times New Roman" w:hAnsi="Times New Roman" w:cs="Times New Roman"/>
          <w:sz w:val="24"/>
          <w:szCs w:val="24"/>
        </w:rPr>
        <w:t>вий для разви</w:t>
      </w:r>
      <w:r w:rsidRPr="006B1035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6B1035">
        <w:rPr>
          <w:rFonts w:ascii="Times New Roman" w:hAnsi="Times New Roman" w:cs="Times New Roman"/>
          <w:sz w:val="24"/>
          <w:szCs w:val="24"/>
        </w:rPr>
        <w:t>ия детск</w:t>
      </w:r>
      <w:r w:rsidRPr="006B1035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6B1035">
        <w:rPr>
          <w:rFonts w:ascii="Times New Roman" w:hAnsi="Times New Roman" w:cs="Times New Roman"/>
          <w:sz w:val="24"/>
          <w:szCs w:val="24"/>
        </w:rPr>
        <w:t>х и молодежн</w:t>
      </w:r>
      <w:r w:rsidRPr="006B1035">
        <w:rPr>
          <w:rFonts w:ascii="Times New Roman" w:hAnsi="Times New Roman" w:cs="Times New Roman"/>
          <w:spacing w:val="11"/>
          <w:sz w:val="24"/>
          <w:szCs w:val="24"/>
        </w:rPr>
        <w:t>ы</w:t>
      </w:r>
      <w:r w:rsidRPr="006B1035">
        <w:rPr>
          <w:rFonts w:ascii="Times New Roman" w:hAnsi="Times New Roman" w:cs="Times New Roman"/>
          <w:sz w:val="24"/>
          <w:szCs w:val="24"/>
        </w:rPr>
        <w:t>х обще</w:t>
      </w:r>
      <w:r w:rsidRPr="006B1035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6B1035">
        <w:rPr>
          <w:rFonts w:ascii="Times New Roman" w:hAnsi="Times New Roman" w:cs="Times New Roman"/>
          <w:sz w:val="24"/>
          <w:szCs w:val="24"/>
        </w:rPr>
        <w:t>твен</w:t>
      </w:r>
      <w:r w:rsidRPr="006B1035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6B1035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6B1035">
        <w:rPr>
          <w:rFonts w:ascii="Times New Roman" w:hAnsi="Times New Roman" w:cs="Times New Roman"/>
          <w:sz w:val="24"/>
          <w:szCs w:val="24"/>
        </w:rPr>
        <w:t>х объединен</w:t>
      </w:r>
      <w:r w:rsidRPr="006B1035">
        <w:rPr>
          <w:rFonts w:ascii="Times New Roman" w:hAnsi="Times New Roman" w:cs="Times New Roman"/>
          <w:spacing w:val="8"/>
          <w:sz w:val="24"/>
          <w:szCs w:val="24"/>
        </w:rPr>
        <w:t>и</w:t>
      </w:r>
      <w:r w:rsidRPr="006B1035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6B1035">
        <w:rPr>
          <w:rFonts w:ascii="Times New Roman" w:hAnsi="Times New Roman" w:cs="Times New Roman"/>
          <w:sz w:val="24"/>
          <w:szCs w:val="24"/>
        </w:rPr>
        <w:t>,</w:t>
      </w:r>
      <w:r w:rsidRPr="006B103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B1035">
        <w:rPr>
          <w:rFonts w:ascii="Times New Roman" w:hAnsi="Times New Roman" w:cs="Times New Roman"/>
          <w:sz w:val="24"/>
          <w:szCs w:val="24"/>
        </w:rPr>
        <w:t>привлечению</w:t>
      </w:r>
      <w:r w:rsidRPr="006B103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B1035">
        <w:rPr>
          <w:rFonts w:ascii="Times New Roman" w:hAnsi="Times New Roman" w:cs="Times New Roman"/>
          <w:sz w:val="24"/>
          <w:szCs w:val="24"/>
        </w:rPr>
        <w:t>молодежи к обще</w:t>
      </w:r>
      <w:r w:rsidRPr="006B1035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6B1035">
        <w:rPr>
          <w:rFonts w:ascii="Times New Roman" w:hAnsi="Times New Roman" w:cs="Times New Roman"/>
          <w:sz w:val="24"/>
          <w:szCs w:val="24"/>
        </w:rPr>
        <w:t xml:space="preserve">твенной и </w:t>
      </w:r>
      <w:proofErr w:type="spellStart"/>
      <w:r w:rsidRPr="006B1035">
        <w:rPr>
          <w:rFonts w:ascii="Times New Roman" w:hAnsi="Times New Roman" w:cs="Times New Roman"/>
          <w:sz w:val="24"/>
          <w:szCs w:val="24"/>
        </w:rPr>
        <w:t>культурно-до</w:t>
      </w:r>
      <w:r w:rsidRPr="006B1035">
        <w:rPr>
          <w:rFonts w:ascii="Times New Roman" w:hAnsi="Times New Roman" w:cs="Times New Roman"/>
          <w:spacing w:val="8"/>
          <w:sz w:val="24"/>
          <w:szCs w:val="24"/>
        </w:rPr>
        <w:t>с</w:t>
      </w:r>
      <w:r w:rsidRPr="006B1035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6B1035">
        <w:rPr>
          <w:rFonts w:ascii="Times New Roman" w:hAnsi="Times New Roman" w:cs="Times New Roman"/>
          <w:sz w:val="24"/>
          <w:szCs w:val="24"/>
        </w:rPr>
        <w:t>говой</w:t>
      </w:r>
      <w:proofErr w:type="spellEnd"/>
      <w:r w:rsidRPr="006B10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B1035">
        <w:rPr>
          <w:rFonts w:ascii="Times New Roman" w:hAnsi="Times New Roman" w:cs="Times New Roman"/>
          <w:sz w:val="24"/>
          <w:szCs w:val="24"/>
        </w:rPr>
        <w:t>жизни сель</w:t>
      </w:r>
      <w:r w:rsidRPr="006B1035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6B1035">
        <w:rPr>
          <w:rFonts w:ascii="Times New Roman" w:hAnsi="Times New Roman" w:cs="Times New Roman"/>
          <w:sz w:val="24"/>
          <w:szCs w:val="24"/>
        </w:rPr>
        <w:t>кого</w:t>
      </w:r>
      <w:r w:rsidRPr="006B10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1035">
        <w:rPr>
          <w:rFonts w:ascii="Times New Roman" w:hAnsi="Times New Roman" w:cs="Times New Roman"/>
          <w:spacing w:val="6"/>
          <w:sz w:val="24"/>
          <w:szCs w:val="24"/>
        </w:rPr>
        <w:t>п</w:t>
      </w:r>
      <w:r w:rsidRPr="006B1035">
        <w:rPr>
          <w:rFonts w:ascii="Times New Roman" w:hAnsi="Times New Roman" w:cs="Times New Roman"/>
          <w:sz w:val="24"/>
          <w:szCs w:val="24"/>
        </w:rPr>
        <w:t>оселени</w:t>
      </w:r>
      <w:r w:rsidRPr="006B1035">
        <w:rPr>
          <w:rFonts w:ascii="Times New Roman" w:hAnsi="Times New Roman" w:cs="Times New Roman"/>
          <w:spacing w:val="5"/>
          <w:sz w:val="24"/>
          <w:szCs w:val="24"/>
        </w:rPr>
        <w:t xml:space="preserve">я. </w:t>
      </w:r>
      <w:r w:rsidRPr="006B1035">
        <w:rPr>
          <w:rFonts w:ascii="Times New Roman" w:hAnsi="Times New Roman" w:cs="Times New Roman"/>
          <w:sz w:val="24"/>
          <w:szCs w:val="24"/>
        </w:rPr>
        <w:t xml:space="preserve">Улучшение материальной базы учреждения культуры и благоустройства позволит соответствовать современным условиям, которые диктуют высокие требования к внешнему облику современного поселка. В Кузьмичевском с/п. необходимо изменить подход к озеленению, цветочному оформлению дворов, к внешнему облику улиц и площадей, состоянию разного вида ограждений, освещению, мест захоронения. В последние годы все более пристальное внимание стало уделяться внешнему облику поселка. Жизнь современного поселка постоянно требует совершенствования и развития благоустройства территорий. Наиболее важным элементом в благоустройстве, является состояние мест общего пользования, улиц и детских площадок. Совершенствование и развитие территории в современных условиях приобретает первостепенное значение для создания комфортных условий для проживания населения. 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При решении задач социально-экономического развития и санитарного состояния территорий общего пользования и расположенных на них объектов благоустройства в  сфере физической культуры и спорта одним из приоритетных направлений является: воспитание здорового молодого поколения и привлечение взрослого населения к регулярным занятиям физической культурой и спортом. Для работы в этом направлении в Кузьмичёвском Доме культуры предусмотрен огромный спортивный зал, в поселении имеются 4 летние спортивные площадки, уличные тренажеры.</w:t>
      </w:r>
    </w:p>
    <w:p w:rsidR="008743FD" w:rsidRPr="006B1035" w:rsidRDefault="008743FD" w:rsidP="008743FD">
      <w:pPr>
        <w:tabs>
          <w:tab w:val="left" w:pos="720"/>
        </w:tabs>
        <w:ind w:firstLine="709"/>
        <w:jc w:val="both"/>
        <w:rPr>
          <w:b/>
          <w:sz w:val="24"/>
          <w:szCs w:val="24"/>
        </w:rPr>
      </w:pPr>
      <w:r w:rsidRPr="006B1035">
        <w:rPr>
          <w:sz w:val="24"/>
          <w:szCs w:val="24"/>
        </w:rPr>
        <w:lastRenderedPageBreak/>
        <w:t xml:space="preserve">Неудовлетворительные показатели здоровья и физической подготовки детей, молодежи и призывников свидетельствует о наличии ряда нерешенных проблем в сфере физической культуры и спорта. Для решения этих проблем необходимо проведения ряда мероприятий по сохранению и содержанию материально-технической базы и благоустройства поселка.  </w:t>
      </w:r>
    </w:p>
    <w:p w:rsidR="00FF618B" w:rsidRPr="006B1035" w:rsidRDefault="00FF618B" w:rsidP="00FF618B"/>
    <w:p w:rsidR="008743FD" w:rsidRPr="006B1035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035">
        <w:rPr>
          <w:rFonts w:ascii="Times New Roman" w:hAnsi="Times New Roman" w:cs="Times New Roman"/>
          <w:b/>
          <w:sz w:val="24"/>
          <w:szCs w:val="24"/>
        </w:rPr>
        <w:t>II. Цель, задачи, сроки и этапы реализации программы</w:t>
      </w:r>
    </w:p>
    <w:p w:rsidR="008743FD" w:rsidRPr="006B1035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cs="Times New Roman"/>
          <w:spacing w:val="1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 xml:space="preserve">Целью программы является поддержка и развитие учреждения культуры и благоустройства поселка, укрепление материально-технической базы, создание  необходимых условий различным категориям населения поселения для регулярных посещений </w:t>
      </w:r>
      <w:proofErr w:type="spellStart"/>
      <w:r w:rsidRPr="006B1035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6B1035">
        <w:rPr>
          <w:rFonts w:ascii="Times New Roman" w:hAnsi="Times New Roman" w:cs="Times New Roman"/>
          <w:sz w:val="24"/>
          <w:szCs w:val="24"/>
        </w:rPr>
        <w:t xml:space="preserve"> мероприятий и занятий физической культурой, создание условий для самореализации творческой личности.</w:t>
      </w:r>
    </w:p>
    <w:p w:rsidR="008743FD" w:rsidRPr="006B1035" w:rsidRDefault="008743FD" w:rsidP="008743FD">
      <w:pPr>
        <w:widowControl w:val="0"/>
        <w:tabs>
          <w:tab w:val="left" w:pos="2180"/>
          <w:tab w:val="left" w:pos="2320"/>
          <w:tab w:val="left" w:pos="3920"/>
          <w:tab w:val="left" w:pos="4360"/>
          <w:tab w:val="left" w:pos="4720"/>
        </w:tabs>
        <w:autoSpaceDE w:val="0"/>
        <w:spacing w:before="2" w:line="322" w:lineRule="exact"/>
        <w:ind w:firstLine="709"/>
        <w:jc w:val="both"/>
        <w:rPr>
          <w:sz w:val="24"/>
          <w:szCs w:val="24"/>
        </w:rPr>
      </w:pPr>
      <w:r w:rsidRPr="006B1035">
        <w:rPr>
          <w:spacing w:val="1"/>
          <w:sz w:val="24"/>
          <w:szCs w:val="24"/>
        </w:rPr>
        <w:t xml:space="preserve"> Создани</w:t>
      </w:r>
      <w:r w:rsidRPr="006B1035">
        <w:rPr>
          <w:sz w:val="24"/>
          <w:szCs w:val="24"/>
        </w:rPr>
        <w:t>е</w:t>
      </w:r>
      <w:r w:rsidRPr="006B1035">
        <w:rPr>
          <w:spacing w:val="26"/>
          <w:sz w:val="24"/>
          <w:szCs w:val="24"/>
        </w:rPr>
        <w:t xml:space="preserve"> </w:t>
      </w:r>
      <w:r w:rsidRPr="006B1035">
        <w:rPr>
          <w:spacing w:val="-5"/>
          <w:sz w:val="24"/>
          <w:szCs w:val="24"/>
        </w:rPr>
        <w:t>у</w:t>
      </w:r>
      <w:r w:rsidRPr="006B1035">
        <w:rPr>
          <w:spacing w:val="1"/>
          <w:sz w:val="24"/>
          <w:szCs w:val="24"/>
        </w:rPr>
        <w:t>слови</w:t>
      </w:r>
      <w:r w:rsidRPr="006B1035">
        <w:rPr>
          <w:sz w:val="24"/>
          <w:szCs w:val="24"/>
        </w:rPr>
        <w:t>й</w:t>
      </w:r>
      <w:r w:rsidRPr="006B1035">
        <w:rPr>
          <w:spacing w:val="26"/>
          <w:sz w:val="24"/>
          <w:szCs w:val="24"/>
        </w:rPr>
        <w:t xml:space="preserve"> </w:t>
      </w:r>
      <w:r w:rsidRPr="006B1035">
        <w:rPr>
          <w:spacing w:val="1"/>
          <w:sz w:val="24"/>
          <w:szCs w:val="24"/>
        </w:rPr>
        <w:t>дл</w:t>
      </w:r>
      <w:r w:rsidRPr="006B1035">
        <w:rPr>
          <w:sz w:val="24"/>
          <w:szCs w:val="24"/>
        </w:rPr>
        <w:t>я</w:t>
      </w:r>
      <w:r w:rsidRPr="006B1035">
        <w:rPr>
          <w:spacing w:val="27"/>
          <w:sz w:val="24"/>
          <w:szCs w:val="24"/>
        </w:rPr>
        <w:t xml:space="preserve"> </w:t>
      </w:r>
      <w:r w:rsidRPr="006B1035">
        <w:rPr>
          <w:spacing w:val="1"/>
          <w:sz w:val="24"/>
          <w:szCs w:val="24"/>
        </w:rPr>
        <w:t>самореализаци</w:t>
      </w:r>
      <w:r w:rsidRPr="006B1035">
        <w:rPr>
          <w:sz w:val="24"/>
          <w:szCs w:val="24"/>
        </w:rPr>
        <w:t>и</w:t>
      </w:r>
      <w:r w:rsidRPr="006B1035">
        <w:rPr>
          <w:spacing w:val="18"/>
          <w:sz w:val="24"/>
          <w:szCs w:val="24"/>
        </w:rPr>
        <w:t xml:space="preserve"> </w:t>
      </w:r>
      <w:r w:rsidRPr="006B1035">
        <w:rPr>
          <w:spacing w:val="1"/>
          <w:sz w:val="24"/>
          <w:szCs w:val="24"/>
        </w:rPr>
        <w:t>молодежи</w:t>
      </w:r>
      <w:r w:rsidRPr="006B1035">
        <w:rPr>
          <w:spacing w:val="-9"/>
          <w:sz w:val="24"/>
          <w:szCs w:val="24"/>
        </w:rPr>
        <w:t xml:space="preserve"> </w:t>
      </w:r>
      <w:r w:rsidRPr="006B1035">
        <w:rPr>
          <w:sz w:val="24"/>
          <w:szCs w:val="24"/>
        </w:rPr>
        <w:t>в</w:t>
      </w:r>
      <w:r w:rsidRPr="006B1035">
        <w:rPr>
          <w:spacing w:val="23"/>
          <w:sz w:val="24"/>
          <w:szCs w:val="24"/>
        </w:rPr>
        <w:t xml:space="preserve"> </w:t>
      </w:r>
      <w:r w:rsidRPr="006B1035">
        <w:rPr>
          <w:sz w:val="24"/>
          <w:szCs w:val="24"/>
        </w:rPr>
        <w:t>возрасте</w:t>
      </w:r>
      <w:r w:rsidRPr="006B1035">
        <w:rPr>
          <w:spacing w:val="20"/>
          <w:sz w:val="24"/>
          <w:szCs w:val="24"/>
        </w:rPr>
        <w:t xml:space="preserve"> </w:t>
      </w:r>
      <w:r w:rsidRPr="006B1035">
        <w:rPr>
          <w:spacing w:val="5"/>
          <w:sz w:val="24"/>
          <w:szCs w:val="24"/>
        </w:rPr>
        <w:t>о</w:t>
      </w:r>
      <w:r w:rsidRPr="006B1035">
        <w:rPr>
          <w:sz w:val="24"/>
          <w:szCs w:val="24"/>
        </w:rPr>
        <w:t>т</w:t>
      </w:r>
      <w:r w:rsidRPr="006B1035">
        <w:rPr>
          <w:spacing w:val="24"/>
          <w:sz w:val="24"/>
          <w:szCs w:val="24"/>
        </w:rPr>
        <w:t xml:space="preserve"> </w:t>
      </w:r>
      <w:r w:rsidRPr="006B1035">
        <w:rPr>
          <w:w w:val="99"/>
          <w:sz w:val="24"/>
          <w:szCs w:val="24"/>
        </w:rPr>
        <w:t>14</w:t>
      </w:r>
      <w:r w:rsidRPr="006B1035">
        <w:rPr>
          <w:sz w:val="24"/>
          <w:szCs w:val="24"/>
        </w:rPr>
        <w:t xml:space="preserve"> </w:t>
      </w:r>
      <w:r w:rsidRPr="006B1035">
        <w:rPr>
          <w:w w:val="99"/>
          <w:sz w:val="24"/>
          <w:szCs w:val="24"/>
        </w:rPr>
        <w:t>до</w:t>
      </w:r>
      <w:r w:rsidRPr="006B1035">
        <w:rPr>
          <w:sz w:val="24"/>
          <w:szCs w:val="24"/>
        </w:rPr>
        <w:t xml:space="preserve"> 30</w:t>
      </w:r>
      <w:r w:rsidRPr="006B1035">
        <w:rPr>
          <w:spacing w:val="27"/>
          <w:sz w:val="24"/>
          <w:szCs w:val="24"/>
        </w:rPr>
        <w:t xml:space="preserve"> </w:t>
      </w:r>
      <w:r w:rsidRPr="006B1035">
        <w:rPr>
          <w:sz w:val="24"/>
          <w:szCs w:val="24"/>
        </w:rPr>
        <w:t>лет</w:t>
      </w:r>
      <w:r w:rsidRPr="006B1035">
        <w:rPr>
          <w:spacing w:val="26"/>
          <w:sz w:val="24"/>
          <w:szCs w:val="24"/>
        </w:rPr>
        <w:t xml:space="preserve"> </w:t>
      </w:r>
      <w:r w:rsidRPr="006B1035">
        <w:rPr>
          <w:sz w:val="24"/>
          <w:szCs w:val="24"/>
        </w:rPr>
        <w:t>поселени</w:t>
      </w:r>
      <w:r w:rsidRPr="006B1035">
        <w:rPr>
          <w:spacing w:val="2"/>
          <w:sz w:val="24"/>
          <w:szCs w:val="24"/>
        </w:rPr>
        <w:t>я</w:t>
      </w:r>
      <w:r w:rsidRPr="006B1035">
        <w:rPr>
          <w:sz w:val="24"/>
          <w:szCs w:val="24"/>
        </w:rPr>
        <w:t>,</w:t>
      </w:r>
      <w:r w:rsidRPr="006B1035">
        <w:rPr>
          <w:spacing w:val="20"/>
          <w:sz w:val="24"/>
          <w:szCs w:val="24"/>
        </w:rPr>
        <w:t xml:space="preserve"> </w:t>
      </w:r>
      <w:r w:rsidRPr="006B1035">
        <w:rPr>
          <w:sz w:val="24"/>
          <w:szCs w:val="24"/>
        </w:rPr>
        <w:t>поддержка</w:t>
      </w:r>
      <w:r w:rsidRPr="006B1035">
        <w:rPr>
          <w:spacing w:val="-9"/>
          <w:sz w:val="24"/>
          <w:szCs w:val="24"/>
        </w:rPr>
        <w:t xml:space="preserve"> </w:t>
      </w:r>
      <w:r w:rsidRPr="006B1035">
        <w:rPr>
          <w:sz w:val="24"/>
          <w:szCs w:val="24"/>
        </w:rPr>
        <w:t xml:space="preserve">деятельности </w:t>
      </w:r>
      <w:r w:rsidRPr="006B1035">
        <w:rPr>
          <w:w w:val="99"/>
          <w:sz w:val="24"/>
          <w:szCs w:val="24"/>
        </w:rPr>
        <w:t>дет</w:t>
      </w:r>
      <w:r w:rsidRPr="006B1035">
        <w:rPr>
          <w:spacing w:val="6"/>
          <w:w w:val="99"/>
          <w:sz w:val="24"/>
          <w:szCs w:val="24"/>
        </w:rPr>
        <w:t>с</w:t>
      </w:r>
      <w:r w:rsidRPr="006B1035">
        <w:rPr>
          <w:w w:val="99"/>
          <w:sz w:val="24"/>
          <w:szCs w:val="24"/>
        </w:rPr>
        <w:t>ких</w:t>
      </w:r>
      <w:r w:rsidRPr="006B1035">
        <w:rPr>
          <w:sz w:val="24"/>
          <w:szCs w:val="24"/>
        </w:rPr>
        <w:t xml:space="preserve"> и </w:t>
      </w:r>
      <w:r w:rsidRPr="006B1035">
        <w:rPr>
          <w:spacing w:val="6"/>
          <w:sz w:val="24"/>
          <w:szCs w:val="24"/>
        </w:rPr>
        <w:t>м</w:t>
      </w:r>
      <w:r w:rsidRPr="006B1035">
        <w:rPr>
          <w:sz w:val="24"/>
          <w:szCs w:val="24"/>
        </w:rPr>
        <w:t>олодежн</w:t>
      </w:r>
      <w:r w:rsidRPr="006B1035">
        <w:rPr>
          <w:spacing w:val="5"/>
          <w:sz w:val="24"/>
          <w:szCs w:val="24"/>
        </w:rPr>
        <w:t>ы</w:t>
      </w:r>
      <w:r w:rsidRPr="006B1035">
        <w:rPr>
          <w:sz w:val="24"/>
          <w:szCs w:val="24"/>
        </w:rPr>
        <w:t>х</w:t>
      </w:r>
      <w:r w:rsidRPr="006B1035">
        <w:rPr>
          <w:spacing w:val="-1"/>
          <w:sz w:val="24"/>
          <w:szCs w:val="24"/>
        </w:rPr>
        <w:t xml:space="preserve"> </w:t>
      </w:r>
      <w:r w:rsidRPr="006B1035">
        <w:rPr>
          <w:sz w:val="24"/>
          <w:szCs w:val="24"/>
        </w:rPr>
        <w:t>обще</w:t>
      </w:r>
      <w:r w:rsidRPr="006B1035">
        <w:rPr>
          <w:spacing w:val="5"/>
          <w:sz w:val="24"/>
          <w:szCs w:val="24"/>
        </w:rPr>
        <w:t>с</w:t>
      </w:r>
      <w:r w:rsidRPr="006B1035">
        <w:rPr>
          <w:sz w:val="24"/>
          <w:szCs w:val="24"/>
        </w:rPr>
        <w:t>твенных формир</w:t>
      </w:r>
      <w:r w:rsidRPr="006B1035">
        <w:rPr>
          <w:spacing w:val="6"/>
          <w:sz w:val="24"/>
          <w:szCs w:val="24"/>
        </w:rPr>
        <w:t>о</w:t>
      </w:r>
      <w:r w:rsidRPr="006B1035">
        <w:rPr>
          <w:sz w:val="24"/>
          <w:szCs w:val="24"/>
        </w:rPr>
        <w:t>вани</w:t>
      </w:r>
      <w:r w:rsidRPr="006B1035">
        <w:rPr>
          <w:spacing w:val="-1"/>
          <w:sz w:val="24"/>
          <w:szCs w:val="24"/>
        </w:rPr>
        <w:t>й</w:t>
      </w:r>
      <w:r w:rsidRPr="006B1035">
        <w:rPr>
          <w:sz w:val="24"/>
          <w:szCs w:val="24"/>
        </w:rPr>
        <w:t>, патриотиче</w:t>
      </w:r>
      <w:r w:rsidRPr="006B1035">
        <w:rPr>
          <w:spacing w:val="5"/>
          <w:sz w:val="24"/>
          <w:szCs w:val="24"/>
        </w:rPr>
        <w:t>с</w:t>
      </w:r>
      <w:r w:rsidRPr="006B1035">
        <w:rPr>
          <w:sz w:val="24"/>
          <w:szCs w:val="24"/>
        </w:rPr>
        <w:t>кое</w:t>
      </w:r>
      <w:r w:rsidRPr="006B1035">
        <w:rPr>
          <w:spacing w:val="-10"/>
          <w:sz w:val="24"/>
          <w:szCs w:val="24"/>
        </w:rPr>
        <w:t xml:space="preserve"> </w:t>
      </w:r>
      <w:r w:rsidRPr="006B1035">
        <w:rPr>
          <w:sz w:val="24"/>
          <w:szCs w:val="24"/>
        </w:rPr>
        <w:t>воспитание;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В соответствии с поставленной целью определена задача реализации программы - сохранение и развитие учреждения культуры и  благоустройства, молодежной политики и спорта.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Общий срок реализации программы рассчитан на 3 года - с 2023 по 2025 год.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3FD" w:rsidRPr="006B1035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035">
        <w:rPr>
          <w:rFonts w:ascii="Times New Roman" w:hAnsi="Times New Roman" w:cs="Times New Roman"/>
          <w:b/>
          <w:sz w:val="24"/>
          <w:szCs w:val="24"/>
        </w:rPr>
        <w:t>III. Система программных мероприятий</w:t>
      </w:r>
    </w:p>
    <w:p w:rsidR="008743FD" w:rsidRPr="006B1035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Мероприятия программы предусматривают:</w:t>
      </w:r>
    </w:p>
    <w:p w:rsidR="008743FD" w:rsidRPr="006B1035" w:rsidRDefault="008743FD" w:rsidP="008743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 xml:space="preserve">            - содержание учреждения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 xml:space="preserve">- содержание персонала 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- оплата коммунальных услуг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- приобретение оборудования, техническое оснащение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- проведение социально-значимых мероприятий</w:t>
      </w:r>
    </w:p>
    <w:p w:rsidR="008743FD" w:rsidRPr="006B1035" w:rsidRDefault="008743FD" w:rsidP="008743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 xml:space="preserve">            - поддержка и развитие нематериальных ресурсов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- текущее поддержание санитарного состояния территорий общего пользования и расположенных на них объектов благоустройства: сбор и вывоз мусора, ручная уборка обочин и газонов дорог с очисткой урн, уборка снега, льда и снежных накатов, очистка тротуаров и дорожек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 xml:space="preserve">- ремонт объектов благоустройства территорий общего пользования (тротуаров, скамеек, информационных щитов, урн, малых архитектурных форм, спортивного снаряжения, ограждение территории кладбища) </w:t>
      </w:r>
    </w:p>
    <w:p w:rsidR="008743FD" w:rsidRPr="006B1035" w:rsidRDefault="008743FD" w:rsidP="008743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 xml:space="preserve">          Помимо этого на регулярной основе осуществляется вывоз мусора, образующегося при проведении субботников, ликвидации стихийных свалок. Ежегодно в рамках их содержания проводятся: 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 xml:space="preserve"> - обустройство газонов, их выкашивание и полив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 xml:space="preserve"> - вырезка поросли у деревьев, побелка стволов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 xml:space="preserve"> - посадка деревьев и кустарников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 xml:space="preserve"> - цветочное оформление мест отдыха.</w:t>
      </w:r>
    </w:p>
    <w:p w:rsidR="008743FD" w:rsidRPr="006B1035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43FD" w:rsidRPr="006B1035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035">
        <w:rPr>
          <w:rFonts w:ascii="Times New Roman" w:hAnsi="Times New Roman" w:cs="Times New Roman"/>
          <w:b/>
          <w:sz w:val="24"/>
          <w:szCs w:val="24"/>
        </w:rPr>
        <w:t>IV. Механизм реализации программы</w:t>
      </w:r>
    </w:p>
    <w:p w:rsidR="008743FD" w:rsidRPr="006B1035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Мероприятия по сохранению и развитию учреждения культуры и благоустройства Кузьмичевского сельского поселения, подведомственных отделу по КМПС осуществляются самими учреждениями за счет средств поселкового бюджета.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Порядок финансирования программы разрабатывается и утверждается администрацией  Кузьмичёвского сельского поселения.</w:t>
      </w:r>
    </w:p>
    <w:p w:rsidR="008743FD" w:rsidRPr="006B1035" w:rsidRDefault="008743FD" w:rsidP="008743FD">
      <w:pPr>
        <w:jc w:val="both"/>
        <w:rPr>
          <w:sz w:val="24"/>
          <w:szCs w:val="24"/>
        </w:rPr>
      </w:pPr>
      <w:r w:rsidRPr="006B1035">
        <w:rPr>
          <w:sz w:val="24"/>
          <w:szCs w:val="24"/>
        </w:rPr>
        <w:t xml:space="preserve">         Важнейшим элементом реализации программы является взаимосвязь планирования, реализации, мониторинга и корректировки программы.</w:t>
      </w:r>
    </w:p>
    <w:p w:rsidR="008743FD" w:rsidRPr="006B1035" w:rsidRDefault="008743FD" w:rsidP="008743FD">
      <w:pPr>
        <w:jc w:val="both"/>
        <w:rPr>
          <w:sz w:val="24"/>
          <w:szCs w:val="24"/>
        </w:rPr>
      </w:pPr>
      <w:r w:rsidRPr="006B1035">
        <w:rPr>
          <w:sz w:val="24"/>
          <w:szCs w:val="24"/>
        </w:rPr>
        <w:t xml:space="preserve">         В связи с этим ход реализации программы будет оцениваться на основе показателей результативности мероприятий программы, достижения целевых показателей. Принятие </w:t>
      </w:r>
      <w:r w:rsidRPr="006B1035">
        <w:rPr>
          <w:sz w:val="24"/>
          <w:szCs w:val="24"/>
        </w:rPr>
        <w:lastRenderedPageBreak/>
        <w:t>управленческих решений в рамках программы осуществляется с учетом информации, поступающей от исполнителей мероприятий. Неотъемлемой составляющей механизма реализации программы являются формирование и использование современной системы контроля на всех стадиях ее реализации.</w:t>
      </w:r>
    </w:p>
    <w:p w:rsidR="008743FD" w:rsidRPr="006B1035" w:rsidRDefault="008743FD" w:rsidP="008743FD">
      <w:pPr>
        <w:jc w:val="both"/>
        <w:rPr>
          <w:sz w:val="24"/>
          <w:szCs w:val="24"/>
        </w:rPr>
      </w:pPr>
      <w:r w:rsidRPr="006B1035">
        <w:rPr>
          <w:sz w:val="24"/>
          <w:szCs w:val="24"/>
        </w:rPr>
        <w:t xml:space="preserve">       Эффективность расходования бюджетных средств оценивается выполнением целевых показателей Программы. Оценка эффективности реализации Программы производится ежегодно на основе использования системы целевых показателей, которые обеспечат мониторинг динамики изменений за оцениваемый период с целью </w:t>
      </w:r>
      <w:proofErr w:type="gramStart"/>
      <w:r w:rsidRPr="006B1035">
        <w:rPr>
          <w:sz w:val="24"/>
          <w:szCs w:val="24"/>
        </w:rPr>
        <w:t>уточнения степени эффективности решения задач</w:t>
      </w:r>
      <w:proofErr w:type="gramEnd"/>
      <w:r w:rsidRPr="006B1035">
        <w:rPr>
          <w:sz w:val="24"/>
          <w:szCs w:val="24"/>
        </w:rPr>
        <w:t xml:space="preserve"> и выполнения мероприятий Программы.</w:t>
      </w:r>
    </w:p>
    <w:p w:rsidR="008743FD" w:rsidRPr="006B1035" w:rsidRDefault="008743FD" w:rsidP="008743FD">
      <w:pPr>
        <w:jc w:val="both"/>
        <w:rPr>
          <w:sz w:val="24"/>
          <w:szCs w:val="24"/>
        </w:rPr>
      </w:pPr>
      <w:r w:rsidRPr="006B1035">
        <w:rPr>
          <w:sz w:val="24"/>
          <w:szCs w:val="24"/>
        </w:rPr>
        <w:t xml:space="preserve"> Для оценки эффективности Программы используются целевые показатели по задачам, которые отражают выполнение мероприятий Программы.</w:t>
      </w:r>
    </w:p>
    <w:p w:rsidR="008743FD" w:rsidRPr="006B1035" w:rsidRDefault="008743FD" w:rsidP="008743FD">
      <w:pPr>
        <w:ind w:firstLine="709"/>
        <w:jc w:val="both"/>
        <w:rPr>
          <w:sz w:val="24"/>
          <w:szCs w:val="24"/>
        </w:rPr>
      </w:pPr>
      <w:r w:rsidRPr="006B1035">
        <w:rPr>
          <w:sz w:val="24"/>
          <w:szCs w:val="24"/>
        </w:rPr>
        <w:t xml:space="preserve"> Оценка эффективности реализации Программы производится путем сравнения текущих показателей с их целевыми значениями. При этом результативность Программы оценивается исходя из финансирования Программы.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3FD" w:rsidRPr="006B1035" w:rsidRDefault="008743FD" w:rsidP="005B74B9">
      <w:pPr>
        <w:pStyle w:val="ConsPlusTitle"/>
        <w:widowControl/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 xml:space="preserve">V. </w:t>
      </w:r>
      <w:r w:rsidRPr="006B1035">
        <w:rPr>
          <w:rFonts w:ascii="Times New Roman" w:hAnsi="Times New Roman" w:cs="Times New Roman"/>
          <w:bCs w:val="0"/>
          <w:sz w:val="24"/>
          <w:szCs w:val="24"/>
        </w:rPr>
        <w:t xml:space="preserve">Система программных мероприятий, в том числе ресурсное обеспечение муниципальной программы </w:t>
      </w:r>
      <w:r w:rsidRPr="006B1035">
        <w:rPr>
          <w:rFonts w:ascii="Times New Roman" w:hAnsi="Times New Roman" w:cs="Times New Roman"/>
          <w:sz w:val="24"/>
          <w:szCs w:val="24"/>
        </w:rPr>
        <w:t>«Сохранение и развитие муниципальных учреждений культуры, спорта и молодежной политики Городищенского муниципального района      на 2023-2025 годы»</w:t>
      </w:r>
    </w:p>
    <w:p w:rsidR="005B74B9" w:rsidRPr="006B1035" w:rsidRDefault="005B74B9" w:rsidP="005B74B9">
      <w:pPr>
        <w:pStyle w:val="ConsPlusTitle"/>
        <w:widowControl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8743FD" w:rsidRPr="006B1035" w:rsidRDefault="008743FD" w:rsidP="008743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1035">
        <w:rPr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связь реализации отдельных мероприятий с достижением конкретных целей на всех уровнях муниципальной программы.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Перечень мероприятий программы с разбивкой по годам и источникам финансирования приведен в приложении 1 к данному разделу.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6B1035">
        <w:rPr>
          <w:rFonts w:ascii="Times New Roman" w:hAnsi="Times New Roman"/>
          <w:sz w:val="24"/>
          <w:szCs w:val="24"/>
        </w:rPr>
        <w:t xml:space="preserve">программных мероприятий включает в себя: 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B1035">
        <w:rPr>
          <w:rFonts w:ascii="Times New Roman" w:hAnsi="Times New Roman"/>
          <w:sz w:val="24"/>
          <w:szCs w:val="24"/>
        </w:rPr>
        <w:t>- материально-техническое обеспечение деятельности учреждений культуры, спорта, молодежной политики;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B1035">
        <w:rPr>
          <w:rFonts w:ascii="Times New Roman" w:hAnsi="Times New Roman"/>
          <w:sz w:val="24"/>
          <w:szCs w:val="24"/>
        </w:rPr>
        <w:t>- обеспечение развития и укрепления материально-технической базы дома культуры в населенных пунктах с числом жителей до 50 тыс</w:t>
      </w:r>
      <w:proofErr w:type="gramStart"/>
      <w:r w:rsidRPr="006B1035">
        <w:rPr>
          <w:rFonts w:ascii="Times New Roman" w:hAnsi="Times New Roman"/>
          <w:sz w:val="24"/>
          <w:szCs w:val="24"/>
        </w:rPr>
        <w:t>.ч</w:t>
      </w:r>
      <w:proofErr w:type="gramEnd"/>
      <w:r w:rsidRPr="006B1035">
        <w:rPr>
          <w:rFonts w:ascii="Times New Roman" w:hAnsi="Times New Roman"/>
          <w:sz w:val="24"/>
          <w:szCs w:val="24"/>
        </w:rPr>
        <w:t>еловек;</w:t>
      </w:r>
    </w:p>
    <w:p w:rsidR="008743FD" w:rsidRPr="006B1035" w:rsidRDefault="008743FD" w:rsidP="008743FD">
      <w:pPr>
        <w:jc w:val="both"/>
        <w:rPr>
          <w:sz w:val="24"/>
          <w:szCs w:val="24"/>
        </w:rPr>
      </w:pPr>
      <w:r w:rsidRPr="006B1035">
        <w:rPr>
          <w:sz w:val="24"/>
          <w:szCs w:val="24"/>
        </w:rPr>
        <w:t xml:space="preserve">          Первое мероприятие включает в себя:</w:t>
      </w:r>
    </w:p>
    <w:p w:rsidR="008743FD" w:rsidRPr="006B1035" w:rsidRDefault="008743FD" w:rsidP="008743FD">
      <w:pPr>
        <w:ind w:firstLine="540"/>
        <w:jc w:val="both"/>
        <w:rPr>
          <w:sz w:val="24"/>
          <w:szCs w:val="24"/>
        </w:rPr>
      </w:pPr>
      <w:r w:rsidRPr="006B1035">
        <w:rPr>
          <w:sz w:val="24"/>
          <w:szCs w:val="24"/>
        </w:rPr>
        <w:t xml:space="preserve"> - Выплаты на заработанную плату и начисления на </w:t>
      </w:r>
      <w:proofErr w:type="spellStart"/>
      <w:r w:rsidRPr="006B1035">
        <w:rPr>
          <w:sz w:val="24"/>
          <w:szCs w:val="24"/>
        </w:rPr>
        <w:t>з</w:t>
      </w:r>
      <w:proofErr w:type="spellEnd"/>
      <w:r w:rsidRPr="006B1035">
        <w:rPr>
          <w:sz w:val="24"/>
          <w:szCs w:val="24"/>
        </w:rPr>
        <w:t>/</w:t>
      </w:r>
      <w:proofErr w:type="spellStart"/>
      <w:proofErr w:type="gramStart"/>
      <w:r w:rsidRPr="006B1035">
        <w:rPr>
          <w:sz w:val="24"/>
          <w:szCs w:val="24"/>
        </w:rPr>
        <w:t>п</w:t>
      </w:r>
      <w:proofErr w:type="spellEnd"/>
      <w:proofErr w:type="gramEnd"/>
      <w:r w:rsidRPr="006B1035">
        <w:rPr>
          <w:sz w:val="24"/>
          <w:szCs w:val="24"/>
        </w:rPr>
        <w:t xml:space="preserve"> ст.211, 213, коммунальные услуги ст. 223, услуги связи ст. 221, работы, услуги по содержанию имущества ст. 225, прочие работы, услуги, ст. 226, социальные пособия и компенсации персоналу в денежной форме ст. 266, налоги, пошлины и сборы ст. 291, увеличение стоимости прочих оборотных запасов ст.346, штрафы за нарушение законодательства о </w:t>
      </w:r>
      <w:proofErr w:type="gramStart"/>
      <w:r w:rsidRPr="006B1035">
        <w:rPr>
          <w:sz w:val="24"/>
          <w:szCs w:val="24"/>
        </w:rPr>
        <w:t>налогах</w:t>
      </w:r>
      <w:proofErr w:type="gramEnd"/>
      <w:r w:rsidRPr="006B1035">
        <w:rPr>
          <w:sz w:val="24"/>
          <w:szCs w:val="24"/>
        </w:rPr>
        <w:t xml:space="preserve"> сборах, ст. 292, увеличение стоимости горюче-смазочных материалов, ст. 343 и др. Объем финансового обеспечения рассчитывается на основании нормативных затрат на оказание муниципальных услуг, утверждаемых в установленном порядке. Объем финансового обеспечения может корректироваться с учетом роста цен, тарифов, показателей средней заработанной платы, потребностей учреждения.</w:t>
      </w:r>
    </w:p>
    <w:p w:rsidR="008743FD" w:rsidRPr="006B1035" w:rsidRDefault="008743FD" w:rsidP="008743F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6B1035">
        <w:rPr>
          <w:rFonts w:ascii="Times New Roman" w:hAnsi="Times New Roman"/>
          <w:sz w:val="24"/>
          <w:szCs w:val="24"/>
        </w:rPr>
        <w:t xml:space="preserve">         - Материально-техническое обеспечение деятельности</w:t>
      </w:r>
      <w:r w:rsidRPr="006B1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035">
        <w:rPr>
          <w:rFonts w:ascii="Times New Roman" w:hAnsi="Times New Roman" w:cs="Times New Roman"/>
          <w:sz w:val="24"/>
          <w:szCs w:val="24"/>
        </w:rPr>
        <w:t>муниципального казённого учреждения культуры «Центр  культуры и благоустройства Кузьмичёвского сельского  поселения»</w:t>
      </w:r>
      <w:r w:rsidRPr="006B1035">
        <w:rPr>
          <w:rFonts w:ascii="Times New Roman" w:hAnsi="Times New Roman"/>
          <w:sz w:val="24"/>
          <w:szCs w:val="24"/>
        </w:rPr>
        <w:t>;</w:t>
      </w:r>
    </w:p>
    <w:p w:rsidR="008743FD" w:rsidRPr="006B1035" w:rsidRDefault="008743FD" w:rsidP="008743FD">
      <w:pPr>
        <w:shd w:val="clear" w:color="auto" w:fill="FFFFFF"/>
        <w:jc w:val="both"/>
        <w:rPr>
          <w:sz w:val="24"/>
          <w:szCs w:val="24"/>
        </w:rPr>
      </w:pPr>
      <w:r w:rsidRPr="006B1035">
        <w:rPr>
          <w:sz w:val="24"/>
          <w:szCs w:val="24"/>
        </w:rPr>
        <w:t xml:space="preserve">         Второе мероприятие программы включает в себя субсидию из областного бюджета</w:t>
      </w:r>
      <w:r w:rsidRPr="006B1035">
        <w:rPr>
          <w:b/>
          <w:sz w:val="24"/>
          <w:szCs w:val="24"/>
        </w:rPr>
        <w:t xml:space="preserve"> </w:t>
      </w:r>
      <w:r w:rsidRPr="006B1035">
        <w:rPr>
          <w:sz w:val="24"/>
          <w:szCs w:val="24"/>
        </w:rPr>
        <w:t>на обеспечение развития и укрепления материально-технической базы домов культуры в населенных пунктах с числом жителей до 50 тыс</w:t>
      </w:r>
      <w:proofErr w:type="gramStart"/>
      <w:r w:rsidRPr="006B1035">
        <w:rPr>
          <w:sz w:val="24"/>
          <w:szCs w:val="24"/>
        </w:rPr>
        <w:t>.ч</w:t>
      </w:r>
      <w:proofErr w:type="gramEnd"/>
      <w:r w:rsidRPr="006B1035">
        <w:rPr>
          <w:sz w:val="24"/>
          <w:szCs w:val="24"/>
        </w:rPr>
        <w:t xml:space="preserve">еловек. в рамках  подпрограммы «Сохранение и развитие профессионального искусства, народного творчества, культурных инициатив и творческого потенциала населения Волгоградской области государственной программы Волгоградской области «Развитие культуры в Волгоградской области», утвержденной постановлением Администрации Волгоградской области от 08 мая 2015 г. № 217-п. Доля </w:t>
      </w:r>
      <w:proofErr w:type="spellStart"/>
      <w:r w:rsidRPr="006B1035">
        <w:rPr>
          <w:sz w:val="24"/>
          <w:szCs w:val="24"/>
        </w:rPr>
        <w:t>софинансирования</w:t>
      </w:r>
      <w:proofErr w:type="spellEnd"/>
      <w:r w:rsidRPr="006B1035">
        <w:rPr>
          <w:sz w:val="24"/>
          <w:szCs w:val="24"/>
        </w:rPr>
        <w:t xml:space="preserve"> района составляет не менее 4,70 %. </w:t>
      </w:r>
    </w:p>
    <w:p w:rsidR="008743FD" w:rsidRPr="006B1035" w:rsidRDefault="008743FD" w:rsidP="008743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 xml:space="preserve">     Для реализаци</w:t>
      </w:r>
      <w:r w:rsidR="00492F3F" w:rsidRPr="006B1035">
        <w:rPr>
          <w:rFonts w:ascii="Times New Roman" w:hAnsi="Times New Roman" w:cs="Times New Roman"/>
          <w:sz w:val="24"/>
          <w:szCs w:val="24"/>
        </w:rPr>
        <w:t>и программы необходимо  45317,2</w:t>
      </w:r>
      <w:r w:rsidRPr="006B1035">
        <w:rPr>
          <w:rFonts w:ascii="Times New Roman" w:hAnsi="Times New Roman" w:cs="Times New Roman"/>
          <w:sz w:val="24"/>
          <w:szCs w:val="24"/>
        </w:rPr>
        <w:t xml:space="preserve"> тыс. руб.,  том числе:</w:t>
      </w:r>
    </w:p>
    <w:p w:rsidR="008743FD" w:rsidRPr="006B1035" w:rsidRDefault="008743FD" w:rsidP="008743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lastRenderedPageBreak/>
        <w:t xml:space="preserve">           в</w:t>
      </w:r>
      <w:r w:rsidR="00492F3F" w:rsidRPr="006B1035">
        <w:rPr>
          <w:rFonts w:ascii="Times New Roman" w:hAnsi="Times New Roman" w:cs="Times New Roman"/>
          <w:sz w:val="24"/>
          <w:szCs w:val="24"/>
        </w:rPr>
        <w:t xml:space="preserve"> 2023г.  </w:t>
      </w:r>
      <w:r w:rsidR="00410AFC">
        <w:rPr>
          <w:rFonts w:ascii="Times New Roman" w:hAnsi="Times New Roman" w:cs="Times New Roman"/>
          <w:sz w:val="24"/>
          <w:szCs w:val="24"/>
        </w:rPr>
        <w:t>15986,7</w:t>
      </w:r>
      <w:r w:rsidR="001C6357" w:rsidRPr="006B1035">
        <w:rPr>
          <w:rFonts w:ascii="Times New Roman" w:hAnsi="Times New Roman" w:cs="Times New Roman"/>
          <w:sz w:val="24"/>
          <w:szCs w:val="24"/>
        </w:rPr>
        <w:t xml:space="preserve"> тыс. руб. в том числе</w:t>
      </w:r>
      <w:r w:rsidR="00492F3F" w:rsidRPr="006B1035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1C6357" w:rsidRPr="006B103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492F3F" w:rsidRPr="006B1035">
        <w:rPr>
          <w:rFonts w:ascii="Times New Roman" w:hAnsi="Times New Roman" w:cs="Times New Roman"/>
          <w:sz w:val="24"/>
          <w:szCs w:val="24"/>
        </w:rPr>
        <w:t xml:space="preserve"> – 14</w:t>
      </w:r>
      <w:r w:rsidR="00410AFC">
        <w:rPr>
          <w:rFonts w:ascii="Times New Roman" w:hAnsi="Times New Roman" w:cs="Times New Roman"/>
          <w:sz w:val="24"/>
          <w:szCs w:val="24"/>
        </w:rPr>
        <w:t>761,6</w:t>
      </w:r>
      <w:r w:rsidRPr="006B1035">
        <w:rPr>
          <w:rFonts w:ascii="Times New Roman" w:hAnsi="Times New Roman" w:cs="Times New Roman"/>
          <w:sz w:val="24"/>
          <w:szCs w:val="24"/>
        </w:rPr>
        <w:t xml:space="preserve">,0  тыс. руб.  </w:t>
      </w:r>
      <w:r w:rsidR="00492F3F" w:rsidRPr="006B1035">
        <w:rPr>
          <w:rFonts w:ascii="Times New Roman" w:hAnsi="Times New Roman" w:cs="Times New Roman"/>
          <w:sz w:val="24"/>
          <w:szCs w:val="24"/>
        </w:rPr>
        <w:t>областной бюджет – 1225,1 тыс. руб.</w:t>
      </w:r>
    </w:p>
    <w:p w:rsidR="008743FD" w:rsidRPr="006B1035" w:rsidRDefault="008743FD" w:rsidP="008743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 xml:space="preserve">           в 2024 г.  </w:t>
      </w:r>
      <w:r w:rsidR="001C6357" w:rsidRPr="006B1035">
        <w:rPr>
          <w:rFonts w:ascii="Times New Roman" w:hAnsi="Times New Roman" w:cs="Times New Roman"/>
          <w:sz w:val="24"/>
          <w:szCs w:val="24"/>
        </w:rPr>
        <w:t>бюджет поселения</w:t>
      </w:r>
      <w:r w:rsidRPr="006B1035">
        <w:rPr>
          <w:rFonts w:ascii="Times New Roman" w:hAnsi="Times New Roman" w:cs="Times New Roman"/>
          <w:sz w:val="24"/>
          <w:szCs w:val="24"/>
        </w:rPr>
        <w:t xml:space="preserve"> – 14595,6 тыс. руб.</w:t>
      </w:r>
    </w:p>
    <w:p w:rsidR="008743FD" w:rsidRPr="006B1035" w:rsidRDefault="008743FD" w:rsidP="008743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 xml:space="preserve">           в 2025 г.  </w:t>
      </w:r>
      <w:r w:rsidR="001C6357" w:rsidRPr="006B1035">
        <w:rPr>
          <w:rFonts w:ascii="Times New Roman" w:hAnsi="Times New Roman" w:cs="Times New Roman"/>
          <w:sz w:val="24"/>
          <w:szCs w:val="24"/>
        </w:rPr>
        <w:t>бюджет поселения</w:t>
      </w:r>
      <w:r w:rsidRPr="006B1035">
        <w:rPr>
          <w:rFonts w:ascii="Times New Roman" w:hAnsi="Times New Roman" w:cs="Times New Roman"/>
          <w:sz w:val="24"/>
          <w:szCs w:val="24"/>
        </w:rPr>
        <w:t xml:space="preserve">  - 14606,4 тыс. руб.</w:t>
      </w:r>
    </w:p>
    <w:p w:rsidR="008743FD" w:rsidRPr="006B1035" w:rsidRDefault="008743FD" w:rsidP="008743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 xml:space="preserve">    Финансирование программы предполагается осуществлять за счет средств  местного бюджета.</w:t>
      </w:r>
    </w:p>
    <w:p w:rsidR="008743FD" w:rsidRPr="006B1035" w:rsidRDefault="008743FD" w:rsidP="008743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43FD" w:rsidRPr="006B1035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035">
        <w:rPr>
          <w:rFonts w:ascii="Times New Roman" w:hAnsi="Times New Roman" w:cs="Times New Roman"/>
          <w:b/>
          <w:sz w:val="24"/>
          <w:szCs w:val="24"/>
        </w:rPr>
        <w:t>VI. Финансово-экономическое обоснование программы.</w:t>
      </w:r>
    </w:p>
    <w:p w:rsidR="008743FD" w:rsidRPr="006B1035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43FD" w:rsidRPr="006B1035" w:rsidRDefault="008743FD" w:rsidP="008743FD">
      <w:pPr>
        <w:ind w:firstLine="567"/>
        <w:jc w:val="both"/>
        <w:rPr>
          <w:sz w:val="24"/>
          <w:szCs w:val="24"/>
        </w:rPr>
      </w:pPr>
      <w:r w:rsidRPr="006B1035">
        <w:rPr>
          <w:sz w:val="24"/>
          <w:szCs w:val="24"/>
        </w:rPr>
        <w:t>Прогнозируемый бюджет Кузьмичевского сельского поселения сформирован с учетом реальных имеющихся  финансовых возможностей. Средства местного бюджета на содержание и сохранение учреждения культуры и благоустройства Кузьмичевского сельского поселения, включают финансирование содержание учреждения и обеспечение муниципального задания.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Бюджетные  средства всех уровней, необходимые для завершения строительства Дома культуры и благоустройства п. Кузьмичи в размере 92000,0 тыс. руб. (2015г.) рассчитаны согласно проектно-сметной документации, составленной МУК «Управление капитальным строительством и техническим обеспечением деятельности органов местного самоуправления Городищенского муниципального района».</w:t>
      </w:r>
    </w:p>
    <w:p w:rsidR="008743FD" w:rsidRPr="006B1035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43FD" w:rsidRPr="006B1035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035">
        <w:rPr>
          <w:rFonts w:ascii="Times New Roman" w:hAnsi="Times New Roman" w:cs="Times New Roman"/>
          <w:b/>
          <w:sz w:val="24"/>
          <w:szCs w:val="24"/>
        </w:rPr>
        <w:t xml:space="preserve">VII. Оценка </w:t>
      </w:r>
      <w:proofErr w:type="gramStart"/>
      <w:r w:rsidRPr="006B1035">
        <w:rPr>
          <w:rFonts w:ascii="Times New Roman" w:hAnsi="Times New Roman" w:cs="Times New Roman"/>
          <w:b/>
          <w:sz w:val="24"/>
          <w:szCs w:val="24"/>
        </w:rPr>
        <w:t>социально-экономической</w:t>
      </w:r>
      <w:proofErr w:type="gramEnd"/>
      <w:r w:rsidRPr="006B103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743FD" w:rsidRPr="006B1035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035">
        <w:rPr>
          <w:rFonts w:ascii="Times New Roman" w:hAnsi="Times New Roman" w:cs="Times New Roman"/>
          <w:b/>
          <w:sz w:val="24"/>
          <w:szCs w:val="24"/>
        </w:rPr>
        <w:t>эффективности реализации программ.</w:t>
      </w:r>
    </w:p>
    <w:p w:rsidR="008743FD" w:rsidRPr="006B1035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В результате осуществления намеченных программных мероприятий будет значительно укреплена материально-техническая база учреждения культуры и благоустройства Кузьмичевского с/п.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учреждения культуры  и благоустройства улучшит качество услуг, предоставляемых населению, обеспечит устойчивое развитие  сельского поселения, а также создаст хорошую основу для дальнейшего развития и совершенствования сферы культуры  и молодежной политики в поселении.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6B1035">
        <w:rPr>
          <w:rFonts w:ascii="Times New Roman" w:hAnsi="Times New Roman" w:cs="Times New Roman"/>
          <w:color w:val="2D2D2D"/>
          <w:sz w:val="24"/>
          <w:szCs w:val="24"/>
        </w:rPr>
        <w:t>Основными механизмами работы по данному направлению станут: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6B1035">
        <w:rPr>
          <w:rFonts w:ascii="Times New Roman" w:hAnsi="Times New Roman" w:cs="Times New Roman"/>
          <w:color w:val="2D2D2D"/>
          <w:sz w:val="24"/>
          <w:szCs w:val="24"/>
        </w:rPr>
        <w:t>- создание системы комплексного информирования молодежи о реализуемых мероприятиях патриотической и гражданственной тематики, повышение привлекательности таких мероприятий для молодых людей;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6B1035">
        <w:rPr>
          <w:rFonts w:ascii="Times New Roman" w:hAnsi="Times New Roman" w:cs="Times New Roman"/>
          <w:color w:val="2D2D2D"/>
          <w:sz w:val="24"/>
          <w:szCs w:val="24"/>
        </w:rPr>
        <w:t>- создание и внедрение программ по воспитанию у молодежи чувства патриотизма и формированию гражданской позиции;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6B1035">
        <w:rPr>
          <w:rFonts w:ascii="Times New Roman" w:hAnsi="Times New Roman" w:cs="Times New Roman"/>
          <w:color w:val="2D2D2D"/>
          <w:sz w:val="24"/>
          <w:szCs w:val="24"/>
        </w:rPr>
        <w:t>- ориентирование сотрудников работающих с молодежью организаций на современные формы привития гражданских ценностей, толерантности;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6B1035">
        <w:rPr>
          <w:rFonts w:ascii="Times New Roman" w:hAnsi="Times New Roman" w:cs="Times New Roman"/>
          <w:color w:val="2D2D2D"/>
          <w:sz w:val="24"/>
          <w:szCs w:val="24"/>
        </w:rPr>
        <w:t xml:space="preserve">- привлечение средств массовой информации и молодежных общественных организаций к воспитанию у молодежи чувства патриотизма, гражданской позиции.        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B1035">
        <w:rPr>
          <w:rFonts w:ascii="Times New Roman" w:hAnsi="Times New Roman" w:cs="Times New Roman"/>
          <w:color w:val="2D2D2D"/>
          <w:sz w:val="24"/>
          <w:szCs w:val="24"/>
        </w:rPr>
        <w:t>- проведение мероприятий, направленных на привлекательность ведения молодежью здорового образа жизни, его пропаганду.</w:t>
      </w:r>
      <w:r w:rsidRPr="006B1035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</w:p>
    <w:p w:rsidR="008743FD" w:rsidRPr="006B1035" w:rsidRDefault="008743FD" w:rsidP="008743FD">
      <w:pPr>
        <w:autoSpaceDE w:val="0"/>
        <w:ind w:firstLine="709"/>
        <w:jc w:val="both"/>
        <w:rPr>
          <w:color w:val="3C3C3C"/>
          <w:sz w:val="24"/>
          <w:szCs w:val="24"/>
        </w:rPr>
      </w:pPr>
      <w:r w:rsidRPr="006B1035">
        <w:rPr>
          <w:sz w:val="24"/>
          <w:szCs w:val="24"/>
        </w:rPr>
        <w:t>Осуществление программных мероприятий в сфере физической культуры и спорта приведет к увеличению доли населения, регулярно занимающегося физической культурой и спортом, обеспечит полноценный досуг населения, путем создания условий для подготовки спортсменов, проведения районных и областных соревнований, повысит спортивный престиж поселения.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В современных условиях успешное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Требуется модернизация и обновление специального оборудования, аппаратуры учреждений культуры поселения. В связи с этим значительная часть затрат, связанных с реализацией данной Программы, приходится на проведение ремонтных  работ на объектах культуры.</w:t>
      </w:r>
    </w:p>
    <w:p w:rsidR="008743FD" w:rsidRPr="006B1035" w:rsidRDefault="008743FD" w:rsidP="008743FD">
      <w:pPr>
        <w:autoSpaceDE w:val="0"/>
        <w:ind w:firstLine="709"/>
        <w:jc w:val="both"/>
        <w:rPr>
          <w:sz w:val="24"/>
          <w:szCs w:val="24"/>
        </w:rPr>
      </w:pPr>
      <w:r w:rsidRPr="006B1035">
        <w:rPr>
          <w:sz w:val="24"/>
          <w:szCs w:val="24"/>
        </w:rPr>
        <w:t xml:space="preserve">Потребность в средствах, выделяемых из бюджета поселка на содержание, постоянно растет, в связи с тем, что постоянно растет потребность жителей Кузьмичевского с/п. в данных услугах и повышении их качества. Для решения проблем по благоустройству </w:t>
      </w:r>
      <w:r w:rsidRPr="006B1035">
        <w:rPr>
          <w:sz w:val="24"/>
          <w:szCs w:val="24"/>
        </w:rPr>
        <w:lastRenderedPageBreak/>
        <w:t xml:space="preserve">поселения необходимо использовать программный метод. Комплексное решение проблемы окажет положительный эффект на санитарно-эпидемиологическую обстановку, будет способствовать повышению уровня их комфортного проживания. </w:t>
      </w:r>
    </w:p>
    <w:p w:rsidR="008743FD" w:rsidRPr="006B1035" w:rsidRDefault="008743FD" w:rsidP="00FF618B">
      <w:pPr>
        <w:sectPr w:rsidR="008743FD" w:rsidRPr="006B1035" w:rsidSect="005B74B9">
          <w:pgSz w:w="11906" w:h="16838"/>
          <w:pgMar w:top="709" w:right="707" w:bottom="568" w:left="1559" w:header="720" w:footer="720" w:gutter="0"/>
          <w:cols w:space="720"/>
          <w:docGrid w:linePitch="600" w:charSpace="40960"/>
        </w:sectPr>
      </w:pPr>
    </w:p>
    <w:p w:rsidR="008A26CB" w:rsidRPr="006B1035" w:rsidRDefault="008A26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7CB" w:rsidRPr="006B1035" w:rsidRDefault="003B4F47" w:rsidP="003B4F47">
      <w:pPr>
        <w:pStyle w:val="ConsPlusNormal"/>
        <w:widowControl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A26CB" w:rsidRPr="006B1035" w:rsidRDefault="008A26CB">
      <w:pPr>
        <w:autoSpaceDE w:val="0"/>
        <w:ind w:firstLine="709"/>
        <w:jc w:val="right"/>
        <w:rPr>
          <w:sz w:val="24"/>
          <w:szCs w:val="24"/>
        </w:rPr>
      </w:pPr>
    </w:p>
    <w:p w:rsidR="008A26CB" w:rsidRPr="006B1035" w:rsidRDefault="00031384" w:rsidP="00E641B3">
      <w:pPr>
        <w:pStyle w:val="ConsPlusTitle"/>
        <w:widowControl/>
        <w:ind w:right="-58"/>
        <w:jc w:val="center"/>
        <w:rPr>
          <w:sz w:val="24"/>
          <w:szCs w:val="24"/>
        </w:rPr>
      </w:pPr>
      <w:r w:rsidRPr="006B1035">
        <w:rPr>
          <w:rFonts w:ascii="Times New Roman" w:hAnsi="Times New Roman" w:cs="Times New Roman"/>
          <w:b w:val="0"/>
          <w:sz w:val="24"/>
          <w:szCs w:val="24"/>
        </w:rPr>
        <w:t>Мероприятия по содержанию и развитию муниципального казённого учреждения культуры «Центр культуры и благоустройства Кузьмичёвского сельского поселения»  необходимых для участия в областной долгосрочной целевой программе «Сохранение и развитие муниципальных учреждений культуры, спорта и молодежной политики городс</w:t>
      </w:r>
      <w:r w:rsidR="00100D4A" w:rsidRPr="006B1035">
        <w:rPr>
          <w:rFonts w:ascii="Times New Roman" w:hAnsi="Times New Roman" w:cs="Times New Roman"/>
          <w:b w:val="0"/>
          <w:sz w:val="24"/>
          <w:szCs w:val="24"/>
        </w:rPr>
        <w:t>ких (сельских) поселе</w:t>
      </w:r>
      <w:r w:rsidR="00BA7ABB" w:rsidRPr="006B1035">
        <w:rPr>
          <w:rFonts w:ascii="Times New Roman" w:hAnsi="Times New Roman" w:cs="Times New Roman"/>
          <w:b w:val="0"/>
          <w:sz w:val="24"/>
          <w:szCs w:val="24"/>
        </w:rPr>
        <w:t>ний на 2023-2025</w:t>
      </w:r>
      <w:r w:rsidRPr="006B1035"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</w:p>
    <w:p w:rsidR="008A26CB" w:rsidRPr="006B1035" w:rsidRDefault="00A05428">
      <w:pPr>
        <w:autoSpaceDE w:val="0"/>
        <w:rPr>
          <w:rFonts w:cs="Arial"/>
          <w:sz w:val="28"/>
        </w:rPr>
      </w:pPr>
      <w:r w:rsidRPr="00A0542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7.9pt;width:775.3pt;height:445.05pt;z-index:251657728;mso-position-horizontal:center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15026" w:type="dxa"/>
                    <w:tblInd w:w="250" w:type="dxa"/>
                    <w:tblLayout w:type="fixed"/>
                    <w:tblLook w:val="0000"/>
                  </w:tblPr>
                  <w:tblGrid>
                    <w:gridCol w:w="507"/>
                    <w:gridCol w:w="2328"/>
                    <w:gridCol w:w="2693"/>
                    <w:gridCol w:w="1560"/>
                    <w:gridCol w:w="141"/>
                    <w:gridCol w:w="1418"/>
                    <w:gridCol w:w="2126"/>
                    <w:gridCol w:w="1985"/>
                    <w:gridCol w:w="2268"/>
                  </w:tblGrid>
                  <w:tr w:rsidR="00410AFC" w:rsidTr="00CF7429">
                    <w:trPr>
                      <w:trHeight w:val="525"/>
                    </w:trPr>
                    <w:tc>
                      <w:tcPr>
                        <w:tcW w:w="50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jc w:val="center"/>
                        </w:pPr>
                        <w:r>
                          <w:t xml:space="preserve">№ </w:t>
                        </w:r>
                        <w:proofErr w:type="spellStart"/>
                        <w:proofErr w:type="gramStart"/>
                        <w:r>
                          <w:t>п</w:t>
                        </w:r>
                        <w:proofErr w:type="spellEnd"/>
                        <w:proofErr w:type="gramEnd"/>
                        <w:r>
                          <w:t>/пит</w:t>
                        </w:r>
                      </w:p>
                    </w:tc>
                    <w:tc>
                      <w:tcPr>
                        <w:tcW w:w="232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jc w:val="center"/>
                        </w:pPr>
                        <w:r>
                          <w:t>Наименование  муниципального учреждения</w:t>
                        </w:r>
                      </w:p>
                    </w:tc>
                    <w:tc>
                      <w:tcPr>
                        <w:tcW w:w="269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jc w:val="center"/>
                        </w:pPr>
                        <w:r>
                          <w:t>Наименование мероприятия</w:t>
                        </w:r>
                      </w:p>
                      <w:p w:rsidR="00410AFC" w:rsidRDefault="00410AFC">
                        <w:pPr>
                          <w:jc w:val="center"/>
                        </w:pPr>
                      </w:p>
                    </w:tc>
                    <w:tc>
                      <w:tcPr>
                        <w:tcW w:w="311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jc w:val="center"/>
                        </w:pPr>
                        <w:r>
                          <w:t>2023 год</w:t>
                        </w:r>
                      </w:p>
                      <w:p w:rsidR="00410AFC" w:rsidRPr="00E67974" w:rsidRDefault="00410AFC">
                        <w:pPr>
                          <w:jc w:val="center"/>
                          <w:rPr>
                            <w:highlight w:val="yellow"/>
                          </w:rPr>
                        </w:pPr>
                        <w:r>
                          <w:t xml:space="preserve"> руб.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Pr="00E67974" w:rsidRDefault="00410AFC">
                        <w:pPr>
                          <w:jc w:val="center"/>
                        </w:pPr>
                        <w:r w:rsidRPr="00E67974">
                          <w:t>2024 год</w:t>
                        </w:r>
                      </w:p>
                      <w:p w:rsidR="00410AFC" w:rsidRPr="00E67974" w:rsidRDefault="00410AFC">
                        <w:pPr>
                          <w:jc w:val="center"/>
                        </w:pPr>
                        <w:r w:rsidRPr="00E67974">
                          <w:t xml:space="preserve"> руб.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jc w:val="center"/>
                        </w:pPr>
                        <w:r>
                          <w:t>2025 год</w:t>
                        </w:r>
                      </w:p>
                      <w:p w:rsidR="00410AFC" w:rsidRDefault="00410AFC">
                        <w:pPr>
                          <w:jc w:val="center"/>
                        </w:pPr>
                        <w:r>
                          <w:t xml:space="preserve"> руб.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  <w:p w:rsidR="00410AFC" w:rsidRDefault="00410AFC">
                        <w:pPr>
                          <w:jc w:val="center"/>
                        </w:pPr>
                        <w:r>
                          <w:t>Итого</w:t>
                        </w:r>
                      </w:p>
                    </w:tc>
                  </w:tr>
                  <w:tr w:rsidR="00410AFC" w:rsidTr="001C6357">
                    <w:trPr>
                      <w:trHeight w:val="337"/>
                    </w:trPr>
                    <w:tc>
                      <w:tcPr>
                        <w:tcW w:w="50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jc w:val="center"/>
                        </w:pPr>
                        <w:r>
                          <w:t>Бюджет поселения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0AFC" w:rsidRPr="00E67974" w:rsidRDefault="00410AFC">
                        <w:pPr>
                          <w:jc w:val="center"/>
                          <w:rPr>
                            <w:highlight w:val="yellow"/>
                          </w:rPr>
                        </w:pPr>
                        <w:r>
                          <w:t>Бюджет Волгоградской области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Pr="00E67974" w:rsidRDefault="00410AFC">
                        <w:pPr>
                          <w:jc w:val="center"/>
                        </w:pPr>
                        <w:r w:rsidRPr="00E67974">
                          <w:t>Бюджет поселения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jc w:val="center"/>
                        </w:pPr>
                        <w:r>
                          <w:t>Бюджет поселения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</w:tr>
                  <w:tr w:rsidR="00410AFC" w:rsidTr="001C6357">
                    <w:trPr>
                      <w:trHeight w:val="524"/>
                    </w:trPr>
                    <w:tc>
                      <w:tcPr>
                        <w:tcW w:w="50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  <w:p w:rsidR="00410AFC" w:rsidRDefault="00410AFC">
                        <w:r>
                          <w:t>1</w:t>
                        </w:r>
                      </w:p>
                      <w:p w:rsidR="00410AFC" w:rsidRDefault="00410AFC"/>
                    </w:tc>
                    <w:tc>
                      <w:tcPr>
                        <w:tcW w:w="232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МКУК «Центр культуры и благоустройства Кузьмичёвского сельского поселения»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18"/>
                          </w:rPr>
                          <w:t xml:space="preserve">1.1.Содержания учреждения, в том числе 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Pr="007669E3" w:rsidRDefault="00B748E1" w:rsidP="007669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10742998,34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0AFC" w:rsidRPr="00E67974" w:rsidRDefault="00410AFC" w:rsidP="005B74B9">
                        <w:pPr>
                          <w:jc w:val="center"/>
                          <w:rPr>
                            <w:sz w:val="24"/>
                            <w:szCs w:val="2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Pr="00E67974" w:rsidRDefault="00410AFC" w:rsidP="005B74B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67974">
                          <w:rPr>
                            <w:sz w:val="24"/>
                            <w:szCs w:val="24"/>
                          </w:rPr>
                          <w:t>10843360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Pr="00611047" w:rsidRDefault="00410AFC" w:rsidP="005B74B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10843360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Pr="00611047" w:rsidRDefault="00B748E1" w:rsidP="005B74B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32429718,34</w:t>
                        </w:r>
                      </w:p>
                    </w:tc>
                  </w:tr>
                  <w:tr w:rsidR="00410AFC" w:rsidTr="001C6357">
                    <w:trPr>
                      <w:trHeight w:val="381"/>
                    </w:trPr>
                    <w:tc>
                      <w:tcPr>
                        <w:tcW w:w="50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муниципальное</w:t>
                        </w:r>
                      </w:p>
                      <w:p w:rsidR="00410AFC" w:rsidRDefault="00410AFC">
                        <w:r>
                          <w:rPr>
                            <w:sz w:val="18"/>
                          </w:rPr>
                          <w:t>задание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Default="00410AFC" w:rsidP="005B74B9">
                        <w:pPr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0AFC" w:rsidRPr="00E67974" w:rsidRDefault="00410AFC" w:rsidP="005B74B9">
                        <w:pPr>
                          <w:jc w:val="center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Pr="00E67974" w:rsidRDefault="00410AFC" w:rsidP="005B74B9">
                        <w:pPr>
                          <w:jc w:val="center"/>
                        </w:pPr>
                        <w:r w:rsidRPr="00E67974">
                          <w:t>-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Default="00410AFC" w:rsidP="005B74B9">
                        <w:pPr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Default="00410AFC" w:rsidP="005B74B9">
                        <w:pPr>
                          <w:jc w:val="center"/>
                        </w:pPr>
                        <w:r>
                          <w:t>-</w:t>
                        </w:r>
                      </w:p>
                    </w:tc>
                  </w:tr>
                  <w:tr w:rsidR="00410AFC" w:rsidTr="001C6357">
                    <w:trPr>
                      <w:trHeight w:val="461"/>
                    </w:trPr>
                    <w:tc>
                      <w:tcPr>
                        <w:tcW w:w="50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roofErr w:type="spellStart"/>
                        <w:r>
                          <w:rPr>
                            <w:sz w:val="18"/>
                          </w:rPr>
                          <w:t>з</w:t>
                        </w:r>
                        <w:proofErr w:type="spellEnd"/>
                        <w:r>
                          <w:rPr>
                            <w:sz w:val="18"/>
                          </w:rPr>
                          <w:t>/</w:t>
                        </w:r>
                        <w:proofErr w:type="spellStart"/>
                        <w:proofErr w:type="gramStart"/>
                        <w:r>
                          <w:rPr>
                            <w:sz w:val="18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sz w:val="18"/>
                          </w:rPr>
                          <w:t xml:space="preserve"> административно-хозяйственного персонала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Default="00410AFC" w:rsidP="005B74B9">
                        <w:pPr>
                          <w:jc w:val="center"/>
                        </w:pPr>
                        <w:r>
                          <w:t>4477536,51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0AFC" w:rsidRPr="00E67974" w:rsidRDefault="00410AFC" w:rsidP="00062A98">
                        <w:pPr>
                          <w:jc w:val="center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Pr="00E67974" w:rsidRDefault="00410AFC" w:rsidP="00062A98">
                        <w:pPr>
                          <w:jc w:val="center"/>
                        </w:pPr>
                        <w:r w:rsidRPr="00E67974">
                          <w:t>4727498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Default="00410AFC" w:rsidP="00062A98">
                        <w:pPr>
                          <w:jc w:val="center"/>
                        </w:pPr>
                        <w:r>
                          <w:t>4727498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Default="00B748E1" w:rsidP="005B74B9">
                        <w:pPr>
                          <w:jc w:val="center"/>
                        </w:pPr>
                        <w:r>
                          <w:t>13932532,51</w:t>
                        </w:r>
                      </w:p>
                    </w:tc>
                  </w:tr>
                  <w:tr w:rsidR="00410AFC" w:rsidTr="001C6357">
                    <w:trPr>
                      <w:trHeight w:val="508"/>
                    </w:trPr>
                    <w:tc>
                      <w:tcPr>
                        <w:tcW w:w="50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r>
                          <w:rPr>
                            <w:sz w:val="18"/>
                          </w:rPr>
                          <w:t>начисления административно-хозяйственного персонала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Default="00410AFC" w:rsidP="005B74B9">
                        <w:pPr>
                          <w:jc w:val="center"/>
                        </w:pPr>
                        <w:r>
                          <w:t>1349192,65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0AFC" w:rsidRPr="00E67974" w:rsidRDefault="00410AFC" w:rsidP="00062A98">
                        <w:pPr>
                          <w:jc w:val="center"/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Pr="00E67974" w:rsidRDefault="00410AFC" w:rsidP="00062A98">
                        <w:pPr>
                          <w:jc w:val="center"/>
                        </w:pPr>
                        <w:r w:rsidRPr="00E67974">
                          <w:t>1421362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Default="00410AFC" w:rsidP="00062A98">
                        <w:pPr>
                          <w:jc w:val="center"/>
                        </w:pPr>
                        <w:r>
                          <w:t>1421362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Default="00B748E1" w:rsidP="005B74B9">
                        <w:pPr>
                          <w:jc w:val="center"/>
                        </w:pPr>
                        <w:r>
                          <w:t>4191916,65</w:t>
                        </w:r>
                      </w:p>
                    </w:tc>
                  </w:tr>
                  <w:tr w:rsidR="00410AFC" w:rsidTr="001C6357">
                    <w:trPr>
                      <w:trHeight w:val="530"/>
                    </w:trPr>
                    <w:tc>
                      <w:tcPr>
                        <w:tcW w:w="50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r>
                          <w:rPr>
                            <w:sz w:val="18"/>
                          </w:rPr>
                          <w:t>коммунальные услуги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Default="00410AFC" w:rsidP="005B74B9">
                        <w:pPr>
                          <w:jc w:val="center"/>
                        </w:pPr>
                        <w:r>
                          <w:t>1900396,39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0AFC" w:rsidRDefault="00410AFC" w:rsidP="00062A98">
                        <w:pPr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Default="00410AFC" w:rsidP="00062A98">
                        <w:pPr>
                          <w:jc w:val="center"/>
                        </w:pPr>
                        <w:r>
                          <w:t>1919200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Default="00410AFC" w:rsidP="00062A98">
                        <w:pPr>
                          <w:jc w:val="center"/>
                        </w:pPr>
                        <w:r>
                          <w:t>1919200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Default="00B748E1" w:rsidP="00896DD4">
                        <w:pPr>
                          <w:jc w:val="center"/>
                        </w:pPr>
                        <w:r>
                          <w:t>5738796,39</w:t>
                        </w:r>
                      </w:p>
                    </w:tc>
                  </w:tr>
                  <w:tr w:rsidR="00410AFC" w:rsidTr="001C6357">
                    <w:trPr>
                      <w:trHeight w:val="530"/>
                    </w:trPr>
                    <w:tc>
                      <w:tcPr>
                        <w:tcW w:w="50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r>
                          <w:rPr>
                            <w:sz w:val="18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Default="00410AFC" w:rsidP="005B74B9">
                        <w:pPr>
                          <w:jc w:val="center"/>
                        </w:pPr>
                        <w:r>
                          <w:t>116250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0AFC" w:rsidRDefault="00410AFC" w:rsidP="00062A98">
                        <w:pPr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Default="00410AFC" w:rsidP="00062A98">
                        <w:pPr>
                          <w:jc w:val="center"/>
                        </w:pPr>
                        <w:r>
                          <w:t>120000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Default="00410AFC" w:rsidP="00062A98">
                        <w:pPr>
                          <w:jc w:val="center"/>
                        </w:pPr>
                        <w:r>
                          <w:t>120000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Default="00B748E1" w:rsidP="00896DD4">
                        <w:pPr>
                          <w:jc w:val="center"/>
                        </w:pPr>
                        <w:r>
                          <w:t>356250,00</w:t>
                        </w:r>
                      </w:p>
                    </w:tc>
                  </w:tr>
                  <w:tr w:rsidR="00410AFC" w:rsidTr="001C6357">
                    <w:trPr>
                      <w:trHeight w:val="530"/>
                    </w:trPr>
                    <w:tc>
                      <w:tcPr>
                        <w:tcW w:w="50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r>
                          <w:rPr>
                            <w:sz w:val="18"/>
                          </w:rPr>
                          <w:t>Молодёжная политика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Default="00410AFC" w:rsidP="005B74B9">
                        <w:pPr>
                          <w:jc w:val="center"/>
                        </w:pPr>
                        <w:r>
                          <w:t>87922,15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0AFC" w:rsidRDefault="00410AFC" w:rsidP="00062A98">
                        <w:pPr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Default="00410AFC" w:rsidP="00062A98">
                        <w:pPr>
                          <w:jc w:val="center"/>
                        </w:pPr>
                        <w:r>
                          <w:t>88000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Default="00410AFC" w:rsidP="00062A98">
                        <w:pPr>
                          <w:jc w:val="center"/>
                        </w:pPr>
                        <w:r>
                          <w:t>88000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Default="00B748E1" w:rsidP="00896DD4">
                        <w:pPr>
                          <w:jc w:val="center"/>
                        </w:pPr>
                        <w:r>
                          <w:t>263922,15</w:t>
                        </w:r>
                      </w:p>
                    </w:tc>
                  </w:tr>
                  <w:tr w:rsidR="00410AFC" w:rsidTr="001C6357">
                    <w:trPr>
                      <w:trHeight w:val="295"/>
                    </w:trPr>
                    <w:tc>
                      <w:tcPr>
                        <w:tcW w:w="50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r>
                          <w:rPr>
                            <w:sz w:val="18"/>
                          </w:rPr>
                          <w:t>Прочие нормативные расходы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Pr="00AF4ECF" w:rsidRDefault="00B748E1" w:rsidP="005B74B9">
                        <w:pPr>
                          <w:jc w:val="center"/>
                        </w:pPr>
                        <w:r w:rsidRPr="00AF4ECF">
                          <w:t>2811700,64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0AFC" w:rsidRPr="00AF4ECF" w:rsidRDefault="00410AFC" w:rsidP="00062A98">
                        <w:pPr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Pr="00AF4ECF" w:rsidRDefault="00410AFC" w:rsidP="00062A98">
                        <w:pPr>
                          <w:jc w:val="center"/>
                        </w:pPr>
                        <w:r w:rsidRPr="00AF4ECF">
                          <w:t>2567300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Pr="00AF4ECF" w:rsidRDefault="00410AFC" w:rsidP="00062A98">
                        <w:pPr>
                          <w:jc w:val="center"/>
                        </w:pPr>
                        <w:r w:rsidRPr="00AF4ECF">
                          <w:t>2567300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Pr="00AF4ECF" w:rsidRDefault="0087439F" w:rsidP="005B74B9">
                        <w:pPr>
                          <w:jc w:val="center"/>
                        </w:pPr>
                        <w:r w:rsidRPr="00AF4ECF">
                          <w:t>7946300,64</w:t>
                        </w:r>
                      </w:p>
                    </w:tc>
                  </w:tr>
                  <w:tr w:rsidR="00410AFC" w:rsidTr="001C6357">
                    <w:trPr>
                      <w:trHeight w:val="317"/>
                    </w:trPr>
                    <w:tc>
                      <w:tcPr>
                        <w:tcW w:w="50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r>
                          <w:rPr>
                            <w:sz w:val="18"/>
                          </w:rPr>
                          <w:t>1.2. Благоустройство, в том числе: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Pr="00AF4ECF" w:rsidRDefault="00B748E1" w:rsidP="005B74B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F4ECF">
                          <w:rPr>
                            <w:sz w:val="24"/>
                            <w:szCs w:val="24"/>
                          </w:rPr>
                          <w:t>3958150,08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0AFC" w:rsidRPr="00AF4ECF" w:rsidRDefault="00410AFC" w:rsidP="00062A9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Pr="00AF4ECF" w:rsidRDefault="00410AFC" w:rsidP="00062A9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F4ECF">
                          <w:rPr>
                            <w:sz w:val="24"/>
                            <w:szCs w:val="24"/>
                          </w:rPr>
                          <w:t>3752197,84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Pr="00AF4ECF" w:rsidRDefault="00410AFC" w:rsidP="00062A9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F4ECF">
                          <w:rPr>
                            <w:sz w:val="24"/>
                            <w:szCs w:val="24"/>
                          </w:rPr>
                          <w:t>3763077,31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Pr="00AF4ECF" w:rsidRDefault="0087439F" w:rsidP="005B74B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F4ECF">
                          <w:rPr>
                            <w:sz w:val="24"/>
                            <w:szCs w:val="24"/>
                          </w:rPr>
                          <w:t>11473425,23</w:t>
                        </w:r>
                      </w:p>
                    </w:tc>
                  </w:tr>
                  <w:tr w:rsidR="00410AFC" w:rsidTr="001C6357">
                    <w:trPr>
                      <w:trHeight w:val="521"/>
                    </w:trPr>
                    <w:tc>
                      <w:tcPr>
                        <w:tcW w:w="50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roofErr w:type="gramStart"/>
                        <w:r>
                          <w:t>З</w:t>
                        </w:r>
                        <w:proofErr w:type="gramEnd"/>
                        <w:r>
                          <w:t xml:space="preserve">/п. Рабочих по благоустройству 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Pr="00AF4ECF" w:rsidRDefault="00B748E1" w:rsidP="005B74B9">
                        <w:pPr>
                          <w:jc w:val="center"/>
                        </w:pPr>
                        <w:r w:rsidRPr="00AF4ECF">
                          <w:t>1684705,20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0AFC" w:rsidRPr="00AF4ECF" w:rsidRDefault="00410AFC" w:rsidP="00062A98">
                        <w:pPr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Pr="00AF4ECF" w:rsidRDefault="00410AFC" w:rsidP="00062A98">
                        <w:pPr>
                          <w:jc w:val="center"/>
                        </w:pPr>
                        <w:r w:rsidRPr="00AF4ECF">
                          <w:t>1450000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Pr="00AF4ECF" w:rsidRDefault="00410AFC" w:rsidP="00062A98">
                        <w:pPr>
                          <w:jc w:val="center"/>
                        </w:pPr>
                        <w:r w:rsidRPr="00AF4ECF">
                          <w:t>1450000</w:t>
                        </w: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Pr="00AF4ECF" w:rsidRDefault="0087439F" w:rsidP="005B74B9">
                        <w:pPr>
                          <w:jc w:val="center"/>
                        </w:pPr>
                        <w:r w:rsidRPr="00AF4ECF">
                          <w:t>4584705,20</w:t>
                        </w:r>
                      </w:p>
                    </w:tc>
                  </w:tr>
                  <w:tr w:rsidR="00410AFC" w:rsidTr="001C6357">
                    <w:trPr>
                      <w:trHeight w:val="390"/>
                    </w:trPr>
                    <w:tc>
                      <w:tcPr>
                        <w:tcW w:w="50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r>
                          <w:rPr>
                            <w:sz w:val="18"/>
                          </w:rPr>
                          <w:t>Прочие нормативные расходы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Pr="00AF4ECF" w:rsidRDefault="00B748E1" w:rsidP="005B74B9">
                        <w:pPr>
                          <w:jc w:val="center"/>
                        </w:pPr>
                        <w:r w:rsidRPr="00AF4ECF">
                          <w:t>2273444,88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0AFC" w:rsidRPr="00AF4ECF" w:rsidRDefault="00410AFC" w:rsidP="00062A98">
                        <w:pPr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Pr="00AF4ECF" w:rsidRDefault="00410AFC" w:rsidP="00062A98">
                        <w:pPr>
                          <w:jc w:val="center"/>
                        </w:pPr>
                        <w:r w:rsidRPr="00AF4ECF">
                          <w:t>2302197,84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Pr="00AF4ECF" w:rsidRDefault="00410AFC" w:rsidP="00062A98">
                        <w:pPr>
                          <w:jc w:val="center"/>
                        </w:pPr>
                        <w:r w:rsidRPr="00AF4ECF">
                          <w:t>2313077,31</w:t>
                        </w: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Pr="00AF4ECF" w:rsidRDefault="0087439F" w:rsidP="005B74B9">
                        <w:pPr>
                          <w:jc w:val="center"/>
                        </w:pPr>
                        <w:r w:rsidRPr="00AF4ECF">
                          <w:t>6888720,03</w:t>
                        </w:r>
                      </w:p>
                    </w:tc>
                  </w:tr>
                  <w:tr w:rsidR="00410AFC" w:rsidTr="001C6357">
                    <w:trPr>
                      <w:trHeight w:val="1352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 w:rsidP="00062A98">
                        <w:pPr>
                          <w:snapToGrid w:val="0"/>
                        </w:pPr>
                      </w:p>
                      <w:p w:rsidR="00410AFC" w:rsidRDefault="00410AFC" w:rsidP="00062A98">
                        <w:r>
                          <w:t>2</w:t>
                        </w:r>
                      </w:p>
                      <w:p w:rsidR="00410AFC" w:rsidRDefault="00410AFC" w:rsidP="00062A98"/>
                    </w:tc>
                    <w:tc>
                      <w:tcPr>
                        <w:tcW w:w="232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 w:rsidP="00062A9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МКУК «Центр культуры и благоустройства Кузьмичёвского сельского поселения»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Pr="00BA7ABB" w:rsidRDefault="00410AFC" w:rsidP="00062A98">
                        <w:pPr>
                          <w:rPr>
                            <w:sz w:val="18"/>
                            <w:szCs w:val="18"/>
                          </w:rPr>
                        </w:pPr>
                        <w:r w:rsidRPr="00BA7ABB">
                          <w:rPr>
                            <w:sz w:val="18"/>
                            <w:szCs w:val="18"/>
                          </w:rPr>
                          <w:t>Обеспечение развития и укрепления материально-технической базы домов культуры в населенных пунктах                        с числом жителей до 50 тыс.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BA7ABB">
                          <w:rPr>
                            <w:sz w:val="18"/>
                            <w:szCs w:val="18"/>
                          </w:rPr>
                          <w:t>человек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Pr="00AF4ECF" w:rsidRDefault="00410AFC" w:rsidP="001F745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F4ECF">
                          <w:rPr>
                            <w:sz w:val="24"/>
                            <w:szCs w:val="24"/>
                          </w:rPr>
                          <w:t>60420,62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10AFC" w:rsidRPr="00AF4ECF" w:rsidRDefault="00410AFC" w:rsidP="001F745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F4ECF">
                          <w:rPr>
                            <w:sz w:val="24"/>
                            <w:szCs w:val="24"/>
                          </w:rPr>
                          <w:t>1225124,57</w:t>
                        </w: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Pr="00AF4ECF" w:rsidRDefault="00410AFC" w:rsidP="001F745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F4ECF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Pr="00AF4ECF" w:rsidRDefault="00410AFC" w:rsidP="001F745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F4ECF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Pr="00AF4ECF" w:rsidRDefault="00410AFC" w:rsidP="001F745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F4ECF">
                          <w:rPr>
                            <w:sz w:val="24"/>
                            <w:szCs w:val="24"/>
                          </w:rPr>
                          <w:t>1285545,19</w:t>
                        </w:r>
                      </w:p>
                    </w:tc>
                  </w:tr>
                  <w:tr w:rsidR="00410AFC" w:rsidTr="001C6357">
                    <w:trPr>
                      <w:trHeight w:val="521"/>
                    </w:trPr>
                    <w:tc>
                      <w:tcPr>
                        <w:tcW w:w="5528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Pr="001F7456" w:rsidRDefault="00410AFC" w:rsidP="00062A98">
                        <w:pPr>
                          <w:jc w:val="center"/>
                        </w:pPr>
                        <w:r w:rsidRPr="001F7456">
                          <w:t>Итого по уровням бюджетов: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Pr="00AF4ECF" w:rsidRDefault="00B748E1" w:rsidP="005B74B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F4ECF">
                          <w:rPr>
                            <w:sz w:val="22"/>
                            <w:szCs w:val="22"/>
                          </w:rPr>
                          <w:t>14761569,04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Pr="00AF4ECF" w:rsidRDefault="00410AFC" w:rsidP="005B74B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F4ECF">
                          <w:rPr>
                            <w:sz w:val="22"/>
                            <w:szCs w:val="22"/>
                          </w:rPr>
                          <w:t>1225124,57</w:t>
                        </w: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Pr="00AF4ECF" w:rsidRDefault="00410AFC" w:rsidP="005B74B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F4ECF">
                          <w:rPr>
                            <w:sz w:val="22"/>
                            <w:szCs w:val="22"/>
                          </w:rPr>
                          <w:t>14595557,84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Pr="00AF4ECF" w:rsidRDefault="00410AFC" w:rsidP="005B74B9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F4ECF">
                          <w:rPr>
                            <w:sz w:val="22"/>
                            <w:szCs w:val="22"/>
                          </w:rPr>
                          <w:t>14606437,31</w:t>
                        </w: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Pr="00AF4ECF" w:rsidRDefault="0087439F" w:rsidP="005B74B9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F4ECF">
                          <w:rPr>
                            <w:sz w:val="22"/>
                            <w:szCs w:val="22"/>
                          </w:rPr>
                          <w:t>45188688,76</w:t>
                        </w:r>
                      </w:p>
                    </w:tc>
                  </w:tr>
                  <w:tr w:rsidR="00410AFC" w:rsidTr="001F7456">
                    <w:trPr>
                      <w:trHeight w:val="521"/>
                    </w:trPr>
                    <w:tc>
                      <w:tcPr>
                        <w:tcW w:w="5528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 w:rsidP="001F7456">
                        <w:pPr>
                          <w:snapToGrid w:val="0"/>
                          <w:jc w:val="center"/>
                        </w:pPr>
                        <w:r w:rsidRPr="005B74B9">
                          <w:rPr>
                            <w:b/>
                            <w:sz w:val="24"/>
                            <w:szCs w:val="24"/>
                          </w:rPr>
                          <w:t>Итого по программе:</w:t>
                        </w:r>
                      </w:p>
                    </w:tc>
                    <w:tc>
                      <w:tcPr>
                        <w:tcW w:w="3119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Pr="00AF4ECF" w:rsidRDefault="00B748E1" w:rsidP="001F7456">
                        <w:pPr>
                          <w:snapToGrid w:val="0"/>
                          <w:jc w:val="center"/>
                        </w:pPr>
                        <w:r w:rsidRPr="00AF4ECF">
                          <w:rPr>
                            <w:b/>
                            <w:sz w:val="24"/>
                            <w:szCs w:val="24"/>
                          </w:rPr>
                          <w:t>15986693,61</w:t>
                        </w: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Pr="00AF4ECF" w:rsidRDefault="00410AFC" w:rsidP="00CF742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F4ECF">
                          <w:rPr>
                            <w:b/>
                            <w:sz w:val="24"/>
                            <w:szCs w:val="24"/>
                          </w:rPr>
                          <w:t>14595557,84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Pr="00AF4ECF" w:rsidRDefault="00410AFC" w:rsidP="00CF7429">
                        <w:pPr>
                          <w:snapToGrid w:val="0"/>
                          <w:jc w:val="center"/>
                        </w:pPr>
                        <w:r w:rsidRPr="00AF4ECF">
                          <w:rPr>
                            <w:b/>
                            <w:sz w:val="24"/>
                            <w:szCs w:val="24"/>
                          </w:rPr>
                          <w:t>14606437,31</w:t>
                        </w: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10AFC" w:rsidRPr="00AF4ECF" w:rsidRDefault="00410AFC" w:rsidP="00B748E1">
                        <w:pPr>
                          <w:snapToGrid w:val="0"/>
                          <w:jc w:val="center"/>
                        </w:pPr>
                        <w:r w:rsidRPr="00AF4ECF">
                          <w:rPr>
                            <w:b/>
                            <w:sz w:val="24"/>
                            <w:szCs w:val="24"/>
                          </w:rPr>
                          <w:t>45</w:t>
                        </w:r>
                        <w:r w:rsidR="00B748E1" w:rsidRPr="00AF4ECF">
                          <w:rPr>
                            <w:b/>
                            <w:sz w:val="24"/>
                            <w:szCs w:val="24"/>
                          </w:rPr>
                          <w:t>188688,76</w:t>
                        </w:r>
                      </w:p>
                    </w:tc>
                  </w:tr>
                  <w:tr w:rsidR="00410AFC" w:rsidTr="00E67974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410AFC" w:rsidTr="00E67974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410AFC" w:rsidTr="00E67974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410AFC" w:rsidTr="00E67974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410AFC" w:rsidTr="00E67974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410AFC" w:rsidTr="00E67974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410AFC" w:rsidTr="00E67974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410AFC" w:rsidTr="00E67974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410AFC" w:rsidTr="00E67974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410AFC" w:rsidTr="00E67974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410AFC" w:rsidTr="00E67974">
                    <w:trPr>
                      <w:trHeight w:val="521"/>
                    </w:trPr>
                    <w:tc>
                      <w:tcPr>
                        <w:tcW w:w="50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232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26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10AFC" w:rsidRDefault="00410AFC">
                        <w:pPr>
                          <w:snapToGrid w:val="0"/>
                          <w:jc w:val="center"/>
                        </w:pPr>
                      </w:p>
                    </w:tc>
                  </w:tr>
                </w:tbl>
                <w:p w:rsidR="00410AFC" w:rsidRDefault="00410AFC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BA7ABB" w:rsidRPr="006B1035" w:rsidRDefault="00BA634F" w:rsidP="00BA634F">
      <w:pPr>
        <w:pStyle w:val="ConsPlusNormal"/>
        <w:widowControl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lastRenderedPageBreak/>
        <w:t>Приложение 1.1</w:t>
      </w:r>
    </w:p>
    <w:p w:rsidR="008A26CB" w:rsidRPr="006B1035" w:rsidRDefault="008A26CB">
      <w:pPr>
        <w:autoSpaceDE w:val="0"/>
        <w:ind w:firstLine="709"/>
        <w:jc w:val="center"/>
        <w:rPr>
          <w:rFonts w:cs="Arial"/>
          <w:sz w:val="28"/>
        </w:rPr>
      </w:pPr>
    </w:p>
    <w:p w:rsidR="005B74B9" w:rsidRPr="006B1035" w:rsidRDefault="005B74B9">
      <w:pPr>
        <w:autoSpaceDE w:val="0"/>
        <w:ind w:firstLine="709"/>
        <w:jc w:val="center"/>
        <w:rPr>
          <w:rFonts w:cs="Arial"/>
          <w:sz w:val="28"/>
        </w:rPr>
      </w:pPr>
    </w:p>
    <w:p w:rsidR="008A26CB" w:rsidRPr="006B1035" w:rsidRDefault="00031384">
      <w:pPr>
        <w:autoSpaceDE w:val="0"/>
        <w:ind w:firstLine="709"/>
        <w:jc w:val="center"/>
        <w:rPr>
          <w:rFonts w:cs="Arial"/>
          <w:sz w:val="28"/>
        </w:rPr>
      </w:pPr>
      <w:r w:rsidRPr="006B1035">
        <w:rPr>
          <w:rFonts w:cs="Arial"/>
          <w:sz w:val="28"/>
        </w:rPr>
        <w:t>Мероприятия, необходимые для завершения строительства Дома культуры в п. Кузьмичи</w:t>
      </w:r>
    </w:p>
    <w:p w:rsidR="008A26CB" w:rsidRPr="006B1035" w:rsidRDefault="008A26CB">
      <w:pPr>
        <w:autoSpaceDE w:val="0"/>
        <w:ind w:firstLine="709"/>
        <w:jc w:val="both"/>
        <w:rPr>
          <w:rFonts w:cs="Arial"/>
          <w:sz w:val="28"/>
        </w:rPr>
      </w:pPr>
    </w:p>
    <w:tbl>
      <w:tblPr>
        <w:tblW w:w="15510" w:type="dxa"/>
        <w:tblInd w:w="-15" w:type="dxa"/>
        <w:tblLayout w:type="fixed"/>
        <w:tblLook w:val="0000"/>
      </w:tblPr>
      <w:tblGrid>
        <w:gridCol w:w="1620"/>
        <w:gridCol w:w="1912"/>
        <w:gridCol w:w="1508"/>
        <w:gridCol w:w="900"/>
        <w:gridCol w:w="900"/>
        <w:gridCol w:w="900"/>
        <w:gridCol w:w="900"/>
        <w:gridCol w:w="1080"/>
        <w:gridCol w:w="900"/>
        <w:gridCol w:w="900"/>
        <w:gridCol w:w="900"/>
        <w:gridCol w:w="1080"/>
        <w:gridCol w:w="900"/>
        <w:gridCol w:w="1110"/>
      </w:tblGrid>
      <w:tr w:rsidR="008A26CB" w:rsidRPr="006B1035" w:rsidTr="00BA7ABB">
        <w:trPr>
          <w:trHeight w:val="55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031384">
            <w:pPr>
              <w:jc w:val="center"/>
            </w:pPr>
            <w:r w:rsidRPr="006B1035">
              <w:t>Наименование заказчика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031384">
            <w:pPr>
              <w:jc w:val="center"/>
            </w:pPr>
            <w:r w:rsidRPr="006B1035">
              <w:t>Полное наименование объекта строительства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031384">
            <w:pPr>
              <w:jc w:val="center"/>
            </w:pPr>
            <w:r w:rsidRPr="006B1035">
              <w:t>Ориентировочная стоимость объекта (на настоящее время)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031384">
            <w:pPr>
              <w:jc w:val="center"/>
            </w:pPr>
            <w:r w:rsidRPr="006B1035">
              <w:t>Мощность объекта</w:t>
            </w:r>
          </w:p>
        </w:tc>
        <w:tc>
          <w:tcPr>
            <w:tcW w:w="95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6CB" w:rsidRPr="006B1035" w:rsidRDefault="00031384">
            <w:pPr>
              <w:jc w:val="center"/>
            </w:pPr>
            <w:r w:rsidRPr="006B1035">
              <w:t>Объемы необходимого финансирования с разбивкой по годам (базовые цены)</w:t>
            </w:r>
          </w:p>
        </w:tc>
      </w:tr>
      <w:tr w:rsidR="00BA7ABB" w:rsidRPr="006B1035" w:rsidTr="00BA7ABB">
        <w:trPr>
          <w:trHeight w:val="315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ABB" w:rsidRPr="006B1035" w:rsidRDefault="00BA7ABB">
            <w:pPr>
              <w:snapToGrid w:val="0"/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ABB" w:rsidRPr="006B1035" w:rsidRDefault="00BA7ABB">
            <w:pPr>
              <w:snapToGrid w:val="0"/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ABB" w:rsidRPr="006B1035" w:rsidRDefault="00BA7ABB">
            <w:pPr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ABB" w:rsidRPr="006B1035" w:rsidRDefault="00BA7ABB">
            <w:pPr>
              <w:snapToGrid w:val="0"/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ABB" w:rsidRPr="006B1035" w:rsidRDefault="00BA7ABB">
            <w:pPr>
              <w:jc w:val="center"/>
            </w:pPr>
            <w:r w:rsidRPr="006B1035">
              <w:t>2021г.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ABB" w:rsidRPr="006B1035" w:rsidRDefault="00BA7ABB" w:rsidP="00146F41">
            <w:pPr>
              <w:jc w:val="center"/>
            </w:pPr>
            <w:r w:rsidRPr="006B1035">
              <w:t>2022г.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ABB" w:rsidRPr="006B1035" w:rsidRDefault="00BA7ABB" w:rsidP="00146F41">
            <w:pPr>
              <w:jc w:val="center"/>
            </w:pPr>
            <w:r w:rsidRPr="006B1035">
              <w:t>2023г.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ABB" w:rsidRPr="006B1035" w:rsidRDefault="00BA7ABB">
            <w:pPr>
              <w:jc w:val="center"/>
            </w:pPr>
            <w:r w:rsidRPr="006B1035">
              <w:t>2024г.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ABB" w:rsidRPr="006B1035" w:rsidRDefault="00BA7ABB">
            <w:pPr>
              <w:jc w:val="center"/>
            </w:pPr>
            <w:r w:rsidRPr="006B1035">
              <w:t>2025г.</w:t>
            </w:r>
          </w:p>
        </w:tc>
      </w:tr>
      <w:tr w:rsidR="008A26CB" w:rsidRPr="006B1035" w:rsidTr="00BA7ABB">
        <w:trPr>
          <w:trHeight w:val="138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031384">
            <w:proofErr w:type="gramStart"/>
            <w:r w:rsidRPr="006B1035">
              <w:t>обл. б</w:t>
            </w:r>
            <w:proofErr w:type="gramEnd"/>
            <w:r w:rsidRPr="006B1035">
              <w:t>.</w:t>
            </w:r>
          </w:p>
          <w:p w:rsidR="008A26CB" w:rsidRPr="006B1035" w:rsidRDefault="008A26C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031384">
            <w:proofErr w:type="gramStart"/>
            <w:r w:rsidRPr="006B1035">
              <w:t>р.б</w:t>
            </w:r>
            <w:proofErr w:type="gramEnd"/>
            <w:r w:rsidRPr="006B1035">
              <w:t>.</w:t>
            </w:r>
          </w:p>
          <w:p w:rsidR="008A26CB" w:rsidRPr="006B1035" w:rsidRDefault="008A26C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031384">
            <w:proofErr w:type="gramStart"/>
            <w:r w:rsidRPr="006B1035">
              <w:t>обл.б</w:t>
            </w:r>
            <w:proofErr w:type="gramEnd"/>
            <w:r w:rsidRPr="006B1035">
              <w:t>.</w:t>
            </w:r>
          </w:p>
          <w:p w:rsidR="008A26CB" w:rsidRPr="006B1035" w:rsidRDefault="008A26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031384">
            <w:r w:rsidRPr="006B1035">
              <w:t>р</w:t>
            </w:r>
            <w:proofErr w:type="gramStart"/>
            <w:r w:rsidRPr="006B1035">
              <w:t>.б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031384">
            <w:proofErr w:type="gramStart"/>
            <w:r w:rsidRPr="006B1035">
              <w:t>обл.б</w:t>
            </w:r>
            <w:proofErr w:type="gramEnd"/>
            <w:r w:rsidRPr="006B1035">
              <w:t>.</w:t>
            </w:r>
          </w:p>
          <w:p w:rsidR="008A26CB" w:rsidRPr="006B1035" w:rsidRDefault="008A26CB"/>
          <w:p w:rsidR="008A26CB" w:rsidRPr="006B1035" w:rsidRDefault="008A26C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031384">
            <w:proofErr w:type="gramStart"/>
            <w:r w:rsidRPr="006B1035">
              <w:t>р.б</w:t>
            </w:r>
            <w:proofErr w:type="gramEnd"/>
            <w:r w:rsidRPr="006B1035"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031384">
            <w:proofErr w:type="gramStart"/>
            <w:r w:rsidRPr="006B1035">
              <w:t>обл.б</w:t>
            </w:r>
            <w:proofErr w:type="gramEnd"/>
            <w:r w:rsidRPr="006B1035">
              <w:t>.</w:t>
            </w:r>
          </w:p>
          <w:p w:rsidR="008A26CB" w:rsidRPr="006B1035" w:rsidRDefault="008A26CB"/>
          <w:p w:rsidR="008A26CB" w:rsidRPr="006B1035" w:rsidRDefault="008A26C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031384">
            <w:proofErr w:type="gramStart"/>
            <w:r w:rsidRPr="006B1035">
              <w:t>р.б</w:t>
            </w:r>
            <w:proofErr w:type="gramEnd"/>
            <w:r w:rsidRPr="006B1035">
              <w:t>.</w:t>
            </w:r>
          </w:p>
          <w:p w:rsidR="008A26CB" w:rsidRPr="006B1035" w:rsidRDefault="008A26CB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031384">
            <w:proofErr w:type="gramStart"/>
            <w:r w:rsidRPr="006B1035">
              <w:t>обл.б</w:t>
            </w:r>
            <w:proofErr w:type="gramEnd"/>
            <w:r w:rsidRPr="006B1035">
              <w:t>.</w:t>
            </w:r>
          </w:p>
          <w:p w:rsidR="008A26CB" w:rsidRPr="006B1035" w:rsidRDefault="008A26CB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6CB" w:rsidRPr="006B1035" w:rsidRDefault="00031384">
            <w:proofErr w:type="gramStart"/>
            <w:r w:rsidRPr="006B1035">
              <w:t>р.б</w:t>
            </w:r>
            <w:proofErr w:type="gramEnd"/>
            <w:r w:rsidRPr="006B1035">
              <w:t>.</w:t>
            </w:r>
          </w:p>
        </w:tc>
      </w:tr>
      <w:tr w:rsidR="008A26CB" w:rsidRPr="006B1035" w:rsidTr="00BA7ABB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031384">
            <w:r w:rsidRPr="006B1035">
              <w:rPr>
                <w:sz w:val="18"/>
              </w:rPr>
              <w:t>Администрация Городищенского муниципального района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031384">
            <w:r w:rsidRPr="006B1035">
              <w:t xml:space="preserve">Незавершенное строительство здания Дома культуры </w:t>
            </w:r>
            <w:proofErr w:type="gramStart"/>
            <w:r w:rsidRPr="006B1035">
              <w:t>в</w:t>
            </w:r>
            <w:proofErr w:type="gramEnd"/>
          </w:p>
          <w:p w:rsidR="008A26CB" w:rsidRPr="006B1035" w:rsidRDefault="00031384">
            <w:r w:rsidRPr="006B1035">
              <w:t xml:space="preserve"> п. Кузьмичи Городищенского муниципального района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</w:pPr>
          </w:p>
          <w:p w:rsidR="008A26CB" w:rsidRPr="006B1035" w:rsidRDefault="008A26CB"/>
          <w:p w:rsidR="008A26CB" w:rsidRPr="006B1035" w:rsidRDefault="008A26CB"/>
          <w:p w:rsidR="008A26CB" w:rsidRPr="006B1035" w:rsidRDefault="00031384">
            <w:r w:rsidRPr="006B1035">
              <w:t xml:space="preserve">    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031384">
            <w:r w:rsidRPr="006B1035">
              <w:t>400 мест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</w:pPr>
          </w:p>
        </w:tc>
      </w:tr>
      <w:tr w:rsidR="008A26CB" w:rsidRPr="006B1035" w:rsidTr="00BA7ABB">
        <w:trPr>
          <w:trHeight w:val="458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</w:pPr>
          </w:p>
        </w:tc>
      </w:tr>
      <w:tr w:rsidR="008A26CB" w:rsidRPr="006B1035" w:rsidTr="00BA7ABB">
        <w:trPr>
          <w:trHeight w:val="458"/>
        </w:trPr>
        <w:tc>
          <w:tcPr>
            <w:tcW w:w="5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031384">
            <w:pPr>
              <w:jc w:val="center"/>
            </w:pPr>
            <w:r w:rsidRPr="006B103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6CB" w:rsidRPr="006B1035" w:rsidRDefault="008A26CB">
            <w:pPr>
              <w:snapToGrid w:val="0"/>
              <w:jc w:val="center"/>
              <w:rPr>
                <w:b/>
              </w:rPr>
            </w:pPr>
          </w:p>
        </w:tc>
      </w:tr>
    </w:tbl>
    <w:p w:rsidR="008A26CB" w:rsidRPr="006B1035" w:rsidRDefault="008A26CB"/>
    <w:p w:rsidR="00483414" w:rsidRPr="006B1035" w:rsidRDefault="00483414" w:rsidP="00483414">
      <w:pPr>
        <w:jc w:val="right"/>
        <w:rPr>
          <w:sz w:val="24"/>
          <w:szCs w:val="24"/>
        </w:rPr>
      </w:pPr>
    </w:p>
    <w:p w:rsidR="00483414" w:rsidRPr="006B1035" w:rsidRDefault="00483414" w:rsidP="00483414">
      <w:pPr>
        <w:jc w:val="right"/>
        <w:rPr>
          <w:sz w:val="24"/>
          <w:szCs w:val="24"/>
        </w:rPr>
      </w:pPr>
      <w:r w:rsidRPr="006B1035">
        <w:rPr>
          <w:sz w:val="24"/>
          <w:szCs w:val="24"/>
        </w:rPr>
        <w:t>Приложение 1.2</w:t>
      </w:r>
    </w:p>
    <w:p w:rsidR="00483414" w:rsidRPr="006B1035" w:rsidRDefault="00483414"/>
    <w:p w:rsidR="00483414" w:rsidRPr="006B1035" w:rsidRDefault="00483414"/>
    <w:p w:rsidR="006B1035" w:rsidRPr="006B1035" w:rsidRDefault="006B1035" w:rsidP="006B1035">
      <w:pPr>
        <w:jc w:val="center"/>
        <w:rPr>
          <w:sz w:val="32"/>
          <w:szCs w:val="32"/>
        </w:rPr>
      </w:pPr>
      <w:r w:rsidRPr="006B1035">
        <w:rPr>
          <w:sz w:val="32"/>
          <w:szCs w:val="32"/>
        </w:rPr>
        <w:t>Мероприятия на обеспечение развития и укрепления материально-технической базы домов культуры в населенных пунктах с числом жителей до 50 тысяч человек.</w:t>
      </w:r>
    </w:p>
    <w:p w:rsidR="006B1035" w:rsidRPr="006B1035" w:rsidRDefault="006B1035" w:rsidP="006B1035">
      <w:pPr>
        <w:rPr>
          <w:sz w:val="32"/>
          <w:szCs w:val="32"/>
        </w:rPr>
      </w:pPr>
    </w:p>
    <w:p w:rsidR="006B1035" w:rsidRPr="006B1035" w:rsidRDefault="006B1035" w:rsidP="006B1035"/>
    <w:tbl>
      <w:tblPr>
        <w:tblW w:w="15593" w:type="dxa"/>
        <w:tblInd w:w="-34" w:type="dxa"/>
        <w:tblLayout w:type="fixed"/>
        <w:tblLook w:val="0000"/>
      </w:tblPr>
      <w:tblGrid>
        <w:gridCol w:w="709"/>
        <w:gridCol w:w="3058"/>
        <w:gridCol w:w="5226"/>
        <w:gridCol w:w="1916"/>
        <w:gridCol w:w="6"/>
        <w:gridCol w:w="2084"/>
        <w:gridCol w:w="2594"/>
      </w:tblGrid>
      <w:tr w:rsidR="006B1035" w:rsidRPr="006B1035" w:rsidTr="00410AFC">
        <w:trPr>
          <w:trHeight w:val="5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B103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B1035">
              <w:rPr>
                <w:sz w:val="22"/>
                <w:szCs w:val="22"/>
              </w:rPr>
              <w:t>/пит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Наименование  муниципального учреждения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Наименование мероприятия (перечень приобретаемого оборудования, виды ремонтных работ и др.)</w:t>
            </w:r>
          </w:p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Цена за единицу, руб.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Сумма, руб.</w:t>
            </w:r>
          </w:p>
        </w:tc>
      </w:tr>
      <w:tr w:rsidR="006B1035" w:rsidRPr="006B1035" w:rsidTr="00410AFC">
        <w:trPr>
          <w:trHeight w:val="50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  <w:p w:rsidR="006B1035" w:rsidRPr="006B1035" w:rsidRDefault="006B1035" w:rsidP="00410AFC">
            <w:pPr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МКУК «Центр культуры и благоустройства Кузьмичёвского сельского поселения»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 xml:space="preserve">Приобретение одежды для сцены, в том числе: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410AFC">
            <w:pPr>
              <w:jc w:val="center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768 020,00</w:t>
            </w:r>
          </w:p>
        </w:tc>
      </w:tr>
      <w:tr w:rsidR="006B1035" w:rsidRPr="006B1035" w:rsidTr="00410AFC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 xml:space="preserve">1.1 </w:t>
            </w:r>
            <w:proofErr w:type="spellStart"/>
            <w:r w:rsidRPr="006B1035">
              <w:rPr>
                <w:sz w:val="22"/>
                <w:szCs w:val="22"/>
              </w:rPr>
              <w:t>Антрактнораздвижной</w:t>
            </w:r>
            <w:proofErr w:type="spellEnd"/>
            <w:r w:rsidRPr="006B1035">
              <w:rPr>
                <w:sz w:val="22"/>
                <w:szCs w:val="22"/>
              </w:rPr>
              <w:t xml:space="preserve"> (ЗАНАВЕС). Ткань </w:t>
            </w:r>
            <w:proofErr w:type="spellStart"/>
            <w:r w:rsidRPr="006B1035">
              <w:rPr>
                <w:sz w:val="22"/>
                <w:szCs w:val="22"/>
              </w:rPr>
              <w:t>блекаут</w:t>
            </w:r>
            <w:proofErr w:type="spellEnd"/>
            <w:r w:rsidRPr="006B1035">
              <w:rPr>
                <w:sz w:val="22"/>
                <w:szCs w:val="22"/>
              </w:rPr>
              <w:t xml:space="preserve"> с нитью TREVIRA, </w:t>
            </w:r>
            <w:proofErr w:type="spellStart"/>
            <w:r w:rsidRPr="006B1035">
              <w:rPr>
                <w:sz w:val="22"/>
                <w:szCs w:val="22"/>
              </w:rPr>
              <w:t>Коэф</w:t>
            </w:r>
            <w:proofErr w:type="spellEnd"/>
            <w:r w:rsidRPr="006B1035">
              <w:rPr>
                <w:sz w:val="22"/>
                <w:szCs w:val="22"/>
              </w:rPr>
              <w:t xml:space="preserve">. складки 1,8.( в </w:t>
            </w:r>
            <w:r w:rsidRPr="006B1035">
              <w:rPr>
                <w:sz w:val="22"/>
                <w:szCs w:val="22"/>
              </w:rPr>
              <w:lastRenderedPageBreak/>
              <w:t>складку) Ш:6,0м</w:t>
            </w:r>
            <w:proofErr w:type="gramStart"/>
            <w:r w:rsidRPr="006B1035">
              <w:rPr>
                <w:sz w:val="22"/>
                <w:szCs w:val="22"/>
              </w:rPr>
              <w:t xml:space="preserve"> В</w:t>
            </w:r>
            <w:proofErr w:type="gramEnd"/>
            <w:r w:rsidRPr="006B1035">
              <w:rPr>
                <w:sz w:val="22"/>
                <w:szCs w:val="22"/>
              </w:rPr>
              <w:t>: 6,5м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63000,00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126 000,00</w:t>
            </w:r>
          </w:p>
        </w:tc>
      </w:tr>
      <w:tr w:rsidR="006B1035" w:rsidRPr="006B1035" w:rsidTr="00410AFC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  <w:lang w:eastAsia="ru-RU"/>
              </w:rPr>
              <w:t xml:space="preserve">1.2 Арлекин Ткань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блекаут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с нитью TREVIRA. . Простой конфигурации Дл:9,0м</w:t>
            </w:r>
            <w:proofErr w:type="gramStart"/>
            <w:r w:rsidRPr="006B1035">
              <w:rPr>
                <w:sz w:val="22"/>
                <w:szCs w:val="22"/>
                <w:lang w:eastAsia="ru-RU"/>
              </w:rPr>
              <w:t xml:space="preserve"> В</w:t>
            </w:r>
            <w:proofErr w:type="gramEnd"/>
            <w:r w:rsidRPr="006B1035">
              <w:rPr>
                <w:sz w:val="22"/>
                <w:szCs w:val="22"/>
                <w:lang w:eastAsia="ru-RU"/>
              </w:rPr>
              <w:t xml:space="preserve">:1,1м  </w:t>
            </w:r>
          </w:p>
          <w:p w:rsidR="006B1035" w:rsidRPr="006B1035" w:rsidRDefault="006B1035" w:rsidP="00410A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</w:pPr>
            <w:r w:rsidRPr="006B1035">
              <w:t>1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410AFC">
            <w:pPr>
              <w:jc w:val="center"/>
            </w:pPr>
            <w:r w:rsidRPr="006B1035">
              <w:rPr>
                <w:sz w:val="22"/>
                <w:szCs w:val="22"/>
                <w:lang w:eastAsia="ru-RU"/>
              </w:rPr>
              <w:t>29 150,00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</w:pPr>
            <w:r w:rsidRPr="006B1035">
              <w:rPr>
                <w:sz w:val="22"/>
                <w:szCs w:val="22"/>
                <w:lang w:eastAsia="ru-RU"/>
              </w:rPr>
              <w:t>29 150,00</w:t>
            </w:r>
          </w:p>
        </w:tc>
      </w:tr>
      <w:tr w:rsidR="006B1035" w:rsidRPr="006B1035" w:rsidTr="00410AFC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  <w:lang w:eastAsia="ru-RU"/>
              </w:rPr>
              <w:t>1.3 Задник</w:t>
            </w:r>
            <w:proofErr w:type="gramStart"/>
            <w:r w:rsidRPr="006B1035">
              <w:rPr>
                <w:sz w:val="22"/>
                <w:szCs w:val="22"/>
                <w:lang w:eastAsia="ru-RU"/>
              </w:rPr>
              <w:t xml:space="preserve"> .</w:t>
            </w:r>
            <w:proofErr w:type="gramEnd"/>
            <w:r w:rsidRPr="006B1035">
              <w:rPr>
                <w:sz w:val="22"/>
                <w:szCs w:val="22"/>
                <w:lang w:eastAsia="ru-RU"/>
              </w:rPr>
              <w:t xml:space="preserve"> Ткань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блекаут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( 280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гр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на кв.м. )с нитью TEVIRA, К складки 1,5. В: 7,0м </w:t>
            </w:r>
            <w:proofErr w:type="gramStart"/>
            <w:r w:rsidRPr="006B1035">
              <w:rPr>
                <w:sz w:val="22"/>
                <w:szCs w:val="22"/>
                <w:lang w:eastAsia="ru-RU"/>
              </w:rPr>
              <w:t>Ш</w:t>
            </w:r>
            <w:proofErr w:type="gramEnd"/>
            <w:r w:rsidRPr="006B1035">
              <w:rPr>
                <w:sz w:val="22"/>
                <w:szCs w:val="22"/>
                <w:lang w:eastAsia="ru-RU"/>
              </w:rPr>
              <w:t>:12,5м. Шт.</w:t>
            </w:r>
          </w:p>
          <w:p w:rsidR="006B1035" w:rsidRPr="006B1035" w:rsidRDefault="006B1035" w:rsidP="00410A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</w:pPr>
            <w:r w:rsidRPr="006B1035">
              <w:t>1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410AFC">
            <w:pPr>
              <w:jc w:val="center"/>
            </w:pPr>
            <w:r w:rsidRPr="006B1035">
              <w:rPr>
                <w:sz w:val="22"/>
                <w:szCs w:val="22"/>
                <w:lang w:eastAsia="ru-RU"/>
              </w:rPr>
              <w:t>150 100,00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</w:pPr>
            <w:r w:rsidRPr="006B1035">
              <w:rPr>
                <w:sz w:val="22"/>
                <w:szCs w:val="22"/>
                <w:lang w:eastAsia="ru-RU"/>
              </w:rPr>
              <w:t>150 100,00</w:t>
            </w:r>
          </w:p>
        </w:tc>
      </w:tr>
      <w:tr w:rsidR="006B1035" w:rsidRPr="006B1035" w:rsidTr="00410AFC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  <w:lang w:eastAsia="ru-RU"/>
              </w:rPr>
              <w:t xml:space="preserve">1.4 Кулисы. Ткань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блекаут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с нитью TREVIRA,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Коэф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>. складки 1,5.( в складку) Ш:2,0м</w:t>
            </w:r>
            <w:proofErr w:type="gramStart"/>
            <w:r w:rsidRPr="006B1035">
              <w:rPr>
                <w:sz w:val="22"/>
                <w:szCs w:val="22"/>
                <w:lang w:eastAsia="ru-RU"/>
              </w:rPr>
              <w:t xml:space="preserve"> В</w:t>
            </w:r>
            <w:proofErr w:type="gramEnd"/>
            <w:r w:rsidRPr="006B1035">
              <w:rPr>
                <w:sz w:val="22"/>
                <w:szCs w:val="22"/>
                <w:lang w:eastAsia="ru-RU"/>
              </w:rPr>
              <w:t xml:space="preserve">: 6,5 м </w:t>
            </w:r>
          </w:p>
          <w:p w:rsidR="006B1035" w:rsidRPr="006B1035" w:rsidRDefault="006B1035" w:rsidP="00410A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</w:pPr>
            <w:r w:rsidRPr="006B1035">
              <w:t>2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410AFC">
            <w:pPr>
              <w:jc w:val="center"/>
            </w:pPr>
            <w:r w:rsidRPr="006B1035">
              <w:t>24 500,00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</w:pPr>
            <w:r w:rsidRPr="006B1035">
              <w:t>49 000,00</w:t>
            </w:r>
          </w:p>
        </w:tc>
      </w:tr>
      <w:tr w:rsidR="006B1035" w:rsidRPr="006B1035" w:rsidTr="00410AFC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  <w:lang w:eastAsia="ru-RU"/>
              </w:rPr>
              <w:t xml:space="preserve">1.5. Падуга- Ткань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блекаут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( 280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гр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на кв.м. ) с нитью TREVIRA, К складки 1,8</w:t>
            </w:r>
            <w:proofErr w:type="gramStart"/>
            <w:r w:rsidRPr="006B1035">
              <w:rPr>
                <w:sz w:val="22"/>
                <w:szCs w:val="22"/>
                <w:lang w:eastAsia="ru-RU"/>
              </w:rPr>
              <w:t xml:space="preserve"> В</w:t>
            </w:r>
            <w:proofErr w:type="gramEnd"/>
            <w:r w:rsidRPr="006B1035">
              <w:rPr>
                <w:sz w:val="22"/>
                <w:szCs w:val="22"/>
                <w:lang w:eastAsia="ru-RU"/>
              </w:rPr>
              <w:t xml:space="preserve">: 1,3 м Дл: 12,5м  </w:t>
            </w:r>
          </w:p>
          <w:p w:rsidR="006B1035" w:rsidRPr="006B1035" w:rsidRDefault="006B1035" w:rsidP="00410A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</w:pPr>
            <w:r w:rsidRPr="006B1035">
              <w:t>1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410AFC">
            <w:pPr>
              <w:jc w:val="center"/>
            </w:pPr>
            <w:r w:rsidRPr="006B1035">
              <w:rPr>
                <w:sz w:val="22"/>
                <w:szCs w:val="22"/>
                <w:lang w:eastAsia="ru-RU"/>
              </w:rPr>
              <w:t>36 000,00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</w:pPr>
            <w:r w:rsidRPr="006B1035">
              <w:rPr>
                <w:sz w:val="22"/>
                <w:szCs w:val="22"/>
                <w:lang w:eastAsia="ru-RU"/>
              </w:rPr>
              <w:t>36 000,00</w:t>
            </w:r>
          </w:p>
        </w:tc>
      </w:tr>
      <w:tr w:rsidR="006B1035" w:rsidRPr="006B1035" w:rsidTr="00410AFC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  <w:lang w:eastAsia="ru-RU"/>
              </w:rPr>
              <w:t>1.6. Труба под кулисы, падугу, задник</w:t>
            </w:r>
            <w:proofErr w:type="gramStart"/>
            <w:r w:rsidRPr="006B1035">
              <w:rPr>
                <w:sz w:val="22"/>
                <w:szCs w:val="22"/>
                <w:lang w:eastAsia="ru-RU"/>
              </w:rPr>
              <w:t xml:space="preserve"> .</w:t>
            </w:r>
            <w:proofErr w:type="gramEnd"/>
            <w:r w:rsidRPr="006B1035">
              <w:rPr>
                <w:sz w:val="22"/>
                <w:szCs w:val="22"/>
                <w:lang w:eastAsia="ru-RU"/>
              </w:rPr>
              <w:t xml:space="preserve"> Крепление потолок. Дл. 12,5 </w:t>
            </w:r>
          </w:p>
          <w:p w:rsidR="006B1035" w:rsidRPr="006B1035" w:rsidRDefault="006B1035" w:rsidP="00410A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</w:pPr>
            <w:r w:rsidRPr="006B1035">
              <w:t>2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410AF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  <w:lang w:eastAsia="ru-RU"/>
              </w:rPr>
              <w:t>62 500,00</w:t>
            </w:r>
          </w:p>
          <w:p w:rsidR="006B1035" w:rsidRPr="006B1035" w:rsidRDefault="006B1035" w:rsidP="00410AFC">
            <w:pPr>
              <w:jc w:val="center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</w:pPr>
            <w:r w:rsidRPr="006B1035">
              <w:rPr>
                <w:sz w:val="22"/>
                <w:szCs w:val="22"/>
                <w:lang w:eastAsia="ru-RU"/>
              </w:rPr>
              <w:t>125 000,00</w:t>
            </w:r>
          </w:p>
        </w:tc>
      </w:tr>
      <w:tr w:rsidR="006B1035" w:rsidRPr="006B1035" w:rsidTr="00410AFC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  <w:lang w:eastAsia="ru-RU"/>
              </w:rPr>
              <w:t xml:space="preserve">1.7. Карниз для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Антрактно-раздвижного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занавеса. Дл.:6,0. Движение от руки. </w:t>
            </w:r>
          </w:p>
          <w:p w:rsidR="006B1035" w:rsidRPr="006B1035" w:rsidRDefault="006B1035" w:rsidP="00410A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</w:pPr>
            <w:r w:rsidRPr="006B1035">
              <w:t>2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410AF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  <w:lang w:eastAsia="ru-RU"/>
              </w:rPr>
              <w:t>38 260,00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  <w:lang w:eastAsia="ru-RU"/>
              </w:rPr>
              <w:t>76 520,00</w:t>
            </w:r>
          </w:p>
        </w:tc>
      </w:tr>
      <w:tr w:rsidR="006B1035" w:rsidRPr="006B1035" w:rsidTr="00410AFC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  <w:lang w:eastAsia="ru-RU"/>
              </w:rPr>
              <w:t xml:space="preserve">1.8. Кулиса  Ткань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блекаут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с нитью TREVIRA</w:t>
            </w:r>
          </w:p>
          <w:p w:rsidR="006B1035" w:rsidRPr="006B1035" w:rsidRDefault="006B1035" w:rsidP="00410A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</w:pPr>
            <w:r w:rsidRPr="006B1035">
              <w:t>2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410AF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  <w:lang w:eastAsia="ru-RU"/>
              </w:rPr>
              <w:t>24 500,00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  <w:lang w:eastAsia="ru-RU"/>
              </w:rPr>
              <w:t>49 000,00</w:t>
            </w:r>
          </w:p>
        </w:tc>
      </w:tr>
      <w:tr w:rsidR="006B1035" w:rsidRPr="006B1035" w:rsidTr="00410AFC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  <w:lang w:eastAsia="ru-RU"/>
              </w:rPr>
              <w:t xml:space="preserve">1.9. Падуга - Ткань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блэкаут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TREVIRA</w:t>
            </w:r>
          </w:p>
          <w:p w:rsidR="006B1035" w:rsidRPr="006B1035" w:rsidRDefault="006B1035" w:rsidP="00410A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</w:pPr>
            <w:r w:rsidRPr="006B1035">
              <w:t>1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410AF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  <w:lang w:eastAsia="ru-RU"/>
              </w:rPr>
              <w:t>36 000,00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  <w:lang w:eastAsia="ru-RU"/>
              </w:rPr>
              <w:t>36 000,00</w:t>
            </w:r>
          </w:p>
        </w:tc>
      </w:tr>
      <w:tr w:rsidR="006B1035" w:rsidRPr="006B1035" w:rsidTr="00410AFC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  <w:lang w:eastAsia="ru-RU"/>
              </w:rPr>
              <w:t xml:space="preserve">1.10.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Штанкет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>. Труба под кулису, падугу, задник.</w:t>
            </w:r>
          </w:p>
          <w:p w:rsidR="006B1035" w:rsidRPr="006B1035" w:rsidRDefault="006B1035" w:rsidP="00410A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</w:pPr>
            <w:r w:rsidRPr="006B1035">
              <w:t>1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410AF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  <w:lang w:eastAsia="ru-RU"/>
              </w:rPr>
              <w:t>62 500,00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  <w:lang w:eastAsia="ru-RU"/>
              </w:rPr>
              <w:t>62 500,00</w:t>
            </w:r>
          </w:p>
        </w:tc>
      </w:tr>
      <w:tr w:rsidR="006B1035" w:rsidRPr="006B1035" w:rsidTr="00410AFC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  <w:lang w:eastAsia="ru-RU"/>
              </w:rPr>
              <w:t>1.11. Карниз - две направляющие, в сборе.</w:t>
            </w:r>
          </w:p>
          <w:p w:rsidR="006B1035" w:rsidRPr="006B1035" w:rsidRDefault="006B1035" w:rsidP="00410A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</w:pPr>
            <w:r w:rsidRPr="006B1035">
              <w:t>5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410AF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  <w:lang w:eastAsia="ru-RU"/>
              </w:rPr>
              <w:t>5 750,00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  <w:lang w:eastAsia="ru-RU"/>
              </w:rPr>
              <w:t>28 750,00</w:t>
            </w:r>
          </w:p>
        </w:tc>
      </w:tr>
      <w:tr w:rsidR="006B1035" w:rsidRPr="006B1035" w:rsidTr="00410AFC">
        <w:trPr>
          <w:trHeight w:val="87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  <w:p w:rsidR="006B1035" w:rsidRPr="006B1035" w:rsidRDefault="006B1035" w:rsidP="00410AFC">
            <w:pPr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2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МКУК «Центр культуры и благоустройства Кузьмичёвского сельского поселения»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 xml:space="preserve">Приобретение музыкального оборудования (Комплект и оргтехника) для зрительного зала, в том числе: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</w:pPr>
            <w:r w:rsidRPr="006B1035">
              <w:t>-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410AFC">
            <w:pPr>
              <w:jc w:val="center"/>
            </w:pPr>
            <w:r w:rsidRPr="006B1035">
              <w:t>-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415835,19</w:t>
            </w:r>
          </w:p>
        </w:tc>
      </w:tr>
      <w:tr w:rsidR="006B1035" w:rsidRPr="006B1035" w:rsidTr="00410AFC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  <w:lang w:eastAsia="ru-RU"/>
              </w:rPr>
              <w:t xml:space="preserve">2.1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Wharfedale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Pro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DELTA-AX15  Профессиональная активная акустическая система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двухполосная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>. Мощность (RMS/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Progr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) 750/1500 Вт. Диапазон воспроизведения 50 Гц - 20 КГц,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Max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SPL- 131 дБ, направленность 90х45 град., сопротивление 8 Ом. Комплектация - 15"+2",  2 усилителя (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BiAmp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) класс D, </w:t>
            </w:r>
            <w:proofErr w:type="gramStart"/>
            <w:r w:rsidRPr="006B1035">
              <w:rPr>
                <w:sz w:val="22"/>
                <w:szCs w:val="22"/>
                <w:lang w:eastAsia="ru-RU"/>
              </w:rPr>
              <w:t>управляемые</w:t>
            </w:r>
            <w:proofErr w:type="gramEnd"/>
            <w:r w:rsidRPr="006B1035">
              <w:rPr>
                <w:sz w:val="22"/>
                <w:szCs w:val="22"/>
                <w:lang w:eastAsia="ru-RU"/>
              </w:rPr>
              <w:t xml:space="preserve"> DSP. Цвет черный, размер: 700мм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х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446мм/281,4мм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х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406мм, размер упаковки: 803мм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x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638/366мм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x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498мм, масса 33 кг</w:t>
            </w:r>
          </w:p>
          <w:p w:rsidR="006B1035" w:rsidRPr="006B1035" w:rsidRDefault="006B1035" w:rsidP="00410A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2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65 240,00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130 480,00</w:t>
            </w:r>
          </w:p>
        </w:tc>
      </w:tr>
      <w:tr w:rsidR="006B1035" w:rsidRPr="006B1035" w:rsidTr="00410AFC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</w:rPr>
              <w:t>2.3</w:t>
            </w:r>
            <w:r w:rsidRPr="006B1035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Wharfedale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Pro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DELTA-AX18B Профессиональная активная акустическая система </w:t>
            </w:r>
            <w:r w:rsidRPr="006B1035">
              <w:rPr>
                <w:sz w:val="22"/>
                <w:szCs w:val="22"/>
                <w:lang w:eastAsia="ru-RU"/>
              </w:rPr>
              <w:lastRenderedPageBreak/>
              <w:t xml:space="preserve">низкочастотная (сабвуфер). Мощность 800 Вт (RMS). Диапазон воспроизведения 38 Гц - 200 Гц,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Max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SPL- 132 дБ. Комплектация - 18", усилитель мощности класс D, стерео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кроссовер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. Цвет черный, размер: 539мм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x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539мм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x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650мм, масса 38.4кг</w:t>
            </w:r>
          </w:p>
          <w:p w:rsidR="006B1035" w:rsidRPr="006B1035" w:rsidRDefault="006B1035" w:rsidP="00410A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79 098,00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158 196,00</w:t>
            </w:r>
          </w:p>
        </w:tc>
      </w:tr>
      <w:tr w:rsidR="006B1035" w:rsidRPr="006B1035" w:rsidTr="00410AFC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</w:rPr>
              <w:t xml:space="preserve">2.4. </w:t>
            </w:r>
            <w:r w:rsidRPr="006B1035">
              <w:rPr>
                <w:sz w:val="22"/>
                <w:szCs w:val="22"/>
                <w:lang w:eastAsia="ru-RU"/>
              </w:rPr>
              <w:t xml:space="preserve"> SVS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Audiotechnik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mixers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AM-12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Микшерный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пульт аналоговый, 12-канальный, 24 DSP эффекта, USB интерфейс. Современный дизайн - тонкий и </w:t>
            </w:r>
            <w:proofErr w:type="gramStart"/>
            <w:r w:rsidRPr="006B1035">
              <w:rPr>
                <w:sz w:val="22"/>
                <w:szCs w:val="22"/>
                <w:lang w:eastAsia="ru-RU"/>
              </w:rPr>
              <w:t>лёгкой</w:t>
            </w:r>
            <w:proofErr w:type="gramEnd"/>
            <w:r w:rsidRPr="006B1035">
              <w:rPr>
                <w:sz w:val="22"/>
                <w:szCs w:val="22"/>
                <w:lang w:eastAsia="ru-RU"/>
              </w:rPr>
              <w:t xml:space="preserve"> корпус. Удобный интуитивный интерфейс. 4-полосные эквалайзеры </w:t>
            </w:r>
            <w:proofErr w:type="spellStart"/>
            <w:proofErr w:type="gramStart"/>
            <w:r w:rsidRPr="006B1035">
              <w:rPr>
                <w:sz w:val="22"/>
                <w:szCs w:val="22"/>
                <w:lang w:eastAsia="ru-RU"/>
              </w:rPr>
              <w:t>моно-каналов</w:t>
            </w:r>
            <w:proofErr w:type="spellEnd"/>
            <w:proofErr w:type="gramEnd"/>
            <w:r w:rsidRPr="006B1035">
              <w:rPr>
                <w:sz w:val="22"/>
                <w:szCs w:val="22"/>
                <w:lang w:eastAsia="ru-RU"/>
              </w:rPr>
              <w:t>. 2 группы выходов. Низкий уровень шума. Высокое качество компонентов.</w:t>
            </w:r>
          </w:p>
          <w:p w:rsidR="006B1035" w:rsidRPr="006B1035" w:rsidRDefault="006B1035" w:rsidP="00410A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  <w:lang w:eastAsia="ru-RU"/>
              </w:rPr>
              <w:t>21 535,00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  <w:lang w:eastAsia="ru-RU"/>
              </w:rPr>
              <w:t>21 535,00</w:t>
            </w:r>
          </w:p>
        </w:tc>
      </w:tr>
      <w:tr w:rsidR="006B1035" w:rsidRPr="006B1035" w:rsidTr="00410AFC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</w:rPr>
              <w:t xml:space="preserve">2.5. </w:t>
            </w:r>
            <w:r w:rsidRPr="006B1035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XLine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MD-262A-E Радиосистема двухканальная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c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двумя поясными передатчиками, частотный диапазон UHF 650-755 МГц, тип микрофона -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кардиоидный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конденсаторный, батарея передатчика: 2 *АА, время работы передатчика: 6-8 часов, радиус действия передатчика - 50 м.</w:t>
            </w:r>
          </w:p>
          <w:p w:rsidR="006B1035" w:rsidRPr="006B1035" w:rsidRDefault="006B1035" w:rsidP="00410AFC">
            <w:pPr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19 560,00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19 560,00</w:t>
            </w:r>
          </w:p>
        </w:tc>
      </w:tr>
      <w:tr w:rsidR="006B1035" w:rsidRPr="006B1035" w:rsidTr="00410AFC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</w:rPr>
              <w:t>2.6</w:t>
            </w:r>
            <w:r w:rsidRPr="006B1035">
              <w:rPr>
                <w:sz w:val="22"/>
                <w:szCs w:val="22"/>
                <w:lang w:eastAsia="ru-RU"/>
              </w:rPr>
              <w:t>.</w:t>
            </w:r>
            <w:r w:rsidRPr="006B1035">
              <w:rPr>
                <w:rFonts w:ascii="Arial" w:hAnsi="Arial"/>
                <w:sz w:val="22"/>
                <w:szCs w:val="22"/>
                <w:lang w:eastAsia="ru-RU"/>
              </w:rPr>
              <w:t xml:space="preserve">  </w:t>
            </w:r>
            <w:r w:rsidRPr="006B1035">
              <w:rPr>
                <w:sz w:val="22"/>
                <w:szCs w:val="22"/>
                <w:lang w:eastAsia="ru-RU"/>
              </w:rPr>
              <w:t>ROXTONE SMXX200/20 Кабель микрофонный (2x0,22mm2, D: 6мм), XLR(3P)(RX3FP-NT) -  XLR(RX3MP-NT), 20м</w:t>
            </w:r>
          </w:p>
          <w:p w:rsidR="006B1035" w:rsidRPr="006B1035" w:rsidRDefault="006B1035" w:rsidP="00410AFC">
            <w:pPr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1 624,19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1624,19</w:t>
            </w:r>
          </w:p>
        </w:tc>
      </w:tr>
      <w:tr w:rsidR="006B1035" w:rsidRPr="006B1035" w:rsidTr="00410AFC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</w:rPr>
              <w:t>2.7.</w:t>
            </w:r>
            <w:r w:rsidRPr="006B1035">
              <w:rPr>
                <w:sz w:val="22"/>
                <w:szCs w:val="22"/>
                <w:lang w:eastAsia="ru-RU"/>
              </w:rPr>
              <w:t xml:space="preserve">  ROXTONE SMXX200/10 Кабель микрофонный (2x0,22mm2, D: 6мм), XLR(3P)(RX3FP-NT) -  XLR(RX3MP-NT), 10м</w:t>
            </w:r>
          </w:p>
          <w:p w:rsidR="006B1035" w:rsidRPr="006B1035" w:rsidRDefault="006B1035" w:rsidP="00410A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1 030,00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1 030,00</w:t>
            </w:r>
          </w:p>
        </w:tc>
      </w:tr>
      <w:tr w:rsidR="006B1035" w:rsidRPr="006B1035" w:rsidTr="00410AFC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</w:rPr>
              <w:t>2.8.</w:t>
            </w:r>
            <w:r w:rsidRPr="006B1035">
              <w:rPr>
                <w:sz w:val="22"/>
                <w:szCs w:val="22"/>
                <w:lang w:eastAsia="ru-RU"/>
              </w:rPr>
              <w:t xml:space="preserve"> ROXTONE SMXX200/2 Кабель микрофонный (2x0,22mm2, D: 6мм), XLR(3P)(RX3FP-NT) -  XLR(RX3MP-NT), 2м.</w:t>
            </w:r>
          </w:p>
          <w:p w:rsidR="006B1035" w:rsidRPr="006B1035" w:rsidRDefault="006B1035" w:rsidP="00410A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2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484,00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968,00</w:t>
            </w:r>
          </w:p>
        </w:tc>
      </w:tr>
      <w:tr w:rsidR="006B1035" w:rsidRPr="006B1035" w:rsidTr="00410AFC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</w:rPr>
              <w:t xml:space="preserve">2.9. </w:t>
            </w:r>
            <w:r w:rsidRPr="006B1035">
              <w:rPr>
                <w:sz w:val="22"/>
                <w:szCs w:val="22"/>
                <w:lang w:eastAsia="ru-RU"/>
              </w:rPr>
              <w:t xml:space="preserve"> OXTONE SMXX200/1 Кабель микрофонный (2x0,22mm2, D: 6мм), XLR(3P)(RX3FP-NT) -  XLR(RX3MP-NT), 1м</w:t>
            </w:r>
          </w:p>
          <w:p w:rsidR="006B1035" w:rsidRPr="006B1035" w:rsidRDefault="006B1035" w:rsidP="00410A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2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416,00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832,00</w:t>
            </w:r>
          </w:p>
        </w:tc>
      </w:tr>
      <w:tr w:rsidR="006B1035" w:rsidRPr="006B1035" w:rsidTr="00410AFC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</w:rPr>
              <w:t>2.10.</w:t>
            </w:r>
            <w:r w:rsidRPr="006B1035">
              <w:rPr>
                <w:sz w:val="22"/>
                <w:szCs w:val="22"/>
                <w:lang w:eastAsia="ru-RU"/>
              </w:rPr>
              <w:t xml:space="preserve">  ROXTONE RAYC130/2 Аудио-кабель (3,5мм </w:t>
            </w:r>
            <w:proofErr w:type="spellStart"/>
            <w:proofErr w:type="gramStart"/>
            <w:r w:rsidRPr="006B1035">
              <w:rPr>
                <w:sz w:val="22"/>
                <w:szCs w:val="22"/>
                <w:lang w:eastAsia="ru-RU"/>
              </w:rPr>
              <w:t>c</w:t>
            </w:r>
            <w:proofErr w:type="gramEnd"/>
            <w:r w:rsidRPr="006B1035">
              <w:rPr>
                <w:sz w:val="22"/>
                <w:szCs w:val="22"/>
                <w:lang w:eastAsia="ru-RU"/>
              </w:rPr>
              <w:t>терео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Jack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- 2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х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6,3мм моно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Jack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>), 2 м.</w:t>
            </w:r>
          </w:p>
          <w:p w:rsidR="006B1035" w:rsidRPr="006B1035" w:rsidRDefault="006B1035" w:rsidP="00410A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377,00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377,00</w:t>
            </w:r>
          </w:p>
        </w:tc>
      </w:tr>
      <w:tr w:rsidR="006B1035" w:rsidRPr="006B1035" w:rsidTr="00410AFC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</w:rPr>
              <w:t>2.11.</w:t>
            </w:r>
            <w:r w:rsidRPr="006B1035">
              <w:rPr>
                <w:sz w:val="22"/>
                <w:szCs w:val="22"/>
                <w:lang w:eastAsia="ru-RU"/>
              </w:rPr>
              <w:t xml:space="preserve"> 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XLine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Light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LC DMX-192 Контроллер DMX, 192 канала</w:t>
            </w:r>
          </w:p>
          <w:p w:rsidR="006B1035" w:rsidRPr="006B1035" w:rsidRDefault="006B1035" w:rsidP="00410A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6 155,00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6 155,00</w:t>
            </w:r>
          </w:p>
        </w:tc>
      </w:tr>
      <w:tr w:rsidR="006B1035" w:rsidRPr="006B1035" w:rsidTr="00410AFC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</w:rPr>
              <w:t>2.12.</w:t>
            </w:r>
            <w:r w:rsidRPr="006B1035">
              <w:rPr>
                <w:sz w:val="22"/>
                <w:szCs w:val="22"/>
                <w:lang w:eastAsia="ru-RU"/>
              </w:rPr>
              <w:t xml:space="preserve">  INVOTONE DMX50 - DMX кабель 2 жилы + экран, диаметр 5,5 мм</w:t>
            </w:r>
            <w:proofErr w:type="gramStart"/>
            <w:r w:rsidRPr="006B1035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6B1035">
              <w:rPr>
                <w:sz w:val="22"/>
                <w:szCs w:val="22"/>
                <w:lang w:eastAsia="ru-RU"/>
              </w:rPr>
              <w:t xml:space="preserve"> в катушке 100 м</w:t>
            </w:r>
          </w:p>
          <w:p w:rsidR="006B1035" w:rsidRPr="006B1035" w:rsidRDefault="006B1035" w:rsidP="00410A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</w:rPr>
              <w:t>2.13.</w:t>
            </w:r>
            <w:r w:rsidRPr="006B1035">
              <w:rPr>
                <w:sz w:val="22"/>
                <w:szCs w:val="22"/>
                <w:lang w:eastAsia="ru-RU"/>
              </w:rPr>
              <w:t xml:space="preserve"> ROXTONE XP3FM (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set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) Набор из 2-х разъемов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cannon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кабельный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папа+мама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3-х </w:t>
            </w:r>
            <w:proofErr w:type="gramStart"/>
            <w:r w:rsidRPr="006B1035">
              <w:rPr>
                <w:sz w:val="22"/>
                <w:szCs w:val="22"/>
                <w:lang w:eastAsia="ru-RU"/>
              </w:rPr>
              <w:t>контактные</w:t>
            </w:r>
            <w:proofErr w:type="gramEnd"/>
            <w:r w:rsidRPr="006B1035">
              <w:rPr>
                <w:sz w:val="22"/>
                <w:szCs w:val="22"/>
                <w:lang w:eastAsia="ru-RU"/>
              </w:rPr>
              <w:t xml:space="preserve"> (RX3FP-NT, RX3MP-NT).</w:t>
            </w:r>
          </w:p>
          <w:p w:rsidR="006B1035" w:rsidRPr="006B1035" w:rsidRDefault="006B1035" w:rsidP="00410AF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50</w:t>
            </w:r>
          </w:p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</w:p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4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82,00</w:t>
            </w:r>
          </w:p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</w:p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177,00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4 100,00</w:t>
            </w:r>
          </w:p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</w:p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708,00</w:t>
            </w:r>
          </w:p>
        </w:tc>
      </w:tr>
      <w:tr w:rsidR="006B1035" w:rsidRPr="006B1035" w:rsidTr="00410AFC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2.14. Мышь оптическая, проводная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380,00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380,00</w:t>
            </w:r>
          </w:p>
        </w:tc>
      </w:tr>
      <w:tr w:rsidR="006B1035" w:rsidRPr="006B1035" w:rsidTr="00410AFC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2.15. Ноутбук для аппаратуры на сцене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69 890,00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69 890,00</w:t>
            </w:r>
          </w:p>
        </w:tc>
      </w:tr>
      <w:tr w:rsidR="006B1035" w:rsidRPr="006B1035" w:rsidTr="00410AFC">
        <w:trPr>
          <w:trHeight w:val="36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3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МКУК «Центр культуры и благоустройства Кузьмичёвского сельского поселения»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Световое оборудование для зрительного зала, в том числе:</w:t>
            </w:r>
          </w:p>
          <w:p w:rsidR="006B1035" w:rsidRPr="006B1035" w:rsidRDefault="006B1035" w:rsidP="00410A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-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17 240,00</w:t>
            </w:r>
          </w:p>
        </w:tc>
      </w:tr>
      <w:tr w:rsidR="006B1035" w:rsidRPr="006B1035" w:rsidTr="00410AFC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6B1035">
              <w:rPr>
                <w:sz w:val="22"/>
                <w:szCs w:val="22"/>
              </w:rPr>
              <w:t>3.1.</w:t>
            </w:r>
            <w:r w:rsidRPr="006B1035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Big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Dipper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 xml:space="preserve"> LPC007 Светодиодный прожектор смены цвета (</w:t>
            </w:r>
            <w:proofErr w:type="spellStart"/>
            <w:r w:rsidRPr="006B1035">
              <w:rPr>
                <w:sz w:val="22"/>
                <w:szCs w:val="22"/>
                <w:lang w:eastAsia="ru-RU"/>
              </w:rPr>
              <w:t>колорчэнджер</w:t>
            </w:r>
            <w:proofErr w:type="spellEnd"/>
            <w:r w:rsidRPr="006B1035">
              <w:rPr>
                <w:sz w:val="22"/>
                <w:szCs w:val="22"/>
                <w:lang w:eastAsia="ru-RU"/>
              </w:rPr>
              <w:t>), RGB 54х3Вт.</w:t>
            </w:r>
          </w:p>
          <w:p w:rsidR="006B1035" w:rsidRPr="006B1035" w:rsidRDefault="006B1035" w:rsidP="00410A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4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4 310,00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17 240,00</w:t>
            </w:r>
          </w:p>
        </w:tc>
      </w:tr>
      <w:tr w:rsidR="006B1035" w:rsidRPr="006B1035" w:rsidTr="00410AFC">
        <w:trPr>
          <w:trHeight w:val="36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4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МКУК «Центр культуры и благоустройства Кузьмичёвского сельского поселения»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Шторы на окна в зрительный зал, в том числе: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-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-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84 450,00</w:t>
            </w:r>
            <w:bookmarkStart w:id="0" w:name="_GoBack"/>
            <w:bookmarkEnd w:id="0"/>
          </w:p>
        </w:tc>
      </w:tr>
      <w:tr w:rsidR="006B1035" w:rsidRPr="006B1035" w:rsidTr="00410AFC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4.1.Шторы</w:t>
            </w:r>
            <w:proofErr w:type="gramStart"/>
            <w:r w:rsidRPr="006B1035">
              <w:rPr>
                <w:sz w:val="22"/>
                <w:szCs w:val="22"/>
              </w:rPr>
              <w:t>.Т</w:t>
            </w:r>
            <w:proofErr w:type="gramEnd"/>
            <w:r w:rsidRPr="006B1035">
              <w:rPr>
                <w:sz w:val="22"/>
                <w:szCs w:val="22"/>
              </w:rPr>
              <w:t>ип 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2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9 000,00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18 000,00</w:t>
            </w:r>
          </w:p>
        </w:tc>
      </w:tr>
      <w:tr w:rsidR="006B1035" w:rsidRPr="006B1035" w:rsidTr="00410AFC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 xml:space="preserve">4.2.Ламбрикет для штор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5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5 800,00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29 000,00</w:t>
            </w:r>
          </w:p>
        </w:tc>
      </w:tr>
      <w:tr w:rsidR="006B1035" w:rsidRPr="006B1035" w:rsidTr="00410AFC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4.3.Шторы. Тип 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11 600,00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11 600,00</w:t>
            </w:r>
          </w:p>
        </w:tc>
      </w:tr>
      <w:tr w:rsidR="006B1035" w:rsidRPr="006B1035" w:rsidTr="00410AFC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4.4. Шторы. Тип 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12 800,00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12 800,00</w:t>
            </w:r>
          </w:p>
        </w:tc>
      </w:tr>
      <w:tr w:rsidR="006B1035" w:rsidRPr="006B1035" w:rsidTr="00410AFC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30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snapToGrid w:val="0"/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4.5. Шторы. Тип 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13 050,00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sz w:val="22"/>
                <w:szCs w:val="22"/>
              </w:rPr>
            </w:pPr>
            <w:r w:rsidRPr="006B1035">
              <w:rPr>
                <w:sz w:val="22"/>
                <w:szCs w:val="22"/>
              </w:rPr>
              <w:t>13 050,00</w:t>
            </w:r>
          </w:p>
        </w:tc>
      </w:tr>
      <w:tr w:rsidR="006B1035" w:rsidRPr="006B1035" w:rsidTr="00410AFC">
        <w:trPr>
          <w:trHeight w:val="366"/>
        </w:trPr>
        <w:tc>
          <w:tcPr>
            <w:tcW w:w="129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035" w:rsidRPr="006B1035" w:rsidRDefault="006B1035" w:rsidP="00410AFC">
            <w:pPr>
              <w:jc w:val="center"/>
            </w:pPr>
            <w:r w:rsidRPr="006B1035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Итого: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035" w:rsidRPr="006B1035" w:rsidRDefault="006B1035" w:rsidP="00410AFC">
            <w:pPr>
              <w:jc w:val="center"/>
              <w:rPr>
                <w:b/>
                <w:sz w:val="28"/>
                <w:szCs w:val="28"/>
              </w:rPr>
            </w:pPr>
            <w:r w:rsidRPr="006B1035">
              <w:rPr>
                <w:b/>
                <w:sz w:val="28"/>
                <w:szCs w:val="28"/>
              </w:rPr>
              <w:t>1285545,19</w:t>
            </w:r>
          </w:p>
        </w:tc>
      </w:tr>
    </w:tbl>
    <w:p w:rsidR="006B1035" w:rsidRPr="006B1035" w:rsidRDefault="006B1035" w:rsidP="006B1035"/>
    <w:p w:rsidR="006B1035" w:rsidRPr="006B1035" w:rsidRDefault="006B1035" w:rsidP="006B1035"/>
    <w:p w:rsidR="006B1035" w:rsidRPr="006B1035" w:rsidRDefault="006B1035" w:rsidP="006B1035"/>
    <w:p w:rsidR="00F71BE8" w:rsidRPr="006B1035" w:rsidRDefault="00F71BE8"/>
    <w:p w:rsidR="00F71BE8" w:rsidRPr="006B1035" w:rsidRDefault="00F71BE8"/>
    <w:p w:rsidR="00F71BE8" w:rsidRPr="006B1035" w:rsidRDefault="00F71BE8"/>
    <w:p w:rsidR="00F71BE8" w:rsidRPr="006B1035" w:rsidRDefault="00F71BE8"/>
    <w:p w:rsidR="00F71BE8" w:rsidRPr="006B1035" w:rsidRDefault="00F71BE8"/>
    <w:p w:rsidR="006B1035" w:rsidRPr="006B1035" w:rsidRDefault="006B1035"/>
    <w:p w:rsidR="006B1035" w:rsidRPr="006B1035" w:rsidRDefault="006B1035"/>
    <w:p w:rsidR="006B1035" w:rsidRPr="006B1035" w:rsidRDefault="006B1035"/>
    <w:p w:rsidR="006B1035" w:rsidRPr="006B1035" w:rsidRDefault="006B1035"/>
    <w:p w:rsidR="006B1035" w:rsidRPr="006B1035" w:rsidRDefault="006B1035"/>
    <w:p w:rsidR="006B1035" w:rsidRPr="006B1035" w:rsidRDefault="006B1035"/>
    <w:p w:rsidR="006B1035" w:rsidRPr="006B1035" w:rsidRDefault="006B1035"/>
    <w:p w:rsidR="006B1035" w:rsidRPr="006B1035" w:rsidRDefault="006B1035"/>
    <w:p w:rsidR="00F71BE8" w:rsidRPr="006B1035" w:rsidRDefault="00F71BE8"/>
    <w:p w:rsidR="00F71BE8" w:rsidRPr="006B1035" w:rsidRDefault="00F71BE8"/>
    <w:p w:rsidR="00F71BE8" w:rsidRPr="006B1035" w:rsidRDefault="00F71BE8"/>
    <w:p w:rsidR="00E65380" w:rsidRPr="006B1035" w:rsidRDefault="00BA634F" w:rsidP="00BA634F">
      <w:pPr>
        <w:jc w:val="right"/>
        <w:rPr>
          <w:sz w:val="24"/>
          <w:szCs w:val="24"/>
        </w:rPr>
      </w:pPr>
      <w:r w:rsidRPr="006B1035">
        <w:rPr>
          <w:sz w:val="24"/>
          <w:szCs w:val="24"/>
        </w:rPr>
        <w:lastRenderedPageBreak/>
        <w:t>Приложение 1.</w:t>
      </w:r>
      <w:r w:rsidR="00483414" w:rsidRPr="006B1035">
        <w:rPr>
          <w:sz w:val="24"/>
          <w:szCs w:val="24"/>
        </w:rPr>
        <w:t>3</w:t>
      </w:r>
    </w:p>
    <w:p w:rsidR="00BA634F" w:rsidRPr="006B1035" w:rsidRDefault="00BA634F" w:rsidP="003B4F47">
      <w:pPr>
        <w:rPr>
          <w:b/>
          <w:sz w:val="40"/>
          <w:szCs w:val="40"/>
        </w:rPr>
      </w:pPr>
    </w:p>
    <w:p w:rsidR="00E65380" w:rsidRPr="006B1035" w:rsidRDefault="00E65380" w:rsidP="00E65380">
      <w:pPr>
        <w:jc w:val="center"/>
        <w:rPr>
          <w:b/>
          <w:sz w:val="32"/>
          <w:szCs w:val="32"/>
        </w:rPr>
      </w:pPr>
      <w:r w:rsidRPr="006B1035">
        <w:rPr>
          <w:b/>
          <w:sz w:val="32"/>
          <w:szCs w:val="32"/>
        </w:rPr>
        <w:t xml:space="preserve">План основных </w:t>
      </w:r>
      <w:proofErr w:type="spellStart"/>
      <w:r w:rsidRPr="006B1035">
        <w:rPr>
          <w:b/>
          <w:sz w:val="32"/>
          <w:szCs w:val="32"/>
        </w:rPr>
        <w:t>культурно-досуговых</w:t>
      </w:r>
      <w:proofErr w:type="spellEnd"/>
      <w:r w:rsidRPr="006B1035">
        <w:rPr>
          <w:b/>
          <w:sz w:val="32"/>
          <w:szCs w:val="32"/>
        </w:rPr>
        <w:t xml:space="preserve"> мероприятий требующих материальных затрат на 2023 год</w:t>
      </w:r>
    </w:p>
    <w:p w:rsidR="00E65380" w:rsidRPr="006B1035" w:rsidRDefault="00E65380" w:rsidP="00E65380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6977"/>
        <w:gridCol w:w="3060"/>
        <w:gridCol w:w="3429"/>
      </w:tblGrid>
      <w:tr w:rsidR="00E65380" w:rsidRPr="006B1035" w:rsidTr="00925EFB">
        <w:trPr>
          <w:trHeight w:val="871"/>
        </w:trPr>
        <w:tc>
          <w:tcPr>
            <w:tcW w:w="1951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Сроки проведения</w:t>
            </w:r>
          </w:p>
        </w:tc>
        <w:tc>
          <w:tcPr>
            <w:tcW w:w="6977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Мероприятия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Место проведения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Ответственные</w:t>
            </w:r>
          </w:p>
        </w:tc>
      </w:tr>
      <w:tr w:rsidR="00E65380" w:rsidRPr="006B1035" w:rsidTr="003B4F47">
        <w:trPr>
          <w:trHeight w:val="1391"/>
        </w:trPr>
        <w:tc>
          <w:tcPr>
            <w:tcW w:w="1951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Январь</w:t>
            </w:r>
          </w:p>
        </w:tc>
        <w:tc>
          <w:tcPr>
            <w:tcW w:w="6977" w:type="dxa"/>
            <w:shd w:val="clear" w:color="auto" w:fill="auto"/>
          </w:tcPr>
          <w:p w:rsidR="00E65380" w:rsidRPr="006B1035" w:rsidRDefault="00E65380" w:rsidP="00146F41">
            <w:r w:rsidRPr="006B1035">
              <w:t>«Вот и Старый Новый год»- гуляния возле Елки на улице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 xml:space="preserve">Митинг,  посвященный дню освобождения </w:t>
            </w:r>
          </w:p>
          <w:p w:rsidR="00E65380" w:rsidRPr="006B1035" w:rsidRDefault="00E65380" w:rsidP="00146F41">
            <w:r w:rsidRPr="006B1035">
              <w:t xml:space="preserve">п. Кузьмичи от фашистских захватчиков </w:t>
            </w:r>
          </w:p>
          <w:p w:rsidR="00E65380" w:rsidRPr="006B1035" w:rsidRDefault="00E65380" w:rsidP="00146F41">
            <w:r w:rsidRPr="006B1035">
              <w:t>«Победы первые шаги».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jc w:val="center"/>
            </w:pPr>
            <w:r w:rsidRPr="006B1035">
              <w:t xml:space="preserve">Площадь </w:t>
            </w:r>
          </w:p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3B4F47">
            <w:pPr>
              <w:jc w:val="center"/>
            </w:pPr>
            <w:r w:rsidRPr="006B1035">
              <w:t>У памятника воинам освободителям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r w:rsidRPr="006B1035">
              <w:t>Работники культуры.</w:t>
            </w:r>
          </w:p>
          <w:p w:rsidR="00E65380" w:rsidRPr="006B1035" w:rsidRDefault="00E65380" w:rsidP="00146F41"/>
          <w:p w:rsidR="00E65380" w:rsidRPr="006B1035" w:rsidRDefault="00E65380" w:rsidP="00146F41"/>
          <w:p w:rsidR="00E65380" w:rsidRPr="006B1035" w:rsidRDefault="00E65380" w:rsidP="00146F41">
            <w:r w:rsidRPr="006B1035">
              <w:t>Работники культуры.</w:t>
            </w:r>
          </w:p>
          <w:p w:rsidR="00E65380" w:rsidRPr="006B1035" w:rsidRDefault="00E65380" w:rsidP="00146F41">
            <w:r w:rsidRPr="006B1035">
              <w:t>Актив школы</w:t>
            </w:r>
          </w:p>
        </w:tc>
      </w:tr>
      <w:tr w:rsidR="00E65380" w:rsidRPr="006B1035" w:rsidTr="003B4F47">
        <w:trPr>
          <w:trHeight w:val="1260"/>
        </w:trPr>
        <w:tc>
          <w:tcPr>
            <w:tcW w:w="1951" w:type="dxa"/>
            <w:shd w:val="clear" w:color="auto" w:fill="auto"/>
          </w:tcPr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Февраль</w:t>
            </w:r>
          </w:p>
        </w:tc>
        <w:tc>
          <w:tcPr>
            <w:tcW w:w="6977" w:type="dxa"/>
            <w:shd w:val="clear" w:color="auto" w:fill="auto"/>
          </w:tcPr>
          <w:p w:rsidR="00E65380" w:rsidRPr="006B1035" w:rsidRDefault="00E65380" w:rsidP="00146F41">
            <w:r w:rsidRPr="006B1035">
              <w:t>Митинг-концерт посвященный 80-летию</w:t>
            </w:r>
          </w:p>
          <w:p w:rsidR="00E65380" w:rsidRPr="006B1035" w:rsidRDefault="00E65380" w:rsidP="00146F41">
            <w:r w:rsidRPr="006B1035">
              <w:t xml:space="preserve">победы в Сталинградской битве  «Память длиною в жизнь».  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Концертная программа ко Дню Защитников Отечеств</w:t>
            </w:r>
            <w:proofErr w:type="gramStart"/>
            <w:r w:rsidRPr="006B1035">
              <w:t>а-</w:t>
            </w:r>
            <w:proofErr w:type="gramEnd"/>
            <w:r w:rsidRPr="006B1035">
              <w:t xml:space="preserve"> «Сила, честь и слава».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jc w:val="center"/>
            </w:pPr>
            <w:r w:rsidRPr="006B1035">
              <w:t>Зрительный зал.</w:t>
            </w:r>
          </w:p>
          <w:p w:rsidR="00E65380" w:rsidRPr="006B1035" w:rsidRDefault="00E65380" w:rsidP="003B4F47"/>
          <w:p w:rsidR="00E65380" w:rsidRPr="006B1035" w:rsidRDefault="00E65380" w:rsidP="00146F41"/>
          <w:p w:rsidR="00E65380" w:rsidRPr="006B1035" w:rsidRDefault="00E65380" w:rsidP="00146F41">
            <w:pPr>
              <w:jc w:val="center"/>
            </w:pPr>
            <w:r w:rsidRPr="006B1035">
              <w:t>Зрительный зал ДК</w:t>
            </w:r>
          </w:p>
          <w:p w:rsidR="00E65380" w:rsidRPr="006B1035" w:rsidRDefault="00E65380" w:rsidP="00146F41"/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r w:rsidRPr="006B1035">
              <w:t>Актив школы.</w:t>
            </w:r>
          </w:p>
          <w:p w:rsidR="00E65380" w:rsidRPr="006B1035" w:rsidRDefault="00E65380" w:rsidP="00146F41">
            <w:r w:rsidRPr="006B1035">
              <w:t>Работники культуры.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Работники культуры.</w:t>
            </w:r>
          </w:p>
        </w:tc>
      </w:tr>
      <w:tr w:rsidR="00E65380" w:rsidRPr="006B1035" w:rsidTr="003B4F47">
        <w:trPr>
          <w:trHeight w:val="1260"/>
        </w:trPr>
        <w:tc>
          <w:tcPr>
            <w:tcW w:w="1951" w:type="dxa"/>
            <w:shd w:val="clear" w:color="auto" w:fill="auto"/>
          </w:tcPr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Март</w:t>
            </w:r>
          </w:p>
        </w:tc>
        <w:tc>
          <w:tcPr>
            <w:tcW w:w="6977" w:type="dxa"/>
            <w:shd w:val="clear" w:color="auto" w:fill="auto"/>
          </w:tcPr>
          <w:p w:rsidR="00E65380" w:rsidRPr="006B1035" w:rsidRDefault="00E65380" w:rsidP="00146F41">
            <w:r w:rsidRPr="006B1035">
              <w:t>Праздничный  концерт,  посвященный международному женскому дню 8 Марта</w:t>
            </w:r>
          </w:p>
          <w:p w:rsidR="00E65380" w:rsidRPr="006B1035" w:rsidRDefault="00E65380" w:rsidP="00146F41">
            <w:pPr>
              <w:jc w:val="both"/>
            </w:pPr>
          </w:p>
          <w:p w:rsidR="00E65380" w:rsidRPr="006B1035" w:rsidRDefault="00E65380" w:rsidP="00146F41">
            <w:pPr>
              <w:jc w:val="both"/>
            </w:pPr>
            <w:r w:rsidRPr="006B1035">
              <w:t>«Масленица» - народные гуляния, проводы русской зимы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jc w:val="center"/>
            </w:pPr>
            <w:r w:rsidRPr="006B1035">
              <w:t>Зрительный зал ДК</w:t>
            </w:r>
          </w:p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146F41">
            <w:pPr>
              <w:jc w:val="center"/>
            </w:pPr>
            <w:r w:rsidRPr="006B1035">
              <w:t>Площадь ДК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r w:rsidRPr="006B1035">
              <w:t>Работники культуры.</w:t>
            </w:r>
          </w:p>
          <w:p w:rsidR="00E65380" w:rsidRPr="006B1035" w:rsidRDefault="00E65380" w:rsidP="00146F41"/>
          <w:p w:rsidR="00E65380" w:rsidRPr="006B1035" w:rsidRDefault="00E65380" w:rsidP="00146F41"/>
          <w:p w:rsidR="00E65380" w:rsidRPr="006B1035" w:rsidRDefault="00E65380" w:rsidP="00146F41">
            <w:r w:rsidRPr="006B1035">
              <w:t>Работники культуры</w:t>
            </w:r>
          </w:p>
          <w:p w:rsidR="00E65380" w:rsidRPr="006B1035" w:rsidRDefault="00E65380" w:rsidP="00146F41"/>
        </w:tc>
      </w:tr>
    </w:tbl>
    <w:p w:rsidR="00E65380" w:rsidRPr="006B1035" w:rsidRDefault="00E65380" w:rsidP="00E6538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6977"/>
        <w:gridCol w:w="3060"/>
        <w:gridCol w:w="3429"/>
      </w:tblGrid>
      <w:tr w:rsidR="00E65380" w:rsidRPr="006B1035" w:rsidTr="003B4F47">
        <w:trPr>
          <w:trHeight w:val="810"/>
        </w:trPr>
        <w:tc>
          <w:tcPr>
            <w:tcW w:w="1951" w:type="dxa"/>
            <w:shd w:val="clear" w:color="auto" w:fill="auto"/>
          </w:tcPr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Апрель</w:t>
            </w:r>
          </w:p>
        </w:tc>
        <w:tc>
          <w:tcPr>
            <w:tcW w:w="6977" w:type="dxa"/>
            <w:shd w:val="clear" w:color="auto" w:fill="auto"/>
          </w:tcPr>
          <w:p w:rsidR="00E65380" w:rsidRPr="006B1035" w:rsidRDefault="00E65380" w:rsidP="00146F41"/>
          <w:p w:rsidR="00E65380" w:rsidRPr="006B1035" w:rsidRDefault="00E65380" w:rsidP="00146F41">
            <w:r w:rsidRPr="006B1035">
              <w:t xml:space="preserve">«Любимые хиты» </w:t>
            </w:r>
            <w:proofErr w:type="gramStart"/>
            <w:r w:rsidRPr="006B1035">
              <w:t>-в</w:t>
            </w:r>
            <w:proofErr w:type="gramEnd"/>
            <w:r w:rsidRPr="006B1035">
              <w:t>ечер популярной песни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870"/>
              </w:tabs>
            </w:pPr>
          </w:p>
          <w:p w:rsidR="00E65380" w:rsidRPr="006B1035" w:rsidRDefault="00E65380" w:rsidP="00146F41">
            <w:pPr>
              <w:tabs>
                <w:tab w:val="left" w:pos="870"/>
              </w:tabs>
              <w:jc w:val="center"/>
            </w:pPr>
            <w:r w:rsidRPr="006B1035">
              <w:t>Зрительный зал ДК</w:t>
            </w:r>
          </w:p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146F41">
            <w:pPr>
              <w:jc w:val="center"/>
            </w:pP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/>
          <w:p w:rsidR="00E65380" w:rsidRPr="006B1035" w:rsidRDefault="00E65380" w:rsidP="00146F41">
            <w:r w:rsidRPr="006B1035">
              <w:t>Работники культуры.</w:t>
            </w:r>
          </w:p>
          <w:p w:rsidR="00E65380" w:rsidRPr="006B1035" w:rsidRDefault="00E65380" w:rsidP="00146F41"/>
          <w:p w:rsidR="00E65380" w:rsidRPr="006B1035" w:rsidRDefault="00E65380" w:rsidP="00146F41"/>
        </w:tc>
      </w:tr>
      <w:tr w:rsidR="00E65380" w:rsidRPr="006B1035" w:rsidTr="00004A50">
        <w:trPr>
          <w:trHeight w:val="1351"/>
        </w:trPr>
        <w:tc>
          <w:tcPr>
            <w:tcW w:w="1951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Май</w:t>
            </w:r>
          </w:p>
        </w:tc>
        <w:tc>
          <w:tcPr>
            <w:tcW w:w="6977" w:type="dxa"/>
            <w:shd w:val="clear" w:color="auto" w:fill="auto"/>
          </w:tcPr>
          <w:p w:rsidR="00E65380" w:rsidRPr="006B1035" w:rsidRDefault="00E65380" w:rsidP="00146F41">
            <w:r w:rsidRPr="006B1035">
              <w:t>Торжественный парад, посвященный 78-летию Великой Победы над фашистами «Долгожданная победная весна».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 xml:space="preserve">Отчетная Концертная программа 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jc w:val="center"/>
            </w:pPr>
            <w:r w:rsidRPr="006B1035">
              <w:t>Площадь ДК</w:t>
            </w:r>
          </w:p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004A50"/>
          <w:p w:rsidR="00E65380" w:rsidRPr="006B1035" w:rsidRDefault="00E65380" w:rsidP="00146F41">
            <w:pPr>
              <w:jc w:val="center"/>
            </w:pPr>
            <w:r w:rsidRPr="006B1035">
              <w:t>Площадь ДК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r w:rsidRPr="006B1035">
              <w:t>Актив школы</w:t>
            </w:r>
          </w:p>
          <w:p w:rsidR="00E65380" w:rsidRPr="006B1035" w:rsidRDefault="00E65380" w:rsidP="00146F41">
            <w:r w:rsidRPr="006B1035">
              <w:t>Работники культуры.</w:t>
            </w:r>
          </w:p>
          <w:p w:rsidR="00E65380" w:rsidRPr="006B1035" w:rsidRDefault="00E65380" w:rsidP="00146F41">
            <w:r w:rsidRPr="006B1035">
              <w:t>Администрация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Работники культуры.</w:t>
            </w:r>
          </w:p>
          <w:p w:rsidR="00E65380" w:rsidRPr="006B1035" w:rsidRDefault="00E65380" w:rsidP="00146F41"/>
        </w:tc>
      </w:tr>
      <w:tr w:rsidR="00E65380" w:rsidRPr="006B1035" w:rsidTr="00925EFB">
        <w:trPr>
          <w:trHeight w:val="1592"/>
        </w:trPr>
        <w:tc>
          <w:tcPr>
            <w:tcW w:w="1951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Июнь</w:t>
            </w:r>
          </w:p>
        </w:tc>
        <w:tc>
          <w:tcPr>
            <w:tcW w:w="6977" w:type="dxa"/>
            <w:shd w:val="clear" w:color="auto" w:fill="auto"/>
          </w:tcPr>
          <w:p w:rsidR="00E65380" w:rsidRPr="006B1035" w:rsidRDefault="00E65380" w:rsidP="00146F41">
            <w:r w:rsidRPr="006B1035">
              <w:t>Концертная программа «Планета детства»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Развлекательная программа «Праздник детства»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 xml:space="preserve">Работа летней оздоровительной площадки. </w:t>
            </w:r>
          </w:p>
          <w:p w:rsidR="00E65380" w:rsidRPr="006B1035" w:rsidRDefault="00E65380" w:rsidP="00146F41">
            <w:r w:rsidRPr="006B1035">
              <w:t>(детские развлекательные мероприятия)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Концертная программа «Россия- родина моя»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Военно-спортивная Спартакиада «Казачий Спас»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Акция «Рассвет» - посвященная дню скорби и памяти.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Праздничная развлекательная программа, посвящённая дню молодёжи «На вечеринке»</w:t>
            </w:r>
          </w:p>
          <w:p w:rsidR="00E65380" w:rsidRPr="006B1035" w:rsidRDefault="00E65380" w:rsidP="00146F41"/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jc w:val="center"/>
            </w:pPr>
            <w:r w:rsidRPr="006B1035">
              <w:lastRenderedPageBreak/>
              <w:t>ДК зрительный зал</w:t>
            </w:r>
          </w:p>
          <w:p w:rsidR="00E65380" w:rsidRPr="006B1035" w:rsidRDefault="00E65380" w:rsidP="00146F41"/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146F41">
            <w:pPr>
              <w:jc w:val="center"/>
            </w:pPr>
            <w:r w:rsidRPr="006B1035">
              <w:t>Площадь ДК</w:t>
            </w:r>
          </w:p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146F41">
            <w:pPr>
              <w:jc w:val="center"/>
            </w:pPr>
            <w:r w:rsidRPr="006B1035">
              <w:t>ДК, школа</w:t>
            </w:r>
          </w:p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146F41"/>
          <w:p w:rsidR="00E65380" w:rsidRPr="006B1035" w:rsidRDefault="00E65380" w:rsidP="00146F41">
            <w:pPr>
              <w:jc w:val="center"/>
            </w:pPr>
            <w:r w:rsidRPr="006B1035">
              <w:t>Площадь</w:t>
            </w:r>
          </w:p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146F41">
            <w:pPr>
              <w:jc w:val="center"/>
            </w:pPr>
            <w:r w:rsidRPr="006B1035">
              <w:lastRenderedPageBreak/>
              <w:t>Роднички</w:t>
            </w:r>
          </w:p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146F41">
            <w:pPr>
              <w:jc w:val="center"/>
            </w:pPr>
            <w:r w:rsidRPr="006B1035">
              <w:t>Братская могила</w:t>
            </w:r>
          </w:p>
          <w:p w:rsidR="00E65380" w:rsidRPr="006B1035" w:rsidRDefault="00E65380" w:rsidP="00146F41"/>
          <w:p w:rsidR="00E65380" w:rsidRPr="006B1035" w:rsidRDefault="00E65380" w:rsidP="00146F41">
            <w:pPr>
              <w:jc w:val="center"/>
            </w:pPr>
            <w:r w:rsidRPr="006B1035">
              <w:t xml:space="preserve">Площадь 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r w:rsidRPr="006B1035">
              <w:lastRenderedPageBreak/>
              <w:t>Дет</w:t>
            </w:r>
            <w:proofErr w:type="gramStart"/>
            <w:r w:rsidRPr="006B1035">
              <w:t>.с</w:t>
            </w:r>
            <w:proofErr w:type="gramEnd"/>
            <w:r w:rsidRPr="006B1035">
              <w:t>ад «Улыбка»</w:t>
            </w:r>
          </w:p>
          <w:p w:rsidR="00E65380" w:rsidRPr="006B1035" w:rsidRDefault="00E65380" w:rsidP="00146F41">
            <w:r w:rsidRPr="006B1035">
              <w:t>Работники культуры.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Работники культуры.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Школа,</w:t>
            </w:r>
          </w:p>
          <w:p w:rsidR="00E65380" w:rsidRPr="006B1035" w:rsidRDefault="00E65380" w:rsidP="00146F41">
            <w:r w:rsidRPr="006B1035">
              <w:t>Работники культуры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Работники  культуры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lastRenderedPageBreak/>
              <w:t>Работники  культуры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Работники  культуры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Работники культуры</w:t>
            </w:r>
          </w:p>
        </w:tc>
      </w:tr>
      <w:tr w:rsidR="00E65380" w:rsidRPr="006B1035" w:rsidTr="00925EFB">
        <w:trPr>
          <w:trHeight w:val="70"/>
        </w:trPr>
        <w:tc>
          <w:tcPr>
            <w:tcW w:w="1951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Июль</w:t>
            </w: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6977" w:type="dxa"/>
            <w:shd w:val="clear" w:color="auto" w:fill="auto"/>
          </w:tcPr>
          <w:p w:rsidR="00E65380" w:rsidRPr="006B1035" w:rsidRDefault="00E65380" w:rsidP="00146F41">
            <w:r w:rsidRPr="006B1035">
              <w:t>Шахматный турнир «Белая ладья»- посвящённый международному дню шахмат.</w:t>
            </w:r>
          </w:p>
          <w:p w:rsidR="00E65380" w:rsidRPr="006B1035" w:rsidRDefault="00E65380" w:rsidP="00146F41">
            <w:r w:rsidRPr="006B1035">
              <w:t xml:space="preserve">Праздничная программа «Все начинается с любви»,  </w:t>
            </w:r>
            <w:proofErr w:type="spellStart"/>
            <w:r w:rsidRPr="006B1035">
              <w:t>посвящ</w:t>
            </w:r>
            <w:proofErr w:type="spellEnd"/>
            <w:r w:rsidRPr="006B1035">
              <w:t>. Дню Семьи, Любви и Верности»</w:t>
            </w:r>
          </w:p>
          <w:p w:rsidR="003B4F47" w:rsidRPr="006B1035" w:rsidRDefault="003B4F47" w:rsidP="00146F41"/>
          <w:p w:rsidR="00E65380" w:rsidRPr="006B1035" w:rsidRDefault="00E65380" w:rsidP="00146F41">
            <w:r w:rsidRPr="006B1035">
              <w:t>«Ловись, рыбка»- праздник рыбака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tabs>
                <w:tab w:val="center" w:pos="1422"/>
              </w:tabs>
              <w:jc w:val="center"/>
            </w:pPr>
            <w:r w:rsidRPr="006B1035">
              <w:t>ДК фойе</w:t>
            </w:r>
          </w:p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146F41">
            <w:pPr>
              <w:jc w:val="center"/>
            </w:pPr>
            <w:r w:rsidRPr="006B1035">
              <w:t xml:space="preserve">Площадь </w:t>
            </w:r>
          </w:p>
          <w:p w:rsidR="00E65380" w:rsidRPr="006B1035" w:rsidRDefault="00E65380" w:rsidP="003B4F47"/>
          <w:p w:rsidR="00E65380" w:rsidRPr="006B1035" w:rsidRDefault="00E65380" w:rsidP="00146F41">
            <w:pPr>
              <w:jc w:val="center"/>
            </w:pPr>
            <w:r w:rsidRPr="006B1035">
              <w:t>У центрального водоёма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r w:rsidRPr="006B1035">
              <w:t>Работники культуры.</w:t>
            </w:r>
          </w:p>
          <w:p w:rsidR="00E65380" w:rsidRPr="006B1035" w:rsidRDefault="00E65380" w:rsidP="00146F41"/>
          <w:p w:rsidR="00E65380" w:rsidRPr="006B1035" w:rsidRDefault="00E65380" w:rsidP="00146F41"/>
          <w:p w:rsidR="00E65380" w:rsidRPr="006B1035" w:rsidRDefault="00E65380" w:rsidP="00146F41">
            <w:r w:rsidRPr="006B1035">
              <w:t>Работники культуры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Работники  культуры</w:t>
            </w:r>
          </w:p>
        </w:tc>
      </w:tr>
      <w:tr w:rsidR="00E65380" w:rsidRPr="006B1035" w:rsidTr="00925EFB">
        <w:trPr>
          <w:trHeight w:val="987"/>
        </w:trPr>
        <w:tc>
          <w:tcPr>
            <w:tcW w:w="1951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Август</w:t>
            </w:r>
          </w:p>
        </w:tc>
        <w:tc>
          <w:tcPr>
            <w:tcW w:w="6977" w:type="dxa"/>
            <w:shd w:val="clear" w:color="auto" w:fill="auto"/>
          </w:tcPr>
          <w:p w:rsidR="00E65380" w:rsidRPr="006B1035" w:rsidRDefault="00E65380" w:rsidP="00146F41">
            <w:r w:rsidRPr="006B1035">
              <w:t>«</w:t>
            </w:r>
            <w:proofErr w:type="spellStart"/>
            <w:r w:rsidRPr="006B1035">
              <w:t>Вело-авто-пробег</w:t>
            </w:r>
            <w:proofErr w:type="spellEnd"/>
            <w:r w:rsidRPr="006B1035">
              <w:t xml:space="preserve">»- </w:t>
            </w:r>
            <w:proofErr w:type="gramStart"/>
            <w:r w:rsidRPr="006B1035">
              <w:t>посвящённый</w:t>
            </w:r>
            <w:proofErr w:type="gramEnd"/>
            <w:r w:rsidRPr="006B1035">
              <w:t xml:space="preserve"> Дню Российского флага.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rPr>
                <w:lang w:val="en-US"/>
              </w:rPr>
              <w:t>V</w:t>
            </w:r>
            <w:r w:rsidRPr="006B1035">
              <w:t>-</w:t>
            </w:r>
            <w:proofErr w:type="spellStart"/>
            <w:r w:rsidRPr="006B1035">
              <w:t>ый</w:t>
            </w:r>
            <w:proofErr w:type="spellEnd"/>
            <w:r w:rsidRPr="006B1035">
              <w:t xml:space="preserve"> фестиваль самодеятельного творчества «Созвездие талантов» 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 xml:space="preserve">Летняя олимпиада среди молодёжи  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Музыкально-развлекательная программа для детей  «Прощай лето»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jc w:val="center"/>
            </w:pPr>
            <w:r w:rsidRPr="006B1035">
              <w:t>п. Кузьмичи</w:t>
            </w:r>
          </w:p>
          <w:p w:rsidR="00E65380" w:rsidRPr="006B1035" w:rsidRDefault="00E65380" w:rsidP="00146F41"/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146F41">
            <w:pPr>
              <w:jc w:val="center"/>
            </w:pPr>
            <w:r w:rsidRPr="006B1035">
              <w:t>зрительный зал</w:t>
            </w:r>
          </w:p>
          <w:p w:rsidR="00E65380" w:rsidRPr="006B1035" w:rsidRDefault="00E65380" w:rsidP="00146F41"/>
          <w:p w:rsidR="00E65380" w:rsidRPr="006B1035" w:rsidRDefault="00E65380" w:rsidP="00146F41"/>
          <w:p w:rsidR="00E65380" w:rsidRPr="006B1035" w:rsidRDefault="00E65380" w:rsidP="00146F41">
            <w:pPr>
              <w:jc w:val="center"/>
            </w:pPr>
            <w:r w:rsidRPr="006B1035">
              <w:t>ДК, спортплощадки</w:t>
            </w:r>
          </w:p>
          <w:p w:rsidR="00E65380" w:rsidRPr="006B1035" w:rsidRDefault="00E65380" w:rsidP="00146F41"/>
          <w:p w:rsidR="00E65380" w:rsidRPr="006B1035" w:rsidRDefault="00E65380" w:rsidP="00146F41">
            <w:pPr>
              <w:jc w:val="center"/>
            </w:pPr>
            <w:r w:rsidRPr="006B1035">
              <w:t xml:space="preserve">Площадь 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r w:rsidRPr="006B1035">
              <w:t>Работники культуры.</w:t>
            </w:r>
          </w:p>
          <w:p w:rsidR="00E65380" w:rsidRPr="006B1035" w:rsidRDefault="00E65380" w:rsidP="00146F41"/>
          <w:p w:rsidR="00E65380" w:rsidRPr="006B1035" w:rsidRDefault="00E65380" w:rsidP="00146F41"/>
          <w:p w:rsidR="00E65380" w:rsidRPr="006B1035" w:rsidRDefault="00E65380" w:rsidP="00146F41">
            <w:r w:rsidRPr="006B1035">
              <w:t>Работники культуры</w:t>
            </w:r>
          </w:p>
          <w:p w:rsidR="00E65380" w:rsidRPr="006B1035" w:rsidRDefault="00E65380" w:rsidP="00146F41"/>
          <w:p w:rsidR="00E65380" w:rsidRPr="006B1035" w:rsidRDefault="00E65380" w:rsidP="00146F41"/>
          <w:p w:rsidR="00E65380" w:rsidRPr="006B1035" w:rsidRDefault="00E65380" w:rsidP="00146F41">
            <w:r w:rsidRPr="006B1035">
              <w:t>Оргкомитет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Работники культуры</w:t>
            </w:r>
          </w:p>
        </w:tc>
      </w:tr>
      <w:tr w:rsidR="00E65380" w:rsidRPr="006B1035" w:rsidTr="00925EFB">
        <w:trPr>
          <w:trHeight w:val="723"/>
        </w:trPr>
        <w:tc>
          <w:tcPr>
            <w:tcW w:w="1951" w:type="dxa"/>
            <w:shd w:val="clear" w:color="auto" w:fill="auto"/>
          </w:tcPr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Сентябрь</w:t>
            </w:r>
          </w:p>
        </w:tc>
        <w:tc>
          <w:tcPr>
            <w:tcW w:w="6977" w:type="dxa"/>
            <w:shd w:val="clear" w:color="auto" w:fill="auto"/>
          </w:tcPr>
          <w:p w:rsidR="00E65380" w:rsidRPr="006B1035" w:rsidRDefault="00E65380" w:rsidP="00146F41"/>
          <w:p w:rsidR="00E65380" w:rsidRPr="006B1035" w:rsidRDefault="00E65380" w:rsidP="00146F41">
            <w:r w:rsidRPr="006B1035">
              <w:t>Праздник села «Село мое родное».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146F41">
            <w:pPr>
              <w:jc w:val="center"/>
            </w:pPr>
            <w:r w:rsidRPr="006B1035">
              <w:t>ДК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r w:rsidRPr="006B1035">
              <w:t>Администрация,</w:t>
            </w:r>
          </w:p>
          <w:p w:rsidR="00E65380" w:rsidRPr="006B1035" w:rsidRDefault="00E65380" w:rsidP="00146F41">
            <w:r w:rsidRPr="006B1035">
              <w:t>Работники культуры.</w:t>
            </w:r>
          </w:p>
        </w:tc>
      </w:tr>
      <w:tr w:rsidR="00E65380" w:rsidRPr="006B1035" w:rsidTr="00925EFB">
        <w:trPr>
          <w:trHeight w:val="734"/>
        </w:trPr>
        <w:tc>
          <w:tcPr>
            <w:tcW w:w="1951" w:type="dxa"/>
            <w:shd w:val="clear" w:color="auto" w:fill="auto"/>
          </w:tcPr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Октябрь</w:t>
            </w:r>
          </w:p>
          <w:p w:rsidR="00E65380" w:rsidRPr="006B1035" w:rsidRDefault="00E65380" w:rsidP="00146F41"/>
        </w:tc>
        <w:tc>
          <w:tcPr>
            <w:tcW w:w="6977" w:type="dxa"/>
            <w:shd w:val="clear" w:color="auto" w:fill="auto"/>
          </w:tcPr>
          <w:p w:rsidR="00E65380" w:rsidRPr="006B1035" w:rsidRDefault="00E65380" w:rsidP="00146F41"/>
          <w:p w:rsidR="00E65380" w:rsidRPr="006B1035" w:rsidRDefault="00E65380" w:rsidP="00146F41">
            <w:r w:rsidRPr="006B1035">
              <w:t xml:space="preserve">Концерт-чаепитие « </w:t>
            </w:r>
            <w:proofErr w:type="gramStart"/>
            <w:r w:rsidRPr="006B1035">
              <w:t>Мои</w:t>
            </w:r>
            <w:proofErr w:type="gramEnd"/>
            <w:r w:rsidRPr="006B1035">
              <w:t xml:space="preserve"> года, моё </w:t>
            </w:r>
            <w:proofErr w:type="spellStart"/>
            <w:r w:rsidRPr="006B1035">
              <w:t>богатсво</w:t>
            </w:r>
            <w:proofErr w:type="spellEnd"/>
            <w:r w:rsidRPr="006B1035">
              <w:t>»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146F41">
            <w:pPr>
              <w:jc w:val="center"/>
            </w:pPr>
            <w:proofErr w:type="spellStart"/>
            <w:r w:rsidRPr="006B1035">
              <w:t>Дискозал</w:t>
            </w:r>
            <w:proofErr w:type="spellEnd"/>
            <w:r w:rsidRPr="006B1035">
              <w:t xml:space="preserve"> 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pPr>
              <w:rPr>
                <w:lang w:val="en-US"/>
              </w:rPr>
            </w:pPr>
          </w:p>
          <w:p w:rsidR="00E65380" w:rsidRPr="006B1035" w:rsidRDefault="00E65380" w:rsidP="00146F41">
            <w:r w:rsidRPr="006B1035">
              <w:t>Работники культуры.</w:t>
            </w:r>
          </w:p>
        </w:tc>
      </w:tr>
      <w:tr w:rsidR="00E65380" w:rsidRPr="006B1035" w:rsidTr="00925EFB">
        <w:tc>
          <w:tcPr>
            <w:tcW w:w="1951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Ноябрь</w:t>
            </w:r>
          </w:p>
        </w:tc>
        <w:tc>
          <w:tcPr>
            <w:tcW w:w="6977" w:type="dxa"/>
            <w:shd w:val="clear" w:color="auto" w:fill="auto"/>
          </w:tcPr>
          <w:p w:rsidR="00E65380" w:rsidRPr="006B1035" w:rsidRDefault="00E65380" w:rsidP="00146F41">
            <w:r w:rsidRPr="006B1035">
              <w:t>«В единстве наша сила»- праздничная программа ко дню Народного Единства.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Участие в районном фестивале национальных культу</w:t>
            </w:r>
            <w:proofErr w:type="gramStart"/>
            <w:r w:rsidRPr="006B1035">
              <w:t>р-</w:t>
            </w:r>
            <w:proofErr w:type="gramEnd"/>
            <w:r w:rsidRPr="006B1035">
              <w:t xml:space="preserve"> «Земля  Междуречья»  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Концертная программа  ко дню Матери «Мамины руки».</w:t>
            </w:r>
          </w:p>
          <w:p w:rsidR="00E65380" w:rsidRPr="006B1035" w:rsidRDefault="00E65380" w:rsidP="00146F41"/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jc w:val="center"/>
            </w:pPr>
            <w:r w:rsidRPr="006B1035">
              <w:t>ДК Зрительный зал.</w:t>
            </w:r>
          </w:p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146F41">
            <w:pPr>
              <w:jc w:val="center"/>
            </w:pPr>
            <w:r w:rsidRPr="006B1035">
              <w:t>р.п. Городище</w:t>
            </w:r>
          </w:p>
          <w:p w:rsidR="00E65380" w:rsidRPr="006B1035" w:rsidRDefault="00E65380" w:rsidP="00146F41">
            <w:pPr>
              <w:jc w:val="center"/>
            </w:pPr>
            <w:r w:rsidRPr="006B1035">
              <w:t>РДК</w:t>
            </w:r>
          </w:p>
          <w:p w:rsidR="00E65380" w:rsidRPr="006B1035" w:rsidRDefault="00E65380" w:rsidP="00146F41">
            <w:pPr>
              <w:jc w:val="center"/>
              <w:rPr>
                <w:lang w:val="en-US"/>
              </w:rPr>
            </w:pPr>
          </w:p>
          <w:p w:rsidR="00E65380" w:rsidRPr="006B1035" w:rsidRDefault="00E65380" w:rsidP="00146F41">
            <w:pPr>
              <w:jc w:val="center"/>
            </w:pPr>
            <w:r w:rsidRPr="006B1035">
              <w:t>ДК Зрительный зал.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r w:rsidRPr="006B1035">
              <w:t>Работники культуры.</w:t>
            </w:r>
          </w:p>
          <w:p w:rsidR="00E65380" w:rsidRPr="006B1035" w:rsidRDefault="00E65380" w:rsidP="00146F41"/>
          <w:p w:rsidR="00E65380" w:rsidRPr="006B1035" w:rsidRDefault="00E65380" w:rsidP="00146F41"/>
          <w:p w:rsidR="00E65380" w:rsidRPr="006B1035" w:rsidRDefault="00E65380" w:rsidP="00146F41">
            <w:r w:rsidRPr="006B1035">
              <w:t>Работники культуры,</w:t>
            </w:r>
          </w:p>
          <w:p w:rsidR="00E65380" w:rsidRPr="006B1035" w:rsidRDefault="00E65380" w:rsidP="00146F41">
            <w:r w:rsidRPr="006B1035">
              <w:t>Оргкомитет.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Работники культуры.</w:t>
            </w:r>
          </w:p>
        </w:tc>
      </w:tr>
      <w:tr w:rsidR="00E65380" w:rsidRPr="006B1035" w:rsidTr="00925EFB">
        <w:tc>
          <w:tcPr>
            <w:tcW w:w="1951" w:type="dxa"/>
            <w:shd w:val="clear" w:color="auto" w:fill="auto"/>
          </w:tcPr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Декабрь</w:t>
            </w:r>
          </w:p>
        </w:tc>
        <w:tc>
          <w:tcPr>
            <w:tcW w:w="6977" w:type="dxa"/>
            <w:shd w:val="clear" w:color="auto" w:fill="auto"/>
          </w:tcPr>
          <w:p w:rsidR="00E65380" w:rsidRPr="006B1035" w:rsidRDefault="00E65380" w:rsidP="00146F41">
            <w:r w:rsidRPr="006B1035">
              <w:t>«За круглым столом»- клуб общества инвалидов, чаепитие.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Новогодняя ёлка для неорганизованных детей «Здравствуй Новый год»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Праздничная концертная программа « Новогодние чудеса»</w:t>
            </w:r>
          </w:p>
          <w:p w:rsidR="00E65380" w:rsidRPr="006B1035" w:rsidRDefault="00E65380" w:rsidP="00146F41"/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jc w:val="center"/>
            </w:pPr>
            <w:r w:rsidRPr="006B1035">
              <w:t>Библиотека</w:t>
            </w:r>
          </w:p>
          <w:p w:rsidR="00E65380" w:rsidRPr="006B1035" w:rsidRDefault="00E65380" w:rsidP="003B4F47"/>
          <w:p w:rsidR="00E65380" w:rsidRPr="006B1035" w:rsidRDefault="00E65380" w:rsidP="00146F41">
            <w:pPr>
              <w:jc w:val="center"/>
            </w:pPr>
            <w:r w:rsidRPr="006B1035">
              <w:t>Зал ДК</w:t>
            </w:r>
          </w:p>
          <w:p w:rsidR="00E65380" w:rsidRPr="006B1035" w:rsidRDefault="00E65380" w:rsidP="00146F41"/>
          <w:p w:rsidR="00E65380" w:rsidRPr="006B1035" w:rsidRDefault="00E65380" w:rsidP="00146F41">
            <w:pPr>
              <w:jc w:val="center"/>
            </w:pPr>
            <w:r w:rsidRPr="006B1035">
              <w:t>ДК Зрительный зал.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r w:rsidRPr="006B1035">
              <w:t>Оргкомитет.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Работники культуры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 xml:space="preserve">Работники культуры. </w:t>
            </w:r>
          </w:p>
          <w:p w:rsidR="00E65380" w:rsidRPr="006B1035" w:rsidRDefault="00E65380" w:rsidP="00146F41"/>
        </w:tc>
      </w:tr>
    </w:tbl>
    <w:p w:rsidR="00E65380" w:rsidRPr="006B1035" w:rsidRDefault="00E65380" w:rsidP="00E65380">
      <w:pPr>
        <w:tabs>
          <w:tab w:val="left" w:pos="6663"/>
        </w:tabs>
        <w:rPr>
          <w:b/>
          <w:sz w:val="40"/>
          <w:szCs w:val="40"/>
        </w:rPr>
      </w:pPr>
    </w:p>
    <w:p w:rsidR="00E65380" w:rsidRPr="006B1035" w:rsidRDefault="00E65380" w:rsidP="00E65380">
      <w:pPr>
        <w:tabs>
          <w:tab w:val="left" w:pos="6663"/>
        </w:tabs>
        <w:jc w:val="center"/>
        <w:rPr>
          <w:b/>
          <w:sz w:val="40"/>
          <w:szCs w:val="40"/>
        </w:rPr>
      </w:pPr>
      <w:r w:rsidRPr="006B1035">
        <w:rPr>
          <w:b/>
          <w:sz w:val="40"/>
          <w:szCs w:val="40"/>
        </w:rPr>
        <w:t>Возрождение и сохранность народных традиций.</w:t>
      </w:r>
    </w:p>
    <w:p w:rsidR="00E65380" w:rsidRPr="006B1035" w:rsidRDefault="00E65380" w:rsidP="00E65380">
      <w:pPr>
        <w:tabs>
          <w:tab w:val="left" w:pos="6663"/>
        </w:tabs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300"/>
        <w:gridCol w:w="3060"/>
        <w:gridCol w:w="3429"/>
      </w:tblGrid>
      <w:tr w:rsidR="00E65380" w:rsidRPr="006B1035" w:rsidTr="00925EFB">
        <w:trPr>
          <w:trHeight w:val="324"/>
        </w:trPr>
        <w:tc>
          <w:tcPr>
            <w:tcW w:w="26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lastRenderedPageBreak/>
              <w:t>Сроки проведения</w:t>
            </w:r>
          </w:p>
        </w:tc>
        <w:tc>
          <w:tcPr>
            <w:tcW w:w="630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Мероприятия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Место проведения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Ответственные</w:t>
            </w:r>
          </w:p>
        </w:tc>
      </w:tr>
      <w:tr w:rsidR="00E65380" w:rsidRPr="006B1035" w:rsidTr="00925EFB">
        <w:tc>
          <w:tcPr>
            <w:tcW w:w="26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Январь</w:t>
            </w:r>
          </w:p>
        </w:tc>
        <w:tc>
          <w:tcPr>
            <w:tcW w:w="630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«Гуляния у Елки»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</w:pPr>
            <w:r w:rsidRPr="006B1035">
              <w:t>Площадка у школы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культуры.</w:t>
            </w:r>
          </w:p>
        </w:tc>
      </w:tr>
      <w:tr w:rsidR="00E65380" w:rsidRPr="006B1035" w:rsidTr="00925EFB">
        <w:tc>
          <w:tcPr>
            <w:tcW w:w="26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Февраль</w:t>
            </w:r>
          </w:p>
        </w:tc>
        <w:tc>
          <w:tcPr>
            <w:tcW w:w="630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 «Герой-солдат» - выставка художественного класса, ко дню защитников Отечества.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</w:pPr>
            <w:r w:rsidRPr="006B1035">
              <w:t>ДК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Руководитель </w:t>
            </w:r>
            <w:proofErr w:type="spellStart"/>
            <w:r w:rsidRPr="006B1035">
              <w:t>х</w:t>
            </w:r>
            <w:proofErr w:type="spellEnd"/>
            <w:r w:rsidRPr="006B1035">
              <w:t>/</w:t>
            </w:r>
            <w:proofErr w:type="spellStart"/>
            <w:r w:rsidRPr="006B1035">
              <w:t>ш</w:t>
            </w:r>
            <w:proofErr w:type="spellEnd"/>
          </w:p>
        </w:tc>
      </w:tr>
      <w:tr w:rsidR="00E65380" w:rsidRPr="006B1035" w:rsidTr="00925EFB">
        <w:tc>
          <w:tcPr>
            <w:tcW w:w="26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Март</w:t>
            </w:r>
          </w:p>
        </w:tc>
        <w:tc>
          <w:tcPr>
            <w:tcW w:w="630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 «Масленица»- проводы русской зимы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</w:pPr>
            <w:r w:rsidRPr="006B1035">
              <w:t xml:space="preserve">Площадь 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культуры.</w:t>
            </w:r>
          </w:p>
        </w:tc>
      </w:tr>
      <w:tr w:rsidR="00E65380" w:rsidRPr="006B1035" w:rsidTr="00925EFB">
        <w:tc>
          <w:tcPr>
            <w:tcW w:w="26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Май</w:t>
            </w:r>
          </w:p>
        </w:tc>
        <w:tc>
          <w:tcPr>
            <w:tcW w:w="630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 Выставка работ учащихся художественной школы, ко Дню победы - « МИ</w:t>
            </w:r>
            <w:proofErr w:type="gramStart"/>
            <w:r w:rsidRPr="006B1035">
              <w:t>Р-</w:t>
            </w:r>
            <w:proofErr w:type="gramEnd"/>
            <w:r w:rsidRPr="006B1035">
              <w:t xml:space="preserve"> глазами детей»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</w:pPr>
            <w:r w:rsidRPr="006B1035">
              <w:t>ДК Фойе.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Руководители </w:t>
            </w:r>
            <w:proofErr w:type="spellStart"/>
            <w:r w:rsidRPr="006B1035">
              <w:t>худож</w:t>
            </w:r>
            <w:proofErr w:type="spellEnd"/>
            <w:r w:rsidRPr="006B1035">
              <w:t>. школы</w:t>
            </w:r>
          </w:p>
        </w:tc>
      </w:tr>
      <w:tr w:rsidR="00E65380" w:rsidRPr="006B1035" w:rsidTr="00925EFB">
        <w:trPr>
          <w:trHeight w:val="70"/>
        </w:trPr>
        <w:tc>
          <w:tcPr>
            <w:tcW w:w="26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Сентябрь</w:t>
            </w:r>
          </w:p>
        </w:tc>
        <w:tc>
          <w:tcPr>
            <w:tcW w:w="630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Праздник села «Село мое родное»                                                                                                 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</w:pPr>
            <w:r w:rsidRPr="006B1035">
              <w:t>Площадь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Администрация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культуры.</w:t>
            </w:r>
          </w:p>
        </w:tc>
      </w:tr>
      <w:tr w:rsidR="00E65380" w:rsidRPr="006B1035" w:rsidTr="00925EFB">
        <w:tc>
          <w:tcPr>
            <w:tcW w:w="26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Ноябрь</w:t>
            </w:r>
          </w:p>
        </w:tc>
        <w:tc>
          <w:tcPr>
            <w:tcW w:w="630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Выставка работ народных умельцев 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«Наши таланты». 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</w:pPr>
            <w:r w:rsidRPr="006B1035">
              <w:t>ДК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культуры.</w:t>
            </w:r>
          </w:p>
        </w:tc>
      </w:tr>
      <w:tr w:rsidR="00E65380" w:rsidRPr="006B1035" w:rsidTr="00925EFB">
        <w:tc>
          <w:tcPr>
            <w:tcW w:w="26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Декабрь</w:t>
            </w:r>
          </w:p>
        </w:tc>
        <w:tc>
          <w:tcPr>
            <w:tcW w:w="630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Новогодние торжества.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</w:pPr>
            <w:r w:rsidRPr="006B1035">
              <w:t>ДК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</w:t>
            </w:r>
          </w:p>
        </w:tc>
      </w:tr>
    </w:tbl>
    <w:p w:rsidR="003B4F47" w:rsidRPr="006B1035" w:rsidRDefault="003B4F47" w:rsidP="00A74ACE">
      <w:pPr>
        <w:tabs>
          <w:tab w:val="left" w:pos="1980"/>
        </w:tabs>
        <w:rPr>
          <w:b/>
          <w:sz w:val="40"/>
          <w:szCs w:val="40"/>
        </w:rPr>
      </w:pPr>
    </w:p>
    <w:p w:rsidR="00E65380" w:rsidRPr="006B1035" w:rsidRDefault="00E65380" w:rsidP="00E65380">
      <w:pPr>
        <w:tabs>
          <w:tab w:val="left" w:pos="1980"/>
        </w:tabs>
        <w:jc w:val="center"/>
        <w:rPr>
          <w:b/>
          <w:sz w:val="40"/>
          <w:szCs w:val="40"/>
        </w:rPr>
      </w:pPr>
      <w:r w:rsidRPr="006B1035">
        <w:rPr>
          <w:b/>
          <w:sz w:val="40"/>
          <w:szCs w:val="40"/>
        </w:rPr>
        <w:t>Работа с семьёй</w:t>
      </w:r>
    </w:p>
    <w:tbl>
      <w:tblPr>
        <w:tblpPr w:leftFromText="180" w:rightFromText="180" w:vertAnchor="text" w:horzAnchor="margin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300"/>
        <w:gridCol w:w="2520"/>
        <w:gridCol w:w="3969"/>
      </w:tblGrid>
      <w:tr w:rsidR="00E65380" w:rsidRPr="006B1035" w:rsidTr="00925EFB">
        <w:trPr>
          <w:trHeight w:val="685"/>
        </w:trPr>
        <w:tc>
          <w:tcPr>
            <w:tcW w:w="2628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Сроки проведения</w:t>
            </w:r>
          </w:p>
        </w:tc>
        <w:tc>
          <w:tcPr>
            <w:tcW w:w="6300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Мероприятия</w:t>
            </w:r>
          </w:p>
        </w:tc>
        <w:tc>
          <w:tcPr>
            <w:tcW w:w="2520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Место проведения</w:t>
            </w:r>
          </w:p>
        </w:tc>
        <w:tc>
          <w:tcPr>
            <w:tcW w:w="3969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Ответственные</w:t>
            </w:r>
          </w:p>
        </w:tc>
      </w:tr>
      <w:tr w:rsidR="00E65380" w:rsidRPr="006B1035" w:rsidTr="00925EFB">
        <w:trPr>
          <w:trHeight w:val="522"/>
        </w:trPr>
        <w:tc>
          <w:tcPr>
            <w:tcW w:w="26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 xml:space="preserve">Январь </w:t>
            </w:r>
          </w:p>
        </w:tc>
        <w:tc>
          <w:tcPr>
            <w:tcW w:w="630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proofErr w:type="spellStart"/>
            <w:r w:rsidRPr="006B1035">
              <w:t>Староновогодние</w:t>
            </w:r>
            <w:proofErr w:type="spellEnd"/>
            <w:r w:rsidRPr="006B1035">
              <w:t xml:space="preserve"> гуляния возле Елки </w:t>
            </w:r>
          </w:p>
        </w:tc>
        <w:tc>
          <w:tcPr>
            <w:tcW w:w="252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</w:pPr>
            <w:r w:rsidRPr="006B1035">
              <w:t>Площадь</w:t>
            </w:r>
          </w:p>
        </w:tc>
        <w:tc>
          <w:tcPr>
            <w:tcW w:w="3969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культуры.</w:t>
            </w:r>
          </w:p>
        </w:tc>
      </w:tr>
      <w:tr w:rsidR="00E65380" w:rsidRPr="006B1035" w:rsidTr="00925EFB">
        <w:tc>
          <w:tcPr>
            <w:tcW w:w="26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Июнь</w:t>
            </w:r>
          </w:p>
        </w:tc>
        <w:tc>
          <w:tcPr>
            <w:tcW w:w="630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Концертная программа « Планета детства»</w:t>
            </w:r>
          </w:p>
        </w:tc>
        <w:tc>
          <w:tcPr>
            <w:tcW w:w="252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</w:pPr>
            <w:r w:rsidRPr="006B1035">
              <w:t xml:space="preserve"> ДК</w:t>
            </w:r>
          </w:p>
        </w:tc>
        <w:tc>
          <w:tcPr>
            <w:tcW w:w="3969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</w:t>
            </w:r>
          </w:p>
        </w:tc>
      </w:tr>
      <w:tr w:rsidR="00E65380" w:rsidRPr="006B1035" w:rsidTr="00925EFB">
        <w:tc>
          <w:tcPr>
            <w:tcW w:w="26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Июль</w:t>
            </w:r>
          </w:p>
        </w:tc>
        <w:tc>
          <w:tcPr>
            <w:tcW w:w="630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Праздничная программа ко дню  любви, семьи и верности (Петра и </w:t>
            </w:r>
            <w:proofErr w:type="spellStart"/>
            <w:r w:rsidRPr="006B1035">
              <w:t>Февроньи</w:t>
            </w:r>
            <w:proofErr w:type="spellEnd"/>
            <w:r w:rsidRPr="006B1035">
              <w:t>), чествование семейных пар-долгожителей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Спартакиада «</w:t>
            </w:r>
            <w:proofErr w:type="spellStart"/>
            <w:r w:rsidRPr="006B1035">
              <w:t>Папа</w:t>
            </w:r>
            <w:proofErr w:type="gramStart"/>
            <w:r w:rsidRPr="006B1035">
              <w:t>,м</w:t>
            </w:r>
            <w:proofErr w:type="gramEnd"/>
            <w:r w:rsidRPr="006B1035">
              <w:t>ама,я-спортивная</w:t>
            </w:r>
            <w:proofErr w:type="spellEnd"/>
            <w:r w:rsidRPr="006B1035">
              <w:t xml:space="preserve"> семья»</w:t>
            </w:r>
          </w:p>
        </w:tc>
        <w:tc>
          <w:tcPr>
            <w:tcW w:w="252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</w:pPr>
            <w:r w:rsidRPr="006B1035">
              <w:t>ДК</w:t>
            </w:r>
          </w:p>
          <w:p w:rsidR="00E65380" w:rsidRPr="006B1035" w:rsidRDefault="00E65380" w:rsidP="00146F41">
            <w:pPr>
              <w:tabs>
                <w:tab w:val="left" w:pos="1980"/>
              </w:tabs>
              <w:jc w:val="center"/>
            </w:pPr>
          </w:p>
          <w:p w:rsidR="00E65380" w:rsidRPr="006B1035" w:rsidRDefault="00E65380" w:rsidP="00146F41">
            <w:pPr>
              <w:tabs>
                <w:tab w:val="left" w:pos="1980"/>
              </w:tabs>
              <w:jc w:val="center"/>
            </w:pPr>
          </w:p>
          <w:p w:rsidR="00E65380" w:rsidRPr="006B1035" w:rsidRDefault="00E65380" w:rsidP="00146F41">
            <w:pPr>
              <w:tabs>
                <w:tab w:val="left" w:pos="1980"/>
              </w:tabs>
              <w:jc w:val="center"/>
            </w:pPr>
          </w:p>
          <w:p w:rsidR="00E65380" w:rsidRPr="006B1035" w:rsidRDefault="00E65380" w:rsidP="00146F41">
            <w:pPr>
              <w:tabs>
                <w:tab w:val="left" w:pos="1980"/>
              </w:tabs>
              <w:jc w:val="center"/>
            </w:pPr>
            <w:r w:rsidRPr="006B1035">
              <w:t>Спортзал</w:t>
            </w:r>
          </w:p>
        </w:tc>
        <w:tc>
          <w:tcPr>
            <w:tcW w:w="3969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Работники  культуры 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специалист по спорту </w:t>
            </w:r>
          </w:p>
        </w:tc>
      </w:tr>
      <w:tr w:rsidR="00E65380" w:rsidRPr="006B1035" w:rsidTr="00925EFB">
        <w:tc>
          <w:tcPr>
            <w:tcW w:w="26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Сентябрь</w:t>
            </w:r>
          </w:p>
        </w:tc>
        <w:tc>
          <w:tcPr>
            <w:tcW w:w="630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Праздник села</w:t>
            </w:r>
            <w:proofErr w:type="gramStart"/>
            <w:r w:rsidRPr="006B1035">
              <w:t xml:space="preserve">:, </w:t>
            </w:r>
            <w:proofErr w:type="gramEnd"/>
            <w:r w:rsidRPr="006B1035">
              <w:t>награждение лучших подворий (традиционно).</w:t>
            </w:r>
          </w:p>
        </w:tc>
        <w:tc>
          <w:tcPr>
            <w:tcW w:w="252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</w:pPr>
            <w:r w:rsidRPr="006B1035">
              <w:t>ДК</w:t>
            </w:r>
          </w:p>
          <w:p w:rsidR="00E65380" w:rsidRPr="006B1035" w:rsidRDefault="00E65380" w:rsidP="00146F41">
            <w:pPr>
              <w:tabs>
                <w:tab w:val="left" w:pos="1980"/>
              </w:tabs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культуры,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Администрация.</w:t>
            </w:r>
          </w:p>
        </w:tc>
      </w:tr>
    </w:tbl>
    <w:p w:rsidR="005B74B9" w:rsidRPr="006B1035" w:rsidRDefault="005B74B9" w:rsidP="00E65380">
      <w:pPr>
        <w:tabs>
          <w:tab w:val="left" w:pos="1980"/>
        </w:tabs>
        <w:jc w:val="center"/>
        <w:rPr>
          <w:b/>
          <w:sz w:val="40"/>
          <w:szCs w:val="40"/>
        </w:rPr>
      </w:pPr>
    </w:p>
    <w:p w:rsidR="00E65380" w:rsidRPr="006B1035" w:rsidRDefault="00E65380" w:rsidP="00E65380">
      <w:pPr>
        <w:tabs>
          <w:tab w:val="left" w:pos="1980"/>
        </w:tabs>
        <w:jc w:val="center"/>
        <w:rPr>
          <w:b/>
          <w:sz w:val="40"/>
          <w:szCs w:val="40"/>
        </w:rPr>
      </w:pPr>
      <w:r w:rsidRPr="006B1035">
        <w:rPr>
          <w:b/>
          <w:sz w:val="40"/>
          <w:szCs w:val="40"/>
        </w:rPr>
        <w:t>Работа  с ветеранами войны и труда,</w:t>
      </w:r>
    </w:p>
    <w:p w:rsidR="00E65380" w:rsidRPr="006B1035" w:rsidRDefault="00E65380" w:rsidP="00E65380">
      <w:pPr>
        <w:tabs>
          <w:tab w:val="left" w:pos="1980"/>
        </w:tabs>
        <w:jc w:val="center"/>
        <w:rPr>
          <w:b/>
          <w:sz w:val="40"/>
          <w:szCs w:val="40"/>
        </w:rPr>
      </w:pPr>
      <w:r w:rsidRPr="006B1035">
        <w:rPr>
          <w:b/>
          <w:sz w:val="40"/>
          <w:szCs w:val="40"/>
        </w:rPr>
        <w:t>пожилыми людьми и инвалидами.</w:t>
      </w:r>
    </w:p>
    <w:p w:rsidR="00E65380" w:rsidRPr="006B1035" w:rsidRDefault="00E65380" w:rsidP="00E65380">
      <w:pPr>
        <w:tabs>
          <w:tab w:val="left" w:pos="1980"/>
        </w:tabs>
        <w:jc w:val="center"/>
        <w:rPr>
          <w:b/>
        </w:rPr>
      </w:pP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6970"/>
        <w:gridCol w:w="3014"/>
        <w:gridCol w:w="3117"/>
      </w:tblGrid>
      <w:tr w:rsidR="00E65380" w:rsidRPr="006B1035" w:rsidTr="00925EFB">
        <w:trPr>
          <w:trHeight w:val="699"/>
        </w:trPr>
        <w:tc>
          <w:tcPr>
            <w:tcW w:w="2374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Сроки проведения</w:t>
            </w:r>
          </w:p>
        </w:tc>
        <w:tc>
          <w:tcPr>
            <w:tcW w:w="697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</w:p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Мероприятия</w:t>
            </w:r>
          </w:p>
        </w:tc>
        <w:tc>
          <w:tcPr>
            <w:tcW w:w="3014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</w:p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Место проведения</w:t>
            </w:r>
          </w:p>
        </w:tc>
        <w:tc>
          <w:tcPr>
            <w:tcW w:w="3117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</w:p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Ответственные</w:t>
            </w:r>
          </w:p>
        </w:tc>
      </w:tr>
      <w:tr w:rsidR="00E65380" w:rsidRPr="006B1035" w:rsidTr="00925EFB">
        <w:trPr>
          <w:trHeight w:val="69"/>
        </w:trPr>
        <w:tc>
          <w:tcPr>
            <w:tcW w:w="2374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Февраль</w:t>
            </w:r>
          </w:p>
        </w:tc>
        <w:tc>
          <w:tcPr>
            <w:tcW w:w="697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 </w:t>
            </w:r>
            <w:proofErr w:type="gramStart"/>
            <w:r w:rsidRPr="006B1035">
              <w:t>Митинг-концерт</w:t>
            </w:r>
            <w:proofErr w:type="gramEnd"/>
            <w:r w:rsidRPr="006B1035">
              <w:t xml:space="preserve"> посвященный 80-летию победы  в Сталинградской битве «Память длиною в жизнь».</w:t>
            </w:r>
          </w:p>
        </w:tc>
        <w:tc>
          <w:tcPr>
            <w:tcW w:w="3014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Зрительный зал</w:t>
            </w:r>
          </w:p>
        </w:tc>
        <w:tc>
          <w:tcPr>
            <w:tcW w:w="3117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Актив школы</w:t>
            </w:r>
          </w:p>
        </w:tc>
      </w:tr>
      <w:tr w:rsidR="00E65380" w:rsidRPr="006B1035" w:rsidTr="00925EFB">
        <w:trPr>
          <w:trHeight w:val="446"/>
        </w:trPr>
        <w:tc>
          <w:tcPr>
            <w:tcW w:w="2374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Май</w:t>
            </w:r>
          </w:p>
        </w:tc>
        <w:tc>
          <w:tcPr>
            <w:tcW w:w="697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«Люди мира – берегите  МИР»- праздничная программа,  посвящённая 78-летию Великой Победы</w:t>
            </w:r>
          </w:p>
        </w:tc>
        <w:tc>
          <w:tcPr>
            <w:tcW w:w="3014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ДК зрительный зал</w:t>
            </w:r>
          </w:p>
        </w:tc>
        <w:tc>
          <w:tcPr>
            <w:tcW w:w="3117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Работники культуры 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Актив школы</w:t>
            </w:r>
          </w:p>
        </w:tc>
      </w:tr>
      <w:tr w:rsidR="00E65380" w:rsidRPr="006B1035" w:rsidTr="00925EFB">
        <w:trPr>
          <w:trHeight w:val="678"/>
        </w:trPr>
        <w:tc>
          <w:tcPr>
            <w:tcW w:w="2374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lastRenderedPageBreak/>
              <w:t>Июнь</w:t>
            </w:r>
          </w:p>
        </w:tc>
        <w:tc>
          <w:tcPr>
            <w:tcW w:w="697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В рамках акции «Рассвет»- митинг ко дню скорби и памяти погибших во 2-й мировой </w:t>
            </w:r>
          </w:p>
        </w:tc>
        <w:tc>
          <w:tcPr>
            <w:tcW w:w="3014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У памятника воину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освободителю</w:t>
            </w:r>
          </w:p>
        </w:tc>
        <w:tc>
          <w:tcPr>
            <w:tcW w:w="3117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Администрация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культуры.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Актив школы</w:t>
            </w:r>
          </w:p>
        </w:tc>
      </w:tr>
      <w:tr w:rsidR="00E65380" w:rsidRPr="006B1035" w:rsidTr="00925EFB">
        <w:trPr>
          <w:trHeight w:val="446"/>
        </w:trPr>
        <w:tc>
          <w:tcPr>
            <w:tcW w:w="2374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Сентябрь</w:t>
            </w:r>
          </w:p>
        </w:tc>
        <w:tc>
          <w:tcPr>
            <w:tcW w:w="697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Чествование долгожителей  на празднике села «Село мое родное».</w:t>
            </w:r>
          </w:p>
        </w:tc>
        <w:tc>
          <w:tcPr>
            <w:tcW w:w="3014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ДК зрительный зал</w:t>
            </w:r>
          </w:p>
        </w:tc>
        <w:tc>
          <w:tcPr>
            <w:tcW w:w="3117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Администрация</w:t>
            </w:r>
          </w:p>
        </w:tc>
      </w:tr>
      <w:tr w:rsidR="00E65380" w:rsidRPr="006B1035" w:rsidTr="00925EFB">
        <w:trPr>
          <w:trHeight w:val="678"/>
        </w:trPr>
        <w:tc>
          <w:tcPr>
            <w:tcW w:w="2374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Октябрь</w:t>
            </w:r>
          </w:p>
        </w:tc>
        <w:tc>
          <w:tcPr>
            <w:tcW w:w="697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Концерт </w:t>
            </w:r>
            <w:proofErr w:type="gramStart"/>
            <w:r w:rsidRPr="006B1035">
              <w:t>–ч</w:t>
            </w:r>
            <w:proofErr w:type="gramEnd"/>
            <w:r w:rsidRPr="006B1035">
              <w:t>аепитие «Мои года, мое богатство»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Адресные визиты к пожилым людям с подарками. </w:t>
            </w:r>
          </w:p>
        </w:tc>
        <w:tc>
          <w:tcPr>
            <w:tcW w:w="3014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proofErr w:type="spellStart"/>
            <w:r w:rsidRPr="006B1035">
              <w:t>Дискозал</w:t>
            </w:r>
            <w:proofErr w:type="spellEnd"/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По адресам</w:t>
            </w:r>
          </w:p>
        </w:tc>
        <w:tc>
          <w:tcPr>
            <w:tcW w:w="3117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Работники культуры 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Администрация</w:t>
            </w:r>
          </w:p>
        </w:tc>
      </w:tr>
      <w:tr w:rsidR="00E65380" w:rsidRPr="006B1035" w:rsidTr="00925EFB">
        <w:trPr>
          <w:trHeight w:val="463"/>
        </w:trPr>
        <w:tc>
          <w:tcPr>
            <w:tcW w:w="2374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Декабрь</w:t>
            </w:r>
          </w:p>
        </w:tc>
        <w:tc>
          <w:tcPr>
            <w:tcW w:w="697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«За круглым столом» - клуб общества инвалидов, чаепитие.</w:t>
            </w:r>
          </w:p>
        </w:tc>
        <w:tc>
          <w:tcPr>
            <w:tcW w:w="3014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Библиотека</w:t>
            </w:r>
          </w:p>
        </w:tc>
        <w:tc>
          <w:tcPr>
            <w:tcW w:w="3117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 культуры.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Администрация</w:t>
            </w:r>
          </w:p>
        </w:tc>
      </w:tr>
    </w:tbl>
    <w:p w:rsidR="003B4F47" w:rsidRPr="006B1035" w:rsidRDefault="003B4F47" w:rsidP="006E2082">
      <w:pPr>
        <w:tabs>
          <w:tab w:val="left" w:pos="1980"/>
        </w:tabs>
        <w:rPr>
          <w:b/>
          <w:sz w:val="36"/>
          <w:szCs w:val="36"/>
        </w:rPr>
      </w:pPr>
    </w:p>
    <w:p w:rsidR="00E65380" w:rsidRPr="006B1035" w:rsidRDefault="00E65380" w:rsidP="00E65380">
      <w:pPr>
        <w:tabs>
          <w:tab w:val="left" w:pos="1980"/>
        </w:tabs>
        <w:jc w:val="center"/>
        <w:rPr>
          <w:b/>
          <w:sz w:val="36"/>
          <w:szCs w:val="36"/>
        </w:rPr>
      </w:pPr>
      <w:r w:rsidRPr="006B1035">
        <w:rPr>
          <w:b/>
          <w:sz w:val="36"/>
          <w:szCs w:val="36"/>
        </w:rPr>
        <w:t>Мероприятия по профилактике наркомании среди детей, подростков и молодёжи.</w:t>
      </w:r>
    </w:p>
    <w:p w:rsidR="00E65380" w:rsidRPr="006B1035" w:rsidRDefault="00E65380" w:rsidP="00E65380">
      <w:pPr>
        <w:tabs>
          <w:tab w:val="left" w:pos="1980"/>
        </w:tabs>
        <w:jc w:val="center"/>
        <w:rPr>
          <w:b/>
          <w:sz w:val="36"/>
          <w:szCs w:val="36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33"/>
        <w:gridCol w:w="5402"/>
        <w:gridCol w:w="3038"/>
        <w:gridCol w:w="4148"/>
      </w:tblGrid>
      <w:tr w:rsidR="00E65380" w:rsidRPr="006B1035" w:rsidTr="00925EFB">
        <w:trPr>
          <w:trHeight w:val="736"/>
        </w:trPr>
        <w:tc>
          <w:tcPr>
            <w:tcW w:w="2933" w:type="dxa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Сроки проведения</w:t>
            </w:r>
          </w:p>
        </w:tc>
        <w:tc>
          <w:tcPr>
            <w:tcW w:w="5402" w:type="dxa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Мероприятия</w:t>
            </w:r>
          </w:p>
        </w:tc>
        <w:tc>
          <w:tcPr>
            <w:tcW w:w="3038" w:type="dxa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Место проведения</w:t>
            </w:r>
          </w:p>
        </w:tc>
        <w:tc>
          <w:tcPr>
            <w:tcW w:w="4148" w:type="dxa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Ответственные</w:t>
            </w:r>
          </w:p>
        </w:tc>
      </w:tr>
      <w:tr w:rsidR="00E65380" w:rsidRPr="006B1035" w:rsidTr="00925EFB">
        <w:trPr>
          <w:trHeight w:val="318"/>
        </w:trPr>
        <w:tc>
          <w:tcPr>
            <w:tcW w:w="2933" w:type="dxa"/>
          </w:tcPr>
          <w:p w:rsidR="00E65380" w:rsidRPr="006B1035" w:rsidRDefault="00E65380" w:rsidP="00146F41">
            <w:pPr>
              <w:jc w:val="center"/>
            </w:pPr>
            <w:r w:rsidRPr="006B1035">
              <w:t>2</w:t>
            </w:r>
          </w:p>
        </w:tc>
        <w:tc>
          <w:tcPr>
            <w:tcW w:w="5402" w:type="dxa"/>
          </w:tcPr>
          <w:p w:rsidR="00E65380" w:rsidRPr="006B1035" w:rsidRDefault="00E65380" w:rsidP="00146F41">
            <w:pPr>
              <w:jc w:val="center"/>
            </w:pPr>
            <w:r w:rsidRPr="006B1035">
              <w:t>3</w:t>
            </w:r>
          </w:p>
        </w:tc>
        <w:tc>
          <w:tcPr>
            <w:tcW w:w="3038" w:type="dxa"/>
          </w:tcPr>
          <w:p w:rsidR="00E65380" w:rsidRPr="006B1035" w:rsidRDefault="00E65380" w:rsidP="00146F41">
            <w:pPr>
              <w:jc w:val="center"/>
            </w:pPr>
            <w:r w:rsidRPr="006B1035">
              <w:t>4</w:t>
            </w:r>
          </w:p>
        </w:tc>
        <w:tc>
          <w:tcPr>
            <w:tcW w:w="4148" w:type="dxa"/>
          </w:tcPr>
          <w:p w:rsidR="00E65380" w:rsidRPr="006B1035" w:rsidRDefault="00E65380" w:rsidP="00146F41">
            <w:pPr>
              <w:jc w:val="center"/>
            </w:pPr>
            <w:r w:rsidRPr="006B1035">
              <w:t>5</w:t>
            </w:r>
          </w:p>
        </w:tc>
      </w:tr>
      <w:tr w:rsidR="00E65380" w:rsidRPr="006B1035" w:rsidTr="00194014">
        <w:trPr>
          <w:trHeight w:val="395"/>
        </w:trPr>
        <w:tc>
          <w:tcPr>
            <w:tcW w:w="2933" w:type="dxa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Март</w:t>
            </w: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5402" w:type="dxa"/>
          </w:tcPr>
          <w:p w:rsidR="00E65380" w:rsidRPr="006B1035" w:rsidRDefault="00E65380" w:rsidP="00146F41">
            <w:r w:rsidRPr="006B1035">
              <w:t>Тематическая дискотека « Я выбираю жизнь!»</w:t>
            </w:r>
          </w:p>
        </w:tc>
        <w:tc>
          <w:tcPr>
            <w:tcW w:w="3038" w:type="dxa"/>
          </w:tcPr>
          <w:p w:rsidR="00E65380" w:rsidRPr="006B1035" w:rsidRDefault="00E65380" w:rsidP="00146F41">
            <w:pPr>
              <w:jc w:val="center"/>
            </w:pPr>
            <w:proofErr w:type="spellStart"/>
            <w:r w:rsidRPr="006B1035">
              <w:t>Дискозал</w:t>
            </w:r>
            <w:proofErr w:type="spellEnd"/>
          </w:p>
          <w:p w:rsidR="00E65380" w:rsidRPr="006B1035" w:rsidRDefault="00E65380" w:rsidP="00146F41">
            <w:pPr>
              <w:jc w:val="center"/>
            </w:pPr>
          </w:p>
        </w:tc>
        <w:tc>
          <w:tcPr>
            <w:tcW w:w="4148" w:type="dxa"/>
          </w:tcPr>
          <w:p w:rsidR="00E65380" w:rsidRPr="006B1035" w:rsidRDefault="00E65380" w:rsidP="00146F41">
            <w:pPr>
              <w:jc w:val="center"/>
            </w:pPr>
            <w:r w:rsidRPr="006B1035">
              <w:t>Специалист по молодежной политике</w:t>
            </w:r>
          </w:p>
          <w:p w:rsidR="00E65380" w:rsidRPr="006B1035" w:rsidRDefault="00E65380" w:rsidP="00146F41">
            <w:pPr>
              <w:jc w:val="center"/>
            </w:pPr>
          </w:p>
        </w:tc>
      </w:tr>
      <w:tr w:rsidR="00E65380" w:rsidRPr="006B1035" w:rsidTr="00194014">
        <w:trPr>
          <w:trHeight w:val="628"/>
        </w:trPr>
        <w:tc>
          <w:tcPr>
            <w:tcW w:w="2933" w:type="dxa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Апрель</w:t>
            </w: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5402" w:type="dxa"/>
          </w:tcPr>
          <w:p w:rsidR="00E65380" w:rsidRPr="006B1035" w:rsidRDefault="00E65380" w:rsidP="00146F41">
            <w:r w:rsidRPr="006B1035">
              <w:t>Интеллектуальная  игра, посвященная Всероссийскому дню здоровья «Моё здоровья – здоровье нации»</w:t>
            </w:r>
          </w:p>
        </w:tc>
        <w:tc>
          <w:tcPr>
            <w:tcW w:w="3038" w:type="dxa"/>
          </w:tcPr>
          <w:p w:rsidR="00E65380" w:rsidRPr="006B1035" w:rsidRDefault="00E65380" w:rsidP="00146F41">
            <w:pPr>
              <w:jc w:val="center"/>
            </w:pPr>
            <w:r w:rsidRPr="006B1035">
              <w:t>Зрительный зал</w:t>
            </w:r>
          </w:p>
          <w:p w:rsidR="00E65380" w:rsidRPr="006B1035" w:rsidRDefault="00E65380" w:rsidP="00146F41">
            <w:pPr>
              <w:jc w:val="center"/>
            </w:pPr>
          </w:p>
        </w:tc>
        <w:tc>
          <w:tcPr>
            <w:tcW w:w="4148" w:type="dxa"/>
          </w:tcPr>
          <w:p w:rsidR="00E65380" w:rsidRPr="006B1035" w:rsidRDefault="00E65380" w:rsidP="00146F41">
            <w:pPr>
              <w:jc w:val="center"/>
            </w:pPr>
            <w:r w:rsidRPr="006B1035">
              <w:t>Специалист по молодежной политике</w:t>
            </w:r>
          </w:p>
          <w:p w:rsidR="00E65380" w:rsidRPr="006B1035" w:rsidRDefault="00E65380" w:rsidP="00146F41"/>
          <w:p w:rsidR="00E65380" w:rsidRPr="006B1035" w:rsidRDefault="00E65380" w:rsidP="00146F41">
            <w:pPr>
              <w:jc w:val="center"/>
            </w:pPr>
          </w:p>
        </w:tc>
      </w:tr>
      <w:tr w:rsidR="00E65380" w:rsidRPr="006B1035" w:rsidTr="00194014">
        <w:trPr>
          <w:trHeight w:val="355"/>
        </w:trPr>
        <w:tc>
          <w:tcPr>
            <w:tcW w:w="2933" w:type="dxa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Май</w:t>
            </w:r>
          </w:p>
        </w:tc>
        <w:tc>
          <w:tcPr>
            <w:tcW w:w="5402" w:type="dxa"/>
          </w:tcPr>
          <w:p w:rsidR="00E65380" w:rsidRPr="006B1035" w:rsidRDefault="00E65380" w:rsidP="00146F41">
            <w:proofErr w:type="spellStart"/>
            <w:r w:rsidRPr="006B1035">
              <w:t>Антикафе</w:t>
            </w:r>
            <w:proofErr w:type="spellEnd"/>
            <w:r w:rsidRPr="006B1035">
              <w:t xml:space="preserve">, </w:t>
            </w:r>
            <w:r w:rsidRPr="006B1035">
              <w:rPr>
                <w:color w:val="000000"/>
                <w:shd w:val="clear" w:color="auto" w:fill="FFFFFF"/>
              </w:rPr>
              <w:t xml:space="preserve">круглый стол </w:t>
            </w:r>
            <w:r w:rsidRPr="006B1035">
              <w:t xml:space="preserve"> «Здоровое дыхание»</w:t>
            </w:r>
          </w:p>
        </w:tc>
        <w:tc>
          <w:tcPr>
            <w:tcW w:w="3038" w:type="dxa"/>
          </w:tcPr>
          <w:p w:rsidR="00E65380" w:rsidRPr="006B1035" w:rsidRDefault="00E65380" w:rsidP="00146F41">
            <w:pPr>
              <w:jc w:val="center"/>
            </w:pPr>
            <w:proofErr w:type="spellStart"/>
            <w:r w:rsidRPr="006B1035">
              <w:t>Дискозал</w:t>
            </w:r>
            <w:proofErr w:type="spellEnd"/>
          </w:p>
          <w:p w:rsidR="00E65380" w:rsidRPr="006B1035" w:rsidRDefault="00E65380" w:rsidP="00146F41">
            <w:pPr>
              <w:jc w:val="center"/>
            </w:pPr>
          </w:p>
        </w:tc>
        <w:tc>
          <w:tcPr>
            <w:tcW w:w="4148" w:type="dxa"/>
          </w:tcPr>
          <w:p w:rsidR="00E65380" w:rsidRPr="006B1035" w:rsidRDefault="00E65380" w:rsidP="00146F41">
            <w:pPr>
              <w:jc w:val="center"/>
            </w:pPr>
            <w:r w:rsidRPr="006B1035">
              <w:t>Специалист по молодежной политике</w:t>
            </w:r>
          </w:p>
          <w:p w:rsidR="00E65380" w:rsidRPr="006B1035" w:rsidRDefault="00E65380" w:rsidP="00146F41">
            <w:pPr>
              <w:jc w:val="center"/>
            </w:pPr>
          </w:p>
        </w:tc>
      </w:tr>
      <w:tr w:rsidR="00E65380" w:rsidRPr="006B1035" w:rsidTr="00194014">
        <w:trPr>
          <w:trHeight w:val="410"/>
        </w:trPr>
        <w:tc>
          <w:tcPr>
            <w:tcW w:w="2933" w:type="dxa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Май</w:t>
            </w:r>
          </w:p>
        </w:tc>
        <w:tc>
          <w:tcPr>
            <w:tcW w:w="5402" w:type="dxa"/>
          </w:tcPr>
          <w:p w:rsidR="00E65380" w:rsidRPr="006B1035" w:rsidRDefault="00E65380" w:rsidP="00146F41">
            <w:r w:rsidRPr="006B1035">
              <w:t>Акция « Чистый воздух»</w:t>
            </w:r>
          </w:p>
        </w:tc>
        <w:tc>
          <w:tcPr>
            <w:tcW w:w="3038" w:type="dxa"/>
          </w:tcPr>
          <w:p w:rsidR="00E65380" w:rsidRPr="006B1035" w:rsidRDefault="00E65380" w:rsidP="00146F41">
            <w:pPr>
              <w:jc w:val="center"/>
            </w:pPr>
            <w:r w:rsidRPr="006B1035">
              <w:t>Площадь  ДК</w:t>
            </w:r>
          </w:p>
        </w:tc>
        <w:tc>
          <w:tcPr>
            <w:tcW w:w="4148" w:type="dxa"/>
          </w:tcPr>
          <w:p w:rsidR="00E65380" w:rsidRPr="006B1035" w:rsidRDefault="00E65380" w:rsidP="00146F41">
            <w:pPr>
              <w:jc w:val="center"/>
            </w:pPr>
            <w:r w:rsidRPr="006B1035">
              <w:t>Специалист по молодежной политике</w:t>
            </w:r>
          </w:p>
        </w:tc>
      </w:tr>
      <w:tr w:rsidR="00E65380" w:rsidRPr="006B1035" w:rsidTr="00194014">
        <w:trPr>
          <w:trHeight w:val="616"/>
        </w:trPr>
        <w:tc>
          <w:tcPr>
            <w:tcW w:w="2933" w:type="dxa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Июнь</w:t>
            </w:r>
          </w:p>
        </w:tc>
        <w:tc>
          <w:tcPr>
            <w:tcW w:w="5402" w:type="dxa"/>
          </w:tcPr>
          <w:p w:rsidR="00E65380" w:rsidRPr="006B1035" w:rsidRDefault="00E65380" w:rsidP="00146F41">
            <w:r w:rsidRPr="006B1035">
              <w:t>Спортивные эстафеты «Спорт вместо наркотиков»</w:t>
            </w:r>
          </w:p>
        </w:tc>
        <w:tc>
          <w:tcPr>
            <w:tcW w:w="3038" w:type="dxa"/>
          </w:tcPr>
          <w:p w:rsidR="00E65380" w:rsidRPr="006B1035" w:rsidRDefault="00E65380" w:rsidP="00146F41">
            <w:pPr>
              <w:jc w:val="center"/>
            </w:pPr>
            <w:r w:rsidRPr="006B1035">
              <w:t>Спортзал</w:t>
            </w:r>
          </w:p>
          <w:p w:rsidR="00E65380" w:rsidRPr="006B1035" w:rsidRDefault="00E65380" w:rsidP="00146F41">
            <w:pPr>
              <w:jc w:val="center"/>
            </w:pPr>
          </w:p>
        </w:tc>
        <w:tc>
          <w:tcPr>
            <w:tcW w:w="4148" w:type="dxa"/>
          </w:tcPr>
          <w:p w:rsidR="00E65380" w:rsidRPr="006B1035" w:rsidRDefault="00E65380" w:rsidP="00146F41">
            <w:pPr>
              <w:jc w:val="center"/>
            </w:pPr>
            <w:r w:rsidRPr="006B1035">
              <w:t>Специалист по молодежной политике</w:t>
            </w:r>
          </w:p>
          <w:p w:rsidR="00E65380" w:rsidRPr="006B1035" w:rsidRDefault="00E65380" w:rsidP="00146F41">
            <w:r w:rsidRPr="006B1035">
              <w:t xml:space="preserve">      Специалист по спорту</w:t>
            </w:r>
          </w:p>
        </w:tc>
      </w:tr>
      <w:tr w:rsidR="00E65380" w:rsidRPr="006B1035" w:rsidTr="00194014">
        <w:trPr>
          <w:trHeight w:val="554"/>
        </w:trPr>
        <w:tc>
          <w:tcPr>
            <w:tcW w:w="2933" w:type="dxa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Июнь</w:t>
            </w:r>
          </w:p>
        </w:tc>
        <w:tc>
          <w:tcPr>
            <w:tcW w:w="5402" w:type="dxa"/>
          </w:tcPr>
          <w:p w:rsidR="00E65380" w:rsidRPr="006B1035" w:rsidRDefault="00E65380" w:rsidP="00146F41">
            <w:r w:rsidRPr="006B1035">
              <w:rPr>
                <w:shd w:val="clear" w:color="auto" w:fill="FFFFFF"/>
              </w:rPr>
              <w:t>«Мир без наркотиков» - тематическая молодежная программа ко Дню борьбы против наркотиков.</w:t>
            </w:r>
          </w:p>
        </w:tc>
        <w:tc>
          <w:tcPr>
            <w:tcW w:w="3038" w:type="dxa"/>
          </w:tcPr>
          <w:p w:rsidR="00E65380" w:rsidRPr="006B1035" w:rsidRDefault="00E65380" w:rsidP="00146F41">
            <w:pPr>
              <w:jc w:val="center"/>
            </w:pPr>
            <w:proofErr w:type="spellStart"/>
            <w:r w:rsidRPr="006B1035">
              <w:t>Дискозал</w:t>
            </w:r>
            <w:proofErr w:type="spellEnd"/>
          </w:p>
          <w:p w:rsidR="00E65380" w:rsidRPr="006B1035" w:rsidRDefault="00E65380" w:rsidP="00146F41">
            <w:pPr>
              <w:jc w:val="center"/>
            </w:pPr>
          </w:p>
        </w:tc>
        <w:tc>
          <w:tcPr>
            <w:tcW w:w="4148" w:type="dxa"/>
          </w:tcPr>
          <w:p w:rsidR="00E65380" w:rsidRPr="006B1035" w:rsidRDefault="00E65380" w:rsidP="00146F41">
            <w:pPr>
              <w:jc w:val="center"/>
            </w:pPr>
            <w:r w:rsidRPr="006B1035">
              <w:t>Специалист по молодежной политике</w:t>
            </w:r>
          </w:p>
        </w:tc>
      </w:tr>
      <w:tr w:rsidR="00E65380" w:rsidRPr="006B1035" w:rsidTr="00194014">
        <w:trPr>
          <w:trHeight w:val="417"/>
        </w:trPr>
        <w:tc>
          <w:tcPr>
            <w:tcW w:w="2933" w:type="dxa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Июнь</w:t>
            </w:r>
          </w:p>
        </w:tc>
        <w:tc>
          <w:tcPr>
            <w:tcW w:w="5402" w:type="dxa"/>
          </w:tcPr>
          <w:p w:rsidR="00E65380" w:rsidRPr="006B1035" w:rsidRDefault="00E65380" w:rsidP="00146F41">
            <w:proofErr w:type="spellStart"/>
            <w:r w:rsidRPr="006B1035">
              <w:rPr>
                <w:shd w:val="clear" w:color="auto" w:fill="FFFFFF"/>
              </w:rPr>
              <w:t>Флеш-моб</w:t>
            </w:r>
            <w:proofErr w:type="spellEnd"/>
            <w:r w:rsidRPr="006B1035">
              <w:rPr>
                <w:shd w:val="clear" w:color="auto" w:fill="FFFFFF"/>
              </w:rPr>
              <w:t xml:space="preserve"> «В темпе молодости!»</w:t>
            </w:r>
          </w:p>
        </w:tc>
        <w:tc>
          <w:tcPr>
            <w:tcW w:w="3038" w:type="dxa"/>
          </w:tcPr>
          <w:p w:rsidR="00E65380" w:rsidRPr="006B1035" w:rsidRDefault="00E65380" w:rsidP="00146F41">
            <w:pPr>
              <w:jc w:val="center"/>
            </w:pPr>
            <w:r w:rsidRPr="006B1035">
              <w:t>Площадь  ДК</w:t>
            </w:r>
          </w:p>
        </w:tc>
        <w:tc>
          <w:tcPr>
            <w:tcW w:w="4148" w:type="dxa"/>
          </w:tcPr>
          <w:p w:rsidR="00E65380" w:rsidRPr="006B1035" w:rsidRDefault="00E65380" w:rsidP="00146F41">
            <w:pPr>
              <w:jc w:val="center"/>
            </w:pPr>
            <w:r w:rsidRPr="006B1035">
              <w:t>Специалист по молодежной политике</w:t>
            </w:r>
          </w:p>
        </w:tc>
      </w:tr>
      <w:tr w:rsidR="00E65380" w:rsidRPr="006B1035" w:rsidTr="00194014">
        <w:trPr>
          <w:trHeight w:val="551"/>
        </w:trPr>
        <w:tc>
          <w:tcPr>
            <w:tcW w:w="2933" w:type="dxa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Сентябрь-Октябрь</w:t>
            </w:r>
          </w:p>
        </w:tc>
        <w:tc>
          <w:tcPr>
            <w:tcW w:w="5402" w:type="dxa"/>
          </w:tcPr>
          <w:p w:rsidR="00E65380" w:rsidRPr="006B1035" w:rsidRDefault="00E65380" w:rsidP="00146F41">
            <w:r w:rsidRPr="006B1035">
              <w:t>Показательные выступления спортсменов «Спорт – наша сила!»</w:t>
            </w:r>
          </w:p>
          <w:p w:rsidR="00E65380" w:rsidRPr="006B1035" w:rsidRDefault="00E65380" w:rsidP="00146F41"/>
        </w:tc>
        <w:tc>
          <w:tcPr>
            <w:tcW w:w="3038" w:type="dxa"/>
          </w:tcPr>
          <w:p w:rsidR="00E65380" w:rsidRPr="006B1035" w:rsidRDefault="00E65380" w:rsidP="00146F41">
            <w:pPr>
              <w:jc w:val="center"/>
            </w:pPr>
            <w:r w:rsidRPr="006B1035">
              <w:t>Спортзал</w:t>
            </w:r>
          </w:p>
          <w:p w:rsidR="00E65380" w:rsidRPr="006B1035" w:rsidRDefault="00E65380" w:rsidP="00146F41"/>
        </w:tc>
        <w:tc>
          <w:tcPr>
            <w:tcW w:w="4148" w:type="dxa"/>
          </w:tcPr>
          <w:p w:rsidR="00E65380" w:rsidRPr="006B1035" w:rsidRDefault="00E65380" w:rsidP="00146F41">
            <w:pPr>
              <w:jc w:val="center"/>
            </w:pPr>
            <w:r w:rsidRPr="006B1035">
              <w:t>Специалист по молодежной политике</w:t>
            </w:r>
          </w:p>
        </w:tc>
      </w:tr>
      <w:tr w:rsidR="00E65380" w:rsidRPr="006B1035" w:rsidTr="00925EFB">
        <w:trPr>
          <w:trHeight w:val="636"/>
        </w:trPr>
        <w:tc>
          <w:tcPr>
            <w:tcW w:w="2933" w:type="dxa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Ноябрь</w:t>
            </w:r>
          </w:p>
        </w:tc>
        <w:tc>
          <w:tcPr>
            <w:tcW w:w="5402" w:type="dxa"/>
          </w:tcPr>
          <w:p w:rsidR="00E65380" w:rsidRPr="006B1035" w:rsidRDefault="00E65380" w:rsidP="00146F41">
            <w:pPr>
              <w:rPr>
                <w:color w:val="000000"/>
                <w:shd w:val="clear" w:color="auto" w:fill="FFFFFF"/>
              </w:rPr>
            </w:pPr>
            <w:proofErr w:type="spellStart"/>
            <w:r w:rsidRPr="006B1035">
              <w:rPr>
                <w:color w:val="000000"/>
                <w:shd w:val="clear" w:color="auto" w:fill="FFFFFF"/>
              </w:rPr>
              <w:t>Антикафе</w:t>
            </w:r>
            <w:proofErr w:type="spellEnd"/>
            <w:r w:rsidRPr="006B1035">
              <w:rPr>
                <w:color w:val="000000"/>
                <w:shd w:val="clear" w:color="auto" w:fill="FFFFFF"/>
              </w:rPr>
              <w:t>, Круглый стол «Бездна, в которую надо заглянуть»</w:t>
            </w:r>
          </w:p>
          <w:p w:rsidR="00E65380" w:rsidRPr="006B1035" w:rsidRDefault="00E65380" w:rsidP="00146F41"/>
        </w:tc>
        <w:tc>
          <w:tcPr>
            <w:tcW w:w="3038" w:type="dxa"/>
          </w:tcPr>
          <w:p w:rsidR="00E65380" w:rsidRPr="006B1035" w:rsidRDefault="00E65380" w:rsidP="00146F41">
            <w:pPr>
              <w:jc w:val="center"/>
            </w:pPr>
            <w:proofErr w:type="spellStart"/>
            <w:r w:rsidRPr="006B1035">
              <w:t>Дискозал</w:t>
            </w:r>
            <w:proofErr w:type="spellEnd"/>
          </w:p>
        </w:tc>
        <w:tc>
          <w:tcPr>
            <w:tcW w:w="4148" w:type="dxa"/>
          </w:tcPr>
          <w:p w:rsidR="00E65380" w:rsidRPr="006B1035" w:rsidRDefault="00E65380" w:rsidP="00146F41">
            <w:pPr>
              <w:jc w:val="center"/>
            </w:pPr>
            <w:r w:rsidRPr="006B1035">
              <w:t>Специалист по молодежной политике</w:t>
            </w:r>
          </w:p>
        </w:tc>
      </w:tr>
      <w:tr w:rsidR="00E65380" w:rsidRPr="006B1035" w:rsidTr="00194014">
        <w:trPr>
          <w:trHeight w:val="570"/>
        </w:trPr>
        <w:tc>
          <w:tcPr>
            <w:tcW w:w="2933" w:type="dxa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Ноябрь</w:t>
            </w:r>
          </w:p>
        </w:tc>
        <w:tc>
          <w:tcPr>
            <w:tcW w:w="5402" w:type="dxa"/>
          </w:tcPr>
          <w:p w:rsidR="00E65380" w:rsidRPr="006B1035" w:rsidRDefault="00E65380" w:rsidP="00146F41">
            <w:r w:rsidRPr="006B1035">
              <w:t>Проведение конкурса рисунков, плакатов, листовок, сочинений «Выбери жизнь»</w:t>
            </w:r>
          </w:p>
          <w:p w:rsidR="00E65380" w:rsidRPr="006B1035" w:rsidRDefault="00E65380" w:rsidP="00146F41"/>
        </w:tc>
        <w:tc>
          <w:tcPr>
            <w:tcW w:w="3038" w:type="dxa"/>
          </w:tcPr>
          <w:p w:rsidR="00E65380" w:rsidRPr="006B1035" w:rsidRDefault="00E65380" w:rsidP="00146F41">
            <w:pPr>
              <w:jc w:val="center"/>
            </w:pPr>
            <w:r w:rsidRPr="006B1035">
              <w:t>ДК</w:t>
            </w:r>
          </w:p>
        </w:tc>
        <w:tc>
          <w:tcPr>
            <w:tcW w:w="4148" w:type="dxa"/>
          </w:tcPr>
          <w:p w:rsidR="00E65380" w:rsidRPr="006B1035" w:rsidRDefault="00E65380" w:rsidP="00146F41">
            <w:pPr>
              <w:jc w:val="center"/>
            </w:pPr>
            <w:r w:rsidRPr="006B1035">
              <w:t>Специалист по молодежной политике</w:t>
            </w:r>
          </w:p>
        </w:tc>
      </w:tr>
      <w:tr w:rsidR="00E65380" w:rsidRPr="006B1035" w:rsidTr="00925EFB">
        <w:trPr>
          <w:trHeight w:val="636"/>
        </w:trPr>
        <w:tc>
          <w:tcPr>
            <w:tcW w:w="2933" w:type="dxa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lastRenderedPageBreak/>
              <w:t>Ноябрь</w:t>
            </w:r>
          </w:p>
        </w:tc>
        <w:tc>
          <w:tcPr>
            <w:tcW w:w="5402" w:type="dxa"/>
          </w:tcPr>
          <w:p w:rsidR="00E65380" w:rsidRPr="006B1035" w:rsidRDefault="00E65380" w:rsidP="00146F41">
            <w:r w:rsidRPr="006B1035">
              <w:t xml:space="preserve">Тематическая дискотека ««Мир опасных пристрастий» </w:t>
            </w:r>
          </w:p>
          <w:p w:rsidR="00E65380" w:rsidRPr="006B1035" w:rsidRDefault="00E65380" w:rsidP="00146F41"/>
        </w:tc>
        <w:tc>
          <w:tcPr>
            <w:tcW w:w="3038" w:type="dxa"/>
          </w:tcPr>
          <w:p w:rsidR="00E65380" w:rsidRPr="006B1035" w:rsidRDefault="00E65380" w:rsidP="00146F41">
            <w:pPr>
              <w:jc w:val="center"/>
            </w:pPr>
            <w:proofErr w:type="spellStart"/>
            <w:r w:rsidRPr="006B1035">
              <w:t>Дискозал</w:t>
            </w:r>
            <w:proofErr w:type="spellEnd"/>
          </w:p>
        </w:tc>
        <w:tc>
          <w:tcPr>
            <w:tcW w:w="4148" w:type="dxa"/>
          </w:tcPr>
          <w:p w:rsidR="00E65380" w:rsidRPr="006B1035" w:rsidRDefault="00E65380" w:rsidP="00146F41">
            <w:pPr>
              <w:jc w:val="center"/>
            </w:pPr>
            <w:r w:rsidRPr="006B1035">
              <w:t>Специалист по молодежной политике</w:t>
            </w:r>
          </w:p>
        </w:tc>
      </w:tr>
      <w:tr w:rsidR="00E65380" w:rsidRPr="006B1035" w:rsidTr="00194014">
        <w:trPr>
          <w:trHeight w:val="646"/>
        </w:trPr>
        <w:tc>
          <w:tcPr>
            <w:tcW w:w="2933" w:type="dxa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Декабрь</w:t>
            </w:r>
          </w:p>
        </w:tc>
        <w:tc>
          <w:tcPr>
            <w:tcW w:w="5402" w:type="dxa"/>
          </w:tcPr>
          <w:p w:rsidR="00E65380" w:rsidRPr="006B1035" w:rsidRDefault="00E65380" w:rsidP="00146F41">
            <w:r w:rsidRPr="006B1035">
              <w:t xml:space="preserve">Тематическая дискотека, посвященная Всемирному дню борьбы со </w:t>
            </w:r>
            <w:proofErr w:type="spellStart"/>
            <w:r w:rsidRPr="006B1035">
              <w:t>СПИДом</w:t>
            </w:r>
            <w:proofErr w:type="spellEnd"/>
            <w:r w:rsidRPr="006B1035">
              <w:t>, «Цените жизнь, она у нас одна!»</w:t>
            </w:r>
          </w:p>
        </w:tc>
        <w:tc>
          <w:tcPr>
            <w:tcW w:w="3038" w:type="dxa"/>
          </w:tcPr>
          <w:p w:rsidR="00E65380" w:rsidRPr="006B1035" w:rsidRDefault="00E65380" w:rsidP="00146F41">
            <w:pPr>
              <w:jc w:val="center"/>
            </w:pPr>
            <w:proofErr w:type="spellStart"/>
            <w:r w:rsidRPr="006B1035">
              <w:t>Дискозал</w:t>
            </w:r>
            <w:proofErr w:type="spellEnd"/>
          </w:p>
        </w:tc>
        <w:tc>
          <w:tcPr>
            <w:tcW w:w="4148" w:type="dxa"/>
          </w:tcPr>
          <w:p w:rsidR="00E65380" w:rsidRPr="006B1035" w:rsidRDefault="00E65380" w:rsidP="00146F41">
            <w:pPr>
              <w:jc w:val="center"/>
            </w:pPr>
            <w:r w:rsidRPr="006B1035">
              <w:t>Специалист по молодежной политике</w:t>
            </w:r>
          </w:p>
        </w:tc>
      </w:tr>
    </w:tbl>
    <w:p w:rsidR="00E65380" w:rsidRPr="006B1035" w:rsidRDefault="00E65380" w:rsidP="00E65380">
      <w:pPr>
        <w:tabs>
          <w:tab w:val="left" w:pos="1980"/>
        </w:tabs>
        <w:rPr>
          <w:b/>
        </w:rPr>
      </w:pPr>
    </w:p>
    <w:p w:rsidR="003B4F47" w:rsidRPr="006B1035" w:rsidRDefault="003B4F47" w:rsidP="006E2082">
      <w:pPr>
        <w:tabs>
          <w:tab w:val="left" w:pos="1980"/>
        </w:tabs>
        <w:rPr>
          <w:b/>
          <w:sz w:val="40"/>
          <w:szCs w:val="40"/>
        </w:rPr>
      </w:pPr>
    </w:p>
    <w:p w:rsidR="00E65380" w:rsidRPr="006B1035" w:rsidRDefault="00E65380" w:rsidP="00E65380">
      <w:pPr>
        <w:tabs>
          <w:tab w:val="left" w:pos="1980"/>
        </w:tabs>
        <w:jc w:val="center"/>
        <w:rPr>
          <w:b/>
          <w:sz w:val="40"/>
          <w:szCs w:val="40"/>
        </w:rPr>
      </w:pPr>
      <w:r w:rsidRPr="006B1035">
        <w:rPr>
          <w:b/>
          <w:sz w:val="40"/>
          <w:szCs w:val="40"/>
        </w:rPr>
        <w:t>Работа с детьми и подростками</w:t>
      </w:r>
    </w:p>
    <w:p w:rsidR="00E65380" w:rsidRPr="006B1035" w:rsidRDefault="00E65380" w:rsidP="00E65380">
      <w:pPr>
        <w:tabs>
          <w:tab w:val="left" w:pos="1980"/>
        </w:tabs>
        <w:jc w:val="center"/>
        <w:rPr>
          <w:sz w:val="40"/>
          <w:szCs w:val="40"/>
        </w:rPr>
      </w:pPr>
    </w:p>
    <w:tbl>
      <w:tblPr>
        <w:tblW w:w="15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6"/>
        <w:gridCol w:w="7450"/>
        <w:gridCol w:w="3202"/>
        <w:gridCol w:w="2928"/>
      </w:tblGrid>
      <w:tr w:rsidR="00E65380" w:rsidRPr="006B1035" w:rsidTr="00925EFB">
        <w:trPr>
          <w:trHeight w:val="706"/>
        </w:trPr>
        <w:tc>
          <w:tcPr>
            <w:tcW w:w="1906" w:type="dxa"/>
            <w:shd w:val="clear" w:color="auto" w:fill="auto"/>
            <w:vAlign w:val="center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Сроки проведения</w:t>
            </w:r>
          </w:p>
        </w:tc>
        <w:tc>
          <w:tcPr>
            <w:tcW w:w="745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Мероприятия</w:t>
            </w:r>
          </w:p>
        </w:tc>
        <w:tc>
          <w:tcPr>
            <w:tcW w:w="3202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Место проведения</w:t>
            </w:r>
          </w:p>
        </w:tc>
        <w:tc>
          <w:tcPr>
            <w:tcW w:w="29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Ответственные</w:t>
            </w:r>
          </w:p>
        </w:tc>
      </w:tr>
      <w:tr w:rsidR="00E65380" w:rsidRPr="006B1035" w:rsidTr="00925EFB">
        <w:trPr>
          <w:trHeight w:val="451"/>
        </w:trPr>
        <w:tc>
          <w:tcPr>
            <w:tcW w:w="1906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Январь</w:t>
            </w: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5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«Гуляния у Елки»- развлекательная программа.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</w:tc>
        <w:tc>
          <w:tcPr>
            <w:tcW w:w="3202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Площадь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</w:tc>
        <w:tc>
          <w:tcPr>
            <w:tcW w:w="29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культуры.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</w:tc>
      </w:tr>
      <w:tr w:rsidR="00E65380" w:rsidRPr="006B1035" w:rsidTr="00925EFB">
        <w:trPr>
          <w:trHeight w:val="468"/>
        </w:trPr>
        <w:tc>
          <w:tcPr>
            <w:tcW w:w="1906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Февраль</w:t>
            </w:r>
          </w:p>
        </w:tc>
        <w:tc>
          <w:tcPr>
            <w:tcW w:w="745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Детская дискотека «Юные Защитники Отечества»</w:t>
            </w:r>
          </w:p>
        </w:tc>
        <w:tc>
          <w:tcPr>
            <w:tcW w:w="3202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proofErr w:type="spellStart"/>
            <w:r w:rsidRPr="006B1035">
              <w:t>Дискозал</w:t>
            </w:r>
            <w:proofErr w:type="spellEnd"/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</w:tc>
        <w:tc>
          <w:tcPr>
            <w:tcW w:w="29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культуры.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</w:tc>
      </w:tr>
      <w:tr w:rsidR="00E65380" w:rsidRPr="006B1035" w:rsidTr="00925EFB">
        <w:trPr>
          <w:trHeight w:val="1045"/>
        </w:trPr>
        <w:tc>
          <w:tcPr>
            <w:tcW w:w="1906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rPr>
                <w:b/>
              </w:rPr>
            </w:pPr>
          </w:p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Март</w:t>
            </w:r>
          </w:p>
        </w:tc>
        <w:tc>
          <w:tcPr>
            <w:tcW w:w="745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 Участие в масленичных гуляниях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Конкурсная программа «Мисс Весна 2021»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Развлекательная программа «Где логика?»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Детская дискотека «Ура, каникулы»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«Веселые старты» для младших школьников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Спартакиада для школьников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</w:tc>
        <w:tc>
          <w:tcPr>
            <w:tcW w:w="3202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Площадь 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Зрительный зал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Зрительный зал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proofErr w:type="spellStart"/>
            <w:r w:rsidRPr="006B1035">
              <w:t>Дискозал</w:t>
            </w:r>
            <w:proofErr w:type="spellEnd"/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Спортзал ДК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Спортзал ДК</w:t>
            </w:r>
          </w:p>
        </w:tc>
        <w:tc>
          <w:tcPr>
            <w:tcW w:w="29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культуры.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685"/>
        </w:trPr>
        <w:tc>
          <w:tcPr>
            <w:tcW w:w="1906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rPr>
                <w:b/>
              </w:rPr>
            </w:pPr>
          </w:p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Апрель</w:t>
            </w:r>
          </w:p>
        </w:tc>
        <w:tc>
          <w:tcPr>
            <w:tcW w:w="745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Развлекательная программа «Смеяться разрешается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Познавательная программа ко дню космонавтики.</w:t>
            </w:r>
          </w:p>
        </w:tc>
        <w:tc>
          <w:tcPr>
            <w:tcW w:w="3202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proofErr w:type="spellStart"/>
            <w:r w:rsidRPr="006B1035">
              <w:t>Дискозал</w:t>
            </w:r>
            <w:proofErr w:type="spellEnd"/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Библиотека</w:t>
            </w:r>
          </w:p>
        </w:tc>
        <w:tc>
          <w:tcPr>
            <w:tcW w:w="29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культуры.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Библиотекарь </w:t>
            </w:r>
          </w:p>
        </w:tc>
      </w:tr>
      <w:tr w:rsidR="00E65380" w:rsidRPr="006B1035" w:rsidTr="00925EFB">
        <w:trPr>
          <w:trHeight w:val="668"/>
        </w:trPr>
        <w:tc>
          <w:tcPr>
            <w:tcW w:w="1906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Май</w:t>
            </w:r>
          </w:p>
        </w:tc>
        <w:tc>
          <w:tcPr>
            <w:tcW w:w="745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 Литературный марафон «Летопись стихов о войне»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r w:rsidRPr="006B1035">
              <w:t>Участие в параде ко Дню Победы</w:t>
            </w:r>
          </w:p>
        </w:tc>
        <w:tc>
          <w:tcPr>
            <w:tcW w:w="3202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proofErr w:type="spellStart"/>
            <w:r w:rsidRPr="006B1035">
              <w:t>Дискозал</w:t>
            </w:r>
            <w:proofErr w:type="spellEnd"/>
            <w:r w:rsidRPr="006B1035">
              <w:t xml:space="preserve"> 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Площадь</w:t>
            </w:r>
          </w:p>
        </w:tc>
        <w:tc>
          <w:tcPr>
            <w:tcW w:w="29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Библиотекарь 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</w:t>
            </w:r>
          </w:p>
        </w:tc>
      </w:tr>
      <w:tr w:rsidR="00E65380" w:rsidRPr="006B1035" w:rsidTr="00925EFB">
        <w:trPr>
          <w:trHeight w:val="919"/>
        </w:trPr>
        <w:tc>
          <w:tcPr>
            <w:tcW w:w="1906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Июнь</w:t>
            </w:r>
          </w:p>
        </w:tc>
        <w:tc>
          <w:tcPr>
            <w:tcW w:w="745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Развлекательная программа «Праздник детства»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Акция «Открытый микрофон», посвященная Пушкинскому дню России</w:t>
            </w:r>
          </w:p>
        </w:tc>
        <w:tc>
          <w:tcPr>
            <w:tcW w:w="3202" w:type="dxa"/>
            <w:shd w:val="clear" w:color="auto" w:fill="auto"/>
          </w:tcPr>
          <w:p w:rsidR="00E65380" w:rsidRPr="006B1035" w:rsidRDefault="00E65380" w:rsidP="00146F41">
            <w:r w:rsidRPr="006B1035">
              <w:t>Площадь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Библиотека</w:t>
            </w:r>
          </w:p>
        </w:tc>
        <w:tc>
          <w:tcPr>
            <w:tcW w:w="29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Работники культуры. 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Библиотекарь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культуры.</w:t>
            </w:r>
          </w:p>
        </w:tc>
      </w:tr>
      <w:tr w:rsidR="00E65380" w:rsidRPr="006B1035" w:rsidTr="00925EFB">
        <w:trPr>
          <w:trHeight w:val="451"/>
        </w:trPr>
        <w:tc>
          <w:tcPr>
            <w:tcW w:w="1906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Июль</w:t>
            </w:r>
          </w:p>
        </w:tc>
        <w:tc>
          <w:tcPr>
            <w:tcW w:w="745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Конкурс юных рыбаков </w:t>
            </w:r>
            <w:proofErr w:type="gramStart"/>
            <w:r w:rsidRPr="006B1035">
              <w:t>-«</w:t>
            </w:r>
            <w:proofErr w:type="gramEnd"/>
            <w:r w:rsidRPr="006B1035">
              <w:t xml:space="preserve">Ловись, рыбка»                                                               </w:t>
            </w:r>
          </w:p>
        </w:tc>
        <w:tc>
          <w:tcPr>
            <w:tcW w:w="3202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У водоёма</w:t>
            </w:r>
          </w:p>
        </w:tc>
        <w:tc>
          <w:tcPr>
            <w:tcW w:w="29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                                                                                                                                                                                  культуры.</w:t>
            </w:r>
          </w:p>
        </w:tc>
      </w:tr>
      <w:tr w:rsidR="00E65380" w:rsidRPr="006B1035" w:rsidTr="00925EFB">
        <w:trPr>
          <w:trHeight w:val="759"/>
        </w:trPr>
        <w:tc>
          <w:tcPr>
            <w:tcW w:w="1906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Август</w:t>
            </w:r>
          </w:p>
        </w:tc>
        <w:tc>
          <w:tcPr>
            <w:tcW w:w="745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  Участие в «</w:t>
            </w:r>
            <w:proofErr w:type="spellStart"/>
            <w:r w:rsidRPr="006B1035">
              <w:t>Вело-авто-пробеге</w:t>
            </w:r>
            <w:proofErr w:type="spellEnd"/>
            <w:r w:rsidRPr="006B1035">
              <w:t>»- посвящённом Дню Российского флага.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Музыкально-развлекательная программа «Прощай лето»</w:t>
            </w:r>
          </w:p>
        </w:tc>
        <w:tc>
          <w:tcPr>
            <w:tcW w:w="3202" w:type="dxa"/>
            <w:shd w:val="clear" w:color="auto" w:fill="auto"/>
          </w:tcPr>
          <w:p w:rsidR="00E65380" w:rsidRPr="006B1035" w:rsidRDefault="00E65380" w:rsidP="00146F41">
            <w:r w:rsidRPr="006B1035">
              <w:t>п. Кузьмичи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 xml:space="preserve"> </w:t>
            </w:r>
          </w:p>
          <w:p w:rsidR="00E65380" w:rsidRPr="006B1035" w:rsidRDefault="00E65380" w:rsidP="00146F41">
            <w:r w:rsidRPr="006B1035">
              <w:lastRenderedPageBreak/>
              <w:t>площадь ДК</w:t>
            </w:r>
          </w:p>
          <w:p w:rsidR="00E65380" w:rsidRPr="006B1035" w:rsidRDefault="00E65380" w:rsidP="00146F41"/>
        </w:tc>
        <w:tc>
          <w:tcPr>
            <w:tcW w:w="29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lastRenderedPageBreak/>
              <w:t>Работники культуры.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lastRenderedPageBreak/>
              <w:t>Работники культуры.</w:t>
            </w:r>
          </w:p>
        </w:tc>
      </w:tr>
      <w:tr w:rsidR="00E65380" w:rsidRPr="006B1035" w:rsidTr="00925EFB">
        <w:trPr>
          <w:trHeight w:val="854"/>
        </w:trPr>
        <w:tc>
          <w:tcPr>
            <w:tcW w:w="1906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lastRenderedPageBreak/>
              <w:t>Сентябрь</w:t>
            </w:r>
          </w:p>
        </w:tc>
        <w:tc>
          <w:tcPr>
            <w:tcW w:w="7450" w:type="dxa"/>
            <w:shd w:val="clear" w:color="auto" w:fill="auto"/>
          </w:tcPr>
          <w:p w:rsidR="00E65380" w:rsidRPr="006B1035" w:rsidRDefault="00E65380" w:rsidP="00146F41">
            <w:r w:rsidRPr="006B1035">
              <w:t>Дискотека «Здравствуй школа»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Развлекательная программа для детей ко Дню поселка</w:t>
            </w:r>
          </w:p>
        </w:tc>
        <w:tc>
          <w:tcPr>
            <w:tcW w:w="3202" w:type="dxa"/>
            <w:shd w:val="clear" w:color="auto" w:fill="auto"/>
          </w:tcPr>
          <w:p w:rsidR="00E65380" w:rsidRPr="006B1035" w:rsidRDefault="00E65380" w:rsidP="00146F41">
            <w:r w:rsidRPr="006B1035">
              <w:t>Летняя площадка ДК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Площадь ДК</w:t>
            </w:r>
          </w:p>
        </w:tc>
        <w:tc>
          <w:tcPr>
            <w:tcW w:w="29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культуры.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культуры.</w:t>
            </w:r>
          </w:p>
          <w:p w:rsidR="00E65380" w:rsidRPr="006B1035" w:rsidRDefault="00E65380" w:rsidP="00146F41"/>
        </w:tc>
      </w:tr>
      <w:tr w:rsidR="00E65380" w:rsidRPr="006B1035" w:rsidTr="00925EFB">
        <w:trPr>
          <w:trHeight w:val="902"/>
        </w:trPr>
        <w:tc>
          <w:tcPr>
            <w:tcW w:w="1906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Октябрь</w:t>
            </w:r>
          </w:p>
        </w:tc>
        <w:tc>
          <w:tcPr>
            <w:tcW w:w="745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Познавательная игра- викторина «Природа- это дом, в котором мы живём». 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Развлекательная программа «Осенние каникулы»</w:t>
            </w:r>
          </w:p>
        </w:tc>
        <w:tc>
          <w:tcPr>
            <w:tcW w:w="3202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Библиотека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proofErr w:type="spellStart"/>
            <w:r w:rsidRPr="006B1035">
              <w:t>Дискозал</w:t>
            </w:r>
            <w:proofErr w:type="spellEnd"/>
          </w:p>
        </w:tc>
        <w:tc>
          <w:tcPr>
            <w:tcW w:w="29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культуры.</w:t>
            </w:r>
          </w:p>
          <w:p w:rsidR="00E65380" w:rsidRPr="006B1035" w:rsidRDefault="00E65380" w:rsidP="00146F41"/>
          <w:p w:rsidR="00E65380" w:rsidRPr="006B1035" w:rsidRDefault="00E65380" w:rsidP="00146F41"/>
          <w:p w:rsidR="00E65380" w:rsidRPr="006B1035" w:rsidRDefault="00E65380" w:rsidP="00146F41">
            <w:r w:rsidRPr="006B1035">
              <w:t>Работники культуры.</w:t>
            </w:r>
          </w:p>
        </w:tc>
      </w:tr>
      <w:tr w:rsidR="00E65380" w:rsidRPr="006B1035" w:rsidTr="00925EFB">
        <w:trPr>
          <w:trHeight w:val="451"/>
        </w:trPr>
        <w:tc>
          <w:tcPr>
            <w:tcW w:w="1906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Ноябрь</w:t>
            </w:r>
          </w:p>
        </w:tc>
        <w:tc>
          <w:tcPr>
            <w:tcW w:w="7450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 «Мамины руки»- концертная программа.</w:t>
            </w:r>
          </w:p>
        </w:tc>
        <w:tc>
          <w:tcPr>
            <w:tcW w:w="3202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ДК  </w:t>
            </w:r>
            <w:proofErr w:type="spellStart"/>
            <w:r w:rsidRPr="006B1035">
              <w:t>зрит</w:t>
            </w:r>
            <w:proofErr w:type="gramStart"/>
            <w:r w:rsidRPr="006B1035">
              <w:t>.з</w:t>
            </w:r>
            <w:proofErr w:type="gramEnd"/>
            <w:r w:rsidRPr="006B1035">
              <w:t>ал</w:t>
            </w:r>
            <w:proofErr w:type="spellEnd"/>
          </w:p>
        </w:tc>
        <w:tc>
          <w:tcPr>
            <w:tcW w:w="29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культуры.</w:t>
            </w:r>
          </w:p>
          <w:p w:rsidR="00E65380" w:rsidRPr="006B1035" w:rsidRDefault="00E65380" w:rsidP="00146F41"/>
        </w:tc>
      </w:tr>
      <w:tr w:rsidR="00E65380" w:rsidRPr="006B1035" w:rsidTr="00925EFB">
        <w:trPr>
          <w:trHeight w:val="705"/>
        </w:trPr>
        <w:tc>
          <w:tcPr>
            <w:tcW w:w="1906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Декабрь</w:t>
            </w:r>
          </w:p>
          <w:p w:rsidR="00E65380" w:rsidRPr="006B1035" w:rsidRDefault="00E65380" w:rsidP="00146F41">
            <w:pPr>
              <w:tabs>
                <w:tab w:val="left" w:pos="1365"/>
              </w:tabs>
              <w:jc w:val="center"/>
            </w:pPr>
          </w:p>
        </w:tc>
        <w:tc>
          <w:tcPr>
            <w:tcW w:w="745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«Новогодняя Ёлка»  для неорганизованных детей.</w:t>
            </w:r>
          </w:p>
        </w:tc>
        <w:tc>
          <w:tcPr>
            <w:tcW w:w="3202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ДК </w:t>
            </w:r>
            <w:proofErr w:type="spellStart"/>
            <w:r w:rsidRPr="006B1035">
              <w:t>дискозал</w:t>
            </w:r>
            <w:proofErr w:type="spellEnd"/>
          </w:p>
          <w:p w:rsidR="00E65380" w:rsidRPr="006B1035" w:rsidRDefault="00E65380" w:rsidP="00146F41">
            <w:pPr>
              <w:tabs>
                <w:tab w:val="left" w:pos="2040"/>
              </w:tabs>
            </w:pPr>
          </w:p>
        </w:tc>
        <w:tc>
          <w:tcPr>
            <w:tcW w:w="29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культуры.</w:t>
            </w:r>
          </w:p>
        </w:tc>
      </w:tr>
    </w:tbl>
    <w:p w:rsidR="005B74B9" w:rsidRPr="006B1035" w:rsidRDefault="005B74B9" w:rsidP="00B43129">
      <w:pPr>
        <w:rPr>
          <w:b/>
          <w:sz w:val="40"/>
          <w:szCs w:val="40"/>
        </w:rPr>
      </w:pPr>
    </w:p>
    <w:p w:rsidR="00E65380" w:rsidRPr="006B1035" w:rsidRDefault="00E65380" w:rsidP="00E65380">
      <w:pPr>
        <w:jc w:val="center"/>
        <w:rPr>
          <w:b/>
          <w:sz w:val="40"/>
          <w:szCs w:val="40"/>
        </w:rPr>
      </w:pPr>
      <w:r w:rsidRPr="006B1035">
        <w:rPr>
          <w:b/>
          <w:sz w:val="40"/>
          <w:szCs w:val="40"/>
        </w:rPr>
        <w:t xml:space="preserve">Спортивная деятельность  </w:t>
      </w:r>
    </w:p>
    <w:p w:rsidR="00E65380" w:rsidRPr="006B1035" w:rsidRDefault="00E65380" w:rsidP="00E65380">
      <w:pPr>
        <w:jc w:val="center"/>
        <w:rPr>
          <w:b/>
          <w:sz w:val="40"/>
          <w:szCs w:val="40"/>
        </w:rPr>
      </w:pPr>
    </w:p>
    <w:tbl>
      <w:tblPr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5"/>
        <w:gridCol w:w="7407"/>
        <w:gridCol w:w="3113"/>
        <w:gridCol w:w="3113"/>
      </w:tblGrid>
      <w:tr w:rsidR="00E65380" w:rsidRPr="006B1035" w:rsidTr="00925EFB">
        <w:trPr>
          <w:trHeight w:val="724"/>
        </w:trPr>
        <w:tc>
          <w:tcPr>
            <w:tcW w:w="1905" w:type="dxa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Сроки проведения</w:t>
            </w:r>
          </w:p>
        </w:tc>
        <w:tc>
          <w:tcPr>
            <w:tcW w:w="7407" w:type="dxa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Мероприятия</w:t>
            </w:r>
          </w:p>
        </w:tc>
        <w:tc>
          <w:tcPr>
            <w:tcW w:w="3113" w:type="dxa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Место проведения</w:t>
            </w:r>
          </w:p>
        </w:tc>
        <w:tc>
          <w:tcPr>
            <w:tcW w:w="3113" w:type="dxa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Ответственные</w:t>
            </w:r>
          </w:p>
        </w:tc>
      </w:tr>
      <w:tr w:rsidR="00E65380" w:rsidRPr="006B1035" w:rsidTr="00925EFB">
        <w:trPr>
          <w:trHeight w:val="235"/>
        </w:trPr>
        <w:tc>
          <w:tcPr>
            <w:tcW w:w="1905" w:type="dxa"/>
            <w:vMerge w:val="restart"/>
          </w:tcPr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Январь</w:t>
            </w: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Новогодний турнир по бильярду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ДК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Новогодний турнир по наст</w:t>
            </w:r>
            <w:proofErr w:type="gramStart"/>
            <w:r w:rsidRPr="006B1035">
              <w:t>.</w:t>
            </w:r>
            <w:proofErr w:type="gramEnd"/>
            <w:r w:rsidRPr="006B1035">
              <w:t xml:space="preserve"> </w:t>
            </w:r>
            <w:proofErr w:type="gramStart"/>
            <w:r w:rsidRPr="006B1035">
              <w:t>т</w:t>
            </w:r>
            <w:proofErr w:type="gramEnd"/>
            <w:r w:rsidRPr="006B1035">
              <w:t>еннису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ДК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Новогодний турнир по мини-футболу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ДК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 xml:space="preserve">Специалист по спорту </w:t>
            </w:r>
          </w:p>
        </w:tc>
      </w:tr>
      <w:tr w:rsidR="00E65380" w:rsidRPr="006B1035" w:rsidTr="00925EFB">
        <w:trPr>
          <w:trHeight w:val="455"/>
        </w:trPr>
        <w:tc>
          <w:tcPr>
            <w:tcW w:w="1905" w:type="dxa"/>
            <w:vMerge w:val="restart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Февраль</w:t>
            </w: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 xml:space="preserve">Товарищеский матч по волейболу, посвященный 78-ми </w:t>
            </w:r>
            <w:proofErr w:type="spellStart"/>
            <w:r w:rsidRPr="006B1035">
              <w:t>летию</w:t>
            </w:r>
            <w:proofErr w:type="spellEnd"/>
            <w:r w:rsidRPr="006B1035">
              <w:t xml:space="preserve"> Победы в Сталинградской битве.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спортзал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proofErr w:type="spellStart"/>
            <w:r w:rsidRPr="006B1035">
              <w:t>ТОварищеский</w:t>
            </w:r>
            <w:proofErr w:type="spellEnd"/>
            <w:r w:rsidRPr="006B1035">
              <w:t xml:space="preserve"> матч по волейболу среди юношей</w:t>
            </w:r>
            <w:proofErr w:type="gramStart"/>
            <w:r w:rsidRPr="006B1035">
              <w:t xml:space="preserve"> ,</w:t>
            </w:r>
            <w:proofErr w:type="gramEnd"/>
            <w:r w:rsidRPr="006B1035">
              <w:t xml:space="preserve"> посвященный памяти воина- интернационалиста </w:t>
            </w:r>
            <w:proofErr w:type="spellStart"/>
            <w:r w:rsidRPr="006B1035">
              <w:t>П.Семенчука</w:t>
            </w:r>
            <w:proofErr w:type="spellEnd"/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спортзал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Центр культуры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 xml:space="preserve">Турнир по волейболу на кубок главы </w:t>
            </w:r>
            <w:proofErr w:type="spellStart"/>
            <w:r w:rsidRPr="006B1035">
              <w:t>Котлубанского</w:t>
            </w:r>
            <w:proofErr w:type="spellEnd"/>
            <w:r w:rsidRPr="006B1035">
              <w:t xml:space="preserve"> сельского поселения</w:t>
            </w:r>
          </w:p>
        </w:tc>
        <w:tc>
          <w:tcPr>
            <w:tcW w:w="3113" w:type="dxa"/>
          </w:tcPr>
          <w:p w:rsidR="00E65380" w:rsidRPr="006B1035" w:rsidRDefault="00E65380" w:rsidP="00146F41">
            <w:proofErr w:type="spellStart"/>
            <w:r w:rsidRPr="006B1035">
              <w:t>Котлубань</w:t>
            </w:r>
            <w:proofErr w:type="spellEnd"/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219"/>
        </w:trPr>
        <w:tc>
          <w:tcPr>
            <w:tcW w:w="1905" w:type="dxa"/>
            <w:vMerge w:val="restart"/>
          </w:tcPr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Март</w:t>
            </w:r>
          </w:p>
        </w:tc>
        <w:tc>
          <w:tcPr>
            <w:tcW w:w="7407" w:type="dxa"/>
          </w:tcPr>
          <w:p w:rsidR="00E65380" w:rsidRPr="006B1035" w:rsidRDefault="00E65380" w:rsidP="00146F41"/>
        </w:tc>
        <w:tc>
          <w:tcPr>
            <w:tcW w:w="3113" w:type="dxa"/>
          </w:tcPr>
          <w:p w:rsidR="00E65380" w:rsidRPr="006B1035" w:rsidRDefault="00E65380" w:rsidP="00146F41"/>
        </w:tc>
        <w:tc>
          <w:tcPr>
            <w:tcW w:w="3113" w:type="dxa"/>
          </w:tcPr>
          <w:p w:rsidR="00E65380" w:rsidRPr="006B1035" w:rsidRDefault="00E65380" w:rsidP="00146F41"/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Веселые старты для младших школьников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спортзал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Спартакиада для школьников 5-6 классов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спортзал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455"/>
        </w:trPr>
        <w:tc>
          <w:tcPr>
            <w:tcW w:w="1905" w:type="dxa"/>
            <w:vMerge w:val="restart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Апрель</w:t>
            </w: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Чемпионат ГМР по волейболу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По назначению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ОКМПС</w:t>
            </w:r>
          </w:p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Чемпионат ГМР по баскетболу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Чемпионат ГМР по мини-футболу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По назначению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По назначению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ОКМПС</w:t>
            </w:r>
          </w:p>
          <w:p w:rsidR="00E65380" w:rsidRPr="006B1035" w:rsidRDefault="00E65380" w:rsidP="00146F41">
            <w:r w:rsidRPr="006B1035">
              <w:t>Специалист по спорту</w:t>
            </w:r>
          </w:p>
          <w:p w:rsidR="00E65380" w:rsidRPr="006B1035" w:rsidRDefault="00E65380" w:rsidP="00146F41">
            <w:r w:rsidRPr="006B1035">
              <w:t>ОКМПС</w:t>
            </w:r>
          </w:p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 xml:space="preserve">Военно-патриотическая игра </w:t>
            </w:r>
            <w:proofErr w:type="spellStart"/>
            <w:r w:rsidRPr="006B1035">
              <w:t>Зарничка</w:t>
            </w:r>
            <w:proofErr w:type="spellEnd"/>
          </w:p>
          <w:p w:rsidR="00E65380" w:rsidRPr="006B1035" w:rsidRDefault="00E65380" w:rsidP="00146F41"/>
        </w:tc>
        <w:tc>
          <w:tcPr>
            <w:tcW w:w="3113" w:type="dxa"/>
          </w:tcPr>
          <w:p w:rsidR="00E65380" w:rsidRPr="006B1035" w:rsidRDefault="00E65380" w:rsidP="00146F41">
            <w:r w:rsidRPr="006B1035">
              <w:t>ДК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Центр культуры</w:t>
            </w:r>
          </w:p>
        </w:tc>
      </w:tr>
      <w:tr w:rsidR="00E65380" w:rsidRPr="006B1035" w:rsidTr="00925EFB">
        <w:trPr>
          <w:trHeight w:val="219"/>
        </w:trPr>
        <w:tc>
          <w:tcPr>
            <w:tcW w:w="1905" w:type="dxa"/>
            <w:vMerge w:val="restart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lastRenderedPageBreak/>
              <w:t>Май</w:t>
            </w: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lastRenderedPageBreak/>
              <w:t>Турнир по футболу посвященный дню Победы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Центр культуры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Турнир по городошному спорту посвященный дню Победы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Центр культуры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Турнир по шахматам и шашкам (все возраста)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 xml:space="preserve">Кузьмичи 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Соревнования по футболу «Кожаный мяч»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Р.п. Городище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ОКМПС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Подвижные игры для детей на свежем воздухе</w:t>
            </w:r>
          </w:p>
          <w:p w:rsidR="00E65380" w:rsidRPr="006B1035" w:rsidRDefault="00E65380" w:rsidP="00146F41"/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235"/>
        </w:trPr>
        <w:tc>
          <w:tcPr>
            <w:tcW w:w="1905" w:type="dxa"/>
            <w:vMerge w:val="restart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Июнь</w:t>
            </w: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Первенство ГМР по русской лапте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ОКМПС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Первенство ГМР по городошному спорту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ОКМПС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Военно-спортивная спартакиада «Казачий спас»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Администрация и центр культуры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Соревнования среди семей ГМР «Папа, мама, я - спортивная семья!»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Р.п. Городище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ОКМПС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Турнир по шахматам и шашкам посвященный дню России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Р.п. Городище</w:t>
            </w:r>
          </w:p>
        </w:tc>
        <w:tc>
          <w:tcPr>
            <w:tcW w:w="3113" w:type="dxa"/>
          </w:tcPr>
          <w:p w:rsidR="00E65380" w:rsidRPr="006B1035" w:rsidRDefault="00E65380" w:rsidP="00146F41">
            <w:proofErr w:type="spellStart"/>
            <w:r w:rsidRPr="006B1035">
              <w:t>Патриотцентр</w:t>
            </w:r>
            <w:proofErr w:type="spellEnd"/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Эстафеты и игры для детей посещающих школьный лагерь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455"/>
        </w:trPr>
        <w:tc>
          <w:tcPr>
            <w:tcW w:w="1905" w:type="dxa"/>
            <w:vMerge w:val="restart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Июль</w:t>
            </w: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Спартакиада среди спортивных семей: «Мама, папа, я – спортивная семья», посвященные дню семьи, любви и верности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Центр культуры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Участие в первенстве ГМР по пляжному волейболу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По назначению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 xml:space="preserve">ОКМПС, </w:t>
            </w:r>
            <w:proofErr w:type="spellStart"/>
            <w:r w:rsidRPr="006B1035">
              <w:t>Патриотцентр</w:t>
            </w:r>
            <w:proofErr w:type="spellEnd"/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 xml:space="preserve">«Дворовый волейбол» 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Пляжный волейбол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 (пляж)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Подвижные игры для детей на свежем воздухе</w:t>
            </w:r>
          </w:p>
          <w:p w:rsidR="00E65380" w:rsidRPr="006B1035" w:rsidRDefault="00E65380" w:rsidP="00146F41"/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219"/>
        </w:trPr>
        <w:tc>
          <w:tcPr>
            <w:tcW w:w="1905" w:type="dxa"/>
            <w:vMerge w:val="restart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Август</w:t>
            </w: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Турнир по стрит-болу среди мужчин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Р.п. Городище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 xml:space="preserve">ОКМПС, </w:t>
            </w:r>
            <w:proofErr w:type="spellStart"/>
            <w:r w:rsidRPr="006B1035">
              <w:t>Патриотцентр</w:t>
            </w:r>
            <w:proofErr w:type="spellEnd"/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Первенство ГМР по мини-футболу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Р.п. Городище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 xml:space="preserve">ОКМПС, </w:t>
            </w:r>
            <w:proofErr w:type="spellStart"/>
            <w:r w:rsidRPr="006B1035">
              <w:t>Патриотцентр</w:t>
            </w:r>
            <w:proofErr w:type="spellEnd"/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Летняя олимпиада ГМР посвященная дню работника ф.к.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 xml:space="preserve">ОКМПС, </w:t>
            </w:r>
            <w:proofErr w:type="spellStart"/>
            <w:r w:rsidRPr="006B1035">
              <w:t>Патриотцентр</w:t>
            </w:r>
            <w:proofErr w:type="spellEnd"/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Сдача нормативов ГТО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Р.п. Городище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 xml:space="preserve">ОКМПС, </w:t>
            </w:r>
            <w:proofErr w:type="spellStart"/>
            <w:r w:rsidRPr="006B1035">
              <w:t>Патриотцентр</w:t>
            </w:r>
            <w:proofErr w:type="spellEnd"/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Подвижные игры для детей на свежем воздухе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Всероссийская акция «</w:t>
            </w:r>
            <w:proofErr w:type="gramStart"/>
            <w:r w:rsidRPr="006B1035">
              <w:t>Уличный</w:t>
            </w:r>
            <w:proofErr w:type="gramEnd"/>
            <w:r w:rsidRPr="006B1035">
              <w:t xml:space="preserve"> </w:t>
            </w:r>
            <w:proofErr w:type="spellStart"/>
            <w:r w:rsidRPr="006B1035">
              <w:t>красава</w:t>
            </w:r>
            <w:proofErr w:type="spellEnd"/>
            <w:r w:rsidRPr="006B1035">
              <w:t>»</w:t>
            </w:r>
          </w:p>
          <w:p w:rsidR="00E65380" w:rsidRPr="006B1035" w:rsidRDefault="00E65380" w:rsidP="00146F41"/>
        </w:tc>
        <w:tc>
          <w:tcPr>
            <w:tcW w:w="3113" w:type="dxa"/>
          </w:tcPr>
          <w:p w:rsidR="00E65380" w:rsidRPr="006B1035" w:rsidRDefault="00E65380" w:rsidP="00146F41">
            <w:r w:rsidRPr="006B1035">
              <w:t>Н.Рогачик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Молодежка ОНФ</w:t>
            </w:r>
          </w:p>
        </w:tc>
      </w:tr>
      <w:tr w:rsidR="00E65380" w:rsidRPr="006B1035" w:rsidTr="00925EFB">
        <w:trPr>
          <w:trHeight w:val="455"/>
        </w:trPr>
        <w:tc>
          <w:tcPr>
            <w:tcW w:w="1905" w:type="dxa"/>
            <w:vMerge w:val="restart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Сентябрь</w:t>
            </w: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Всероссийская акция «Кросс наций»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спорту, МБОУ «Кузьмичевская СШ»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proofErr w:type="spellStart"/>
            <w:r w:rsidRPr="006B1035">
              <w:t>Конкурсно</w:t>
            </w:r>
            <w:proofErr w:type="spellEnd"/>
            <w:r w:rsidRPr="006B1035">
              <w:t xml:space="preserve"> - силовые состязания пропагандирующие день трезвости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Дворовый мини-футбол, «навстречу звездам»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Р.п. Городище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 xml:space="preserve">ОКМПС, </w:t>
            </w:r>
            <w:proofErr w:type="spellStart"/>
            <w:r w:rsidRPr="006B1035">
              <w:t>Патриотцентр</w:t>
            </w:r>
            <w:proofErr w:type="spellEnd"/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Подвижные игры для детей</w:t>
            </w:r>
          </w:p>
          <w:p w:rsidR="00E65380" w:rsidRPr="006B1035" w:rsidRDefault="00E65380" w:rsidP="00146F41"/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219"/>
        </w:trPr>
        <w:tc>
          <w:tcPr>
            <w:tcW w:w="1905" w:type="dxa"/>
            <w:vMerge w:val="restart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Октябрь</w:t>
            </w: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 xml:space="preserve">Районные соревнования по настольному теннису </w:t>
            </w:r>
          </w:p>
        </w:tc>
        <w:tc>
          <w:tcPr>
            <w:tcW w:w="3113" w:type="dxa"/>
          </w:tcPr>
          <w:p w:rsidR="00E65380" w:rsidRPr="006B1035" w:rsidRDefault="00E65380" w:rsidP="00146F41">
            <w:proofErr w:type="spellStart"/>
            <w:r w:rsidRPr="006B1035">
              <w:t>Котлубань</w:t>
            </w:r>
            <w:proofErr w:type="spellEnd"/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 xml:space="preserve">ОКМПС, </w:t>
            </w:r>
            <w:proofErr w:type="spellStart"/>
            <w:r w:rsidRPr="006B1035">
              <w:t>Патриотцентр</w:t>
            </w:r>
            <w:proofErr w:type="spellEnd"/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  <w:tcBorders>
              <w:bottom w:val="nil"/>
            </w:tcBorders>
          </w:tcPr>
          <w:p w:rsidR="00E65380" w:rsidRPr="006B1035" w:rsidRDefault="00E65380" w:rsidP="00146F41">
            <w:r w:rsidRPr="006B1035">
              <w:t>Турнир по шахматам, посвященный дню пожилого человека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 xml:space="preserve">Кузьмичи 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  <w:tcBorders>
              <w:top w:val="nil"/>
            </w:tcBorders>
          </w:tcPr>
          <w:p w:rsidR="00E65380" w:rsidRPr="006B1035" w:rsidRDefault="00E65380" w:rsidP="00146F41">
            <w:r w:rsidRPr="006B1035">
              <w:t>Осенний фестиваль ГТО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Р.п. Городище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 xml:space="preserve">ОКМПС, </w:t>
            </w:r>
            <w:proofErr w:type="spellStart"/>
            <w:r w:rsidRPr="006B1035">
              <w:t>Патриотцентр</w:t>
            </w:r>
            <w:proofErr w:type="spellEnd"/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 xml:space="preserve">Всероссийская акция « </w:t>
            </w:r>
            <w:proofErr w:type="gramStart"/>
            <w:r w:rsidRPr="006B1035">
              <w:t>Уличный</w:t>
            </w:r>
            <w:proofErr w:type="gramEnd"/>
            <w:r w:rsidRPr="006B1035">
              <w:t xml:space="preserve"> </w:t>
            </w:r>
            <w:proofErr w:type="spellStart"/>
            <w:r w:rsidRPr="006B1035">
              <w:t>красава</w:t>
            </w:r>
            <w:proofErr w:type="spellEnd"/>
            <w:r w:rsidRPr="006B1035">
              <w:t>»</w:t>
            </w:r>
          </w:p>
          <w:p w:rsidR="00E65380" w:rsidRPr="006B1035" w:rsidRDefault="00E65380" w:rsidP="00146F41"/>
        </w:tc>
        <w:tc>
          <w:tcPr>
            <w:tcW w:w="3113" w:type="dxa"/>
          </w:tcPr>
          <w:p w:rsidR="00E65380" w:rsidRPr="006B1035" w:rsidRDefault="00E65380" w:rsidP="00146F41">
            <w:r w:rsidRPr="006B1035">
              <w:t>Г.Волжский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Молодежка ОНФ</w:t>
            </w:r>
          </w:p>
        </w:tc>
      </w:tr>
      <w:tr w:rsidR="00E65380" w:rsidRPr="006B1035" w:rsidTr="00925EFB">
        <w:trPr>
          <w:trHeight w:val="219"/>
        </w:trPr>
        <w:tc>
          <w:tcPr>
            <w:tcW w:w="1905" w:type="dxa"/>
            <w:vMerge w:val="restart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Ноябрь</w:t>
            </w: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Шахматный, шашечный турнир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Школьные состязания «Меткий стрелок»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Первенство ГМР среди мужских команд по мини-футболу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Р.п. Городище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 xml:space="preserve">ОКМПС, </w:t>
            </w:r>
            <w:proofErr w:type="spellStart"/>
            <w:r w:rsidRPr="006B1035">
              <w:t>Патриотцентр</w:t>
            </w:r>
            <w:proofErr w:type="spellEnd"/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 xml:space="preserve">Турнир по настольному теннису </w:t>
            </w:r>
          </w:p>
          <w:p w:rsidR="00E65380" w:rsidRPr="006B1035" w:rsidRDefault="00E65380" w:rsidP="00146F41"/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219"/>
        </w:trPr>
        <w:tc>
          <w:tcPr>
            <w:tcW w:w="1905" w:type="dxa"/>
            <w:vMerge w:val="restart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Декабрь</w:t>
            </w: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«Забег дедов Морозов!»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Р.п. Городище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 xml:space="preserve">ОКМПС, </w:t>
            </w:r>
            <w:proofErr w:type="spellStart"/>
            <w:r w:rsidRPr="006B1035">
              <w:t>Патриотцентр</w:t>
            </w:r>
            <w:proofErr w:type="spellEnd"/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/>
        </w:tc>
        <w:tc>
          <w:tcPr>
            <w:tcW w:w="7407" w:type="dxa"/>
          </w:tcPr>
          <w:p w:rsidR="00E65380" w:rsidRPr="006B1035" w:rsidRDefault="00E65380" w:rsidP="00146F41">
            <w:r w:rsidRPr="006B1035">
              <w:t>Спартакиада для школьников 1-11 классов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/>
        </w:tc>
        <w:tc>
          <w:tcPr>
            <w:tcW w:w="7407" w:type="dxa"/>
          </w:tcPr>
          <w:p w:rsidR="00E65380" w:rsidRPr="006B1035" w:rsidRDefault="00E65380" w:rsidP="00146F41">
            <w:r w:rsidRPr="006B1035">
              <w:t xml:space="preserve">Спартакиада ГМР среди ветеранов и лиц с </w:t>
            </w:r>
            <w:proofErr w:type="spellStart"/>
            <w:r w:rsidRPr="006B1035">
              <w:t>огр</w:t>
            </w:r>
            <w:proofErr w:type="spellEnd"/>
            <w:r w:rsidRPr="006B1035">
              <w:t>. возможностями здоровья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Городище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ОКМПС</w:t>
            </w:r>
          </w:p>
        </w:tc>
      </w:tr>
    </w:tbl>
    <w:p w:rsidR="003B4F47" w:rsidRPr="006B1035" w:rsidRDefault="003B4F47" w:rsidP="006E2082">
      <w:pPr>
        <w:rPr>
          <w:b/>
          <w:sz w:val="36"/>
          <w:szCs w:val="36"/>
        </w:rPr>
      </w:pPr>
    </w:p>
    <w:p w:rsidR="00E65380" w:rsidRPr="006B1035" w:rsidRDefault="00E65380" w:rsidP="00E65380">
      <w:pPr>
        <w:jc w:val="center"/>
        <w:rPr>
          <w:b/>
          <w:sz w:val="40"/>
          <w:szCs w:val="40"/>
        </w:rPr>
      </w:pPr>
      <w:r w:rsidRPr="006B1035">
        <w:rPr>
          <w:b/>
          <w:sz w:val="36"/>
          <w:szCs w:val="36"/>
        </w:rPr>
        <w:t>Молодёжная политика</w:t>
      </w:r>
    </w:p>
    <w:p w:rsidR="00E65380" w:rsidRPr="006B1035" w:rsidRDefault="00E65380" w:rsidP="00E65380">
      <w:pPr>
        <w:rPr>
          <w:vanish/>
        </w:rPr>
      </w:pPr>
    </w:p>
    <w:tbl>
      <w:tblPr>
        <w:tblpPr w:leftFromText="180" w:rightFromText="180" w:vertAnchor="text" w:horzAnchor="margin" w:tblpY="686"/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6"/>
        <w:gridCol w:w="6823"/>
        <w:gridCol w:w="6229"/>
      </w:tblGrid>
      <w:tr w:rsidR="00E65380" w:rsidRPr="006B1035" w:rsidTr="00925EFB">
        <w:trPr>
          <w:trHeight w:val="485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Сроки проведения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Мероприятия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Ответственные</w:t>
            </w:r>
          </w:p>
        </w:tc>
      </w:tr>
      <w:tr w:rsidR="00E65380" w:rsidRPr="006B1035" w:rsidTr="00925EFB">
        <w:trPr>
          <w:trHeight w:val="541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январь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Музыкально-развлекательная программа «</w:t>
            </w:r>
            <w:proofErr w:type="spellStart"/>
            <w:r w:rsidRPr="006B1035">
              <w:t>Староновогоний</w:t>
            </w:r>
            <w:proofErr w:type="spellEnd"/>
            <w:r w:rsidRPr="006B1035">
              <w:t xml:space="preserve"> переполох»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Менеджер по культурно-массовому досугу </w:t>
            </w:r>
          </w:p>
          <w:p w:rsidR="00E65380" w:rsidRPr="006B1035" w:rsidRDefault="00E65380" w:rsidP="00146F41">
            <w:r w:rsidRPr="006B1035">
              <w:t>Специалист по молодежной политике</w:t>
            </w:r>
          </w:p>
        </w:tc>
      </w:tr>
      <w:tr w:rsidR="00E65380" w:rsidRPr="006B1035" w:rsidTr="00194014">
        <w:trPr>
          <w:trHeight w:val="539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3-5 января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Соревнования по волейболу, футболу среди разных возрастных групп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Специалист по спорту, </w:t>
            </w:r>
          </w:p>
          <w:p w:rsidR="00E65380" w:rsidRPr="006B1035" w:rsidRDefault="00E65380" w:rsidP="00146F41">
            <w:r w:rsidRPr="006B1035">
              <w:t>Специалист по молодежной политике</w:t>
            </w:r>
          </w:p>
        </w:tc>
      </w:tr>
      <w:tr w:rsidR="00E65380" w:rsidRPr="006B1035" w:rsidTr="00925EFB">
        <w:trPr>
          <w:trHeight w:val="278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январь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Рейды в неблагополучные семьи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>Администрация, специалист по молодежной политике</w:t>
            </w:r>
          </w:p>
        </w:tc>
      </w:tr>
      <w:tr w:rsidR="00E65380" w:rsidRPr="006B1035" w:rsidTr="00194014">
        <w:trPr>
          <w:trHeight w:val="551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 xml:space="preserve"> февраль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Час памяти «Сталинградская битва»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Менеджер по культурно-массовому досугу </w:t>
            </w:r>
          </w:p>
          <w:p w:rsidR="00E65380" w:rsidRPr="006B1035" w:rsidRDefault="00E65380" w:rsidP="00146F41">
            <w:r w:rsidRPr="006B1035">
              <w:t>Специалист по молодежной политике</w:t>
            </w:r>
          </w:p>
        </w:tc>
      </w:tr>
      <w:tr w:rsidR="00E65380" w:rsidRPr="006B1035" w:rsidTr="00194014">
        <w:trPr>
          <w:trHeight w:val="493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 xml:space="preserve"> февраль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Турнир по мини- футболу, посвященный Победе в Сталинградской битве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>Специалист по молодежной политике</w:t>
            </w:r>
          </w:p>
        </w:tc>
      </w:tr>
      <w:tr w:rsidR="00E65380" w:rsidRPr="006B1035" w:rsidTr="00925EFB">
        <w:trPr>
          <w:trHeight w:val="577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февраль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Час памяти «Пароль Афганистан»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Менеджер по культурно-массовому досугу </w:t>
            </w:r>
          </w:p>
          <w:p w:rsidR="00E65380" w:rsidRPr="006B1035" w:rsidRDefault="00E65380" w:rsidP="00146F41">
            <w:r w:rsidRPr="006B1035">
              <w:t>Специалист по молодежной политике</w:t>
            </w:r>
          </w:p>
        </w:tc>
      </w:tr>
      <w:tr w:rsidR="00E65380" w:rsidRPr="006B1035" w:rsidTr="00925EFB">
        <w:trPr>
          <w:trHeight w:val="403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февраль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Рейды в неблагополучные семьи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Администрация, специалист по молодежной политике  </w:t>
            </w:r>
          </w:p>
        </w:tc>
      </w:tr>
      <w:tr w:rsidR="00E65380" w:rsidRPr="006B1035" w:rsidTr="00925EFB">
        <w:trPr>
          <w:trHeight w:val="590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 xml:space="preserve"> февраль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Музыкально-развлекательная программа «</w:t>
            </w:r>
            <w:proofErr w:type="spellStart"/>
            <w:r w:rsidRPr="006B1035">
              <w:t>Аты</w:t>
            </w:r>
            <w:proofErr w:type="spellEnd"/>
            <w:r w:rsidRPr="006B1035">
              <w:t xml:space="preserve"> баты, шли </w:t>
            </w:r>
            <w:proofErr w:type="spellStart"/>
            <w:r w:rsidRPr="006B1035">
              <w:t>солодаты</w:t>
            </w:r>
            <w:proofErr w:type="spellEnd"/>
            <w:r w:rsidRPr="006B1035">
              <w:t>»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Менеджер по культурно-массовому досугу </w:t>
            </w:r>
          </w:p>
          <w:p w:rsidR="00E65380" w:rsidRPr="006B1035" w:rsidRDefault="00E65380" w:rsidP="00146F41">
            <w:r w:rsidRPr="006B1035">
              <w:t>Специалист по молодежной политике</w:t>
            </w:r>
          </w:p>
        </w:tc>
      </w:tr>
      <w:tr w:rsidR="00E65380" w:rsidRPr="006B1035" w:rsidTr="00194014">
        <w:trPr>
          <w:trHeight w:val="575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 xml:space="preserve"> февраль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Тематическая дискотека </w:t>
            </w:r>
          </w:p>
          <w:p w:rsidR="00E65380" w:rsidRPr="006B1035" w:rsidRDefault="00E65380" w:rsidP="00146F41">
            <w:r w:rsidRPr="006B1035">
              <w:t>«Защитники Отечества»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>Специалист по молодежной политике</w:t>
            </w:r>
          </w:p>
        </w:tc>
      </w:tr>
      <w:tr w:rsidR="00E65380" w:rsidRPr="006B1035" w:rsidTr="00925EFB">
        <w:trPr>
          <w:trHeight w:val="421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март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Рейды в неблагополучные семьи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>Администрация, специалист по молодежной  политике</w:t>
            </w:r>
          </w:p>
        </w:tc>
      </w:tr>
      <w:tr w:rsidR="00E65380" w:rsidRPr="006B1035" w:rsidTr="00925EFB">
        <w:trPr>
          <w:trHeight w:val="594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апрель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Музыкально- развлекательная программа «Без смеха и шутки не можем и минутки» 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>Специалист по молодежной политике</w:t>
            </w:r>
          </w:p>
        </w:tc>
      </w:tr>
      <w:tr w:rsidR="00E65380" w:rsidRPr="006B1035" w:rsidTr="00194014">
        <w:trPr>
          <w:trHeight w:val="526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 xml:space="preserve"> апрель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Тематическая дискотека</w:t>
            </w:r>
          </w:p>
          <w:p w:rsidR="00E65380" w:rsidRPr="006B1035" w:rsidRDefault="00E65380" w:rsidP="00146F41">
            <w:r w:rsidRPr="006B1035">
              <w:t xml:space="preserve"> «Искусство и спорт за здоровый образ жизни»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>Специалист по молодежной политике</w:t>
            </w:r>
          </w:p>
        </w:tc>
      </w:tr>
      <w:tr w:rsidR="00E65380" w:rsidRPr="006B1035" w:rsidTr="00194014">
        <w:trPr>
          <w:trHeight w:val="407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апрель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Общепоселковый субботник по очистке пруда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Администрация, специалист по молодежной политике </w:t>
            </w:r>
          </w:p>
        </w:tc>
      </w:tr>
      <w:tr w:rsidR="00E65380" w:rsidRPr="006B1035" w:rsidTr="00194014">
        <w:trPr>
          <w:trHeight w:val="401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апрель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Общепоселковый субботник по посадке деревьев, цветов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>Администрация, специалист по молодежной политике</w:t>
            </w:r>
          </w:p>
        </w:tc>
      </w:tr>
      <w:tr w:rsidR="00E65380" w:rsidRPr="006B1035" w:rsidTr="00925EFB">
        <w:trPr>
          <w:trHeight w:val="320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апрель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Рейды в неблагополучные семьи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Администрация, специалист по молодежной политике  </w:t>
            </w:r>
          </w:p>
        </w:tc>
      </w:tr>
      <w:tr w:rsidR="00E65380" w:rsidRPr="006B1035" w:rsidTr="00194014">
        <w:trPr>
          <w:trHeight w:val="510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май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Участие в подготовке и проведении митинга, посвященного Дню Победы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>Школа, администрация,  специалист по молодежной политике</w:t>
            </w:r>
          </w:p>
        </w:tc>
      </w:tr>
      <w:tr w:rsidR="00E65380" w:rsidRPr="006B1035" w:rsidTr="00925EFB">
        <w:trPr>
          <w:trHeight w:val="580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9 мая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Тематическая дискотека </w:t>
            </w:r>
          </w:p>
          <w:p w:rsidR="00E65380" w:rsidRPr="006B1035" w:rsidRDefault="00E65380" w:rsidP="00146F41">
            <w:r w:rsidRPr="006B1035">
              <w:t>«Салют Победе»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Специалист по молодежной политике </w:t>
            </w:r>
          </w:p>
        </w:tc>
      </w:tr>
      <w:tr w:rsidR="00E65380" w:rsidRPr="006B1035" w:rsidTr="00925EFB">
        <w:trPr>
          <w:trHeight w:val="272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май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Рейды в неблагополучные семьи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>Администрация,  специалист по молодежной политике</w:t>
            </w:r>
          </w:p>
        </w:tc>
      </w:tr>
      <w:tr w:rsidR="00E65380" w:rsidRPr="006B1035" w:rsidTr="00194014">
        <w:trPr>
          <w:trHeight w:val="531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lastRenderedPageBreak/>
              <w:t>июль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«Папа, мама, </w:t>
            </w:r>
            <w:proofErr w:type="gramStart"/>
            <w:r w:rsidRPr="006B1035">
              <w:t>я-</w:t>
            </w:r>
            <w:proofErr w:type="gramEnd"/>
            <w:r w:rsidRPr="006B1035">
              <w:t>…» семейные спортивные соревнования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>Специалист по молодежной политике</w:t>
            </w:r>
          </w:p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325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июнь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Рейды в неблагополучные семьи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>Администрация,  специалист  по молодежной политике</w:t>
            </w:r>
          </w:p>
        </w:tc>
      </w:tr>
      <w:tr w:rsidR="00E65380" w:rsidRPr="006B1035" w:rsidTr="00194014">
        <w:trPr>
          <w:trHeight w:val="360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июнь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Развлекательная программа ко Дню молодежи «Танцуй пока молодой…»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>Центр культуры</w:t>
            </w:r>
          </w:p>
        </w:tc>
      </w:tr>
      <w:tr w:rsidR="00E65380" w:rsidRPr="006B1035" w:rsidTr="00925EFB">
        <w:trPr>
          <w:trHeight w:val="427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июль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«Семья - это дом, семья </w:t>
            </w:r>
            <w:proofErr w:type="gramStart"/>
            <w:r w:rsidRPr="006B1035">
              <w:t>–э</w:t>
            </w:r>
            <w:proofErr w:type="gramEnd"/>
            <w:r w:rsidRPr="006B1035">
              <w:t>то мир» развлекательно-игровая программа ко Дню семьи, любви и верности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>ЦК,  специалист по молодежной политике</w:t>
            </w:r>
          </w:p>
        </w:tc>
      </w:tr>
      <w:tr w:rsidR="00E65380" w:rsidRPr="006B1035" w:rsidTr="00925EFB">
        <w:trPr>
          <w:trHeight w:val="420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август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Рейды в неблагополучные семьи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Администрация, специалист по молодежной политике  </w:t>
            </w:r>
          </w:p>
        </w:tc>
      </w:tr>
      <w:tr w:rsidR="00E65380" w:rsidRPr="006B1035" w:rsidTr="00194014">
        <w:trPr>
          <w:trHeight w:val="365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22 августа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«Гордо реет </w:t>
            </w:r>
            <w:proofErr w:type="spellStart"/>
            <w:r w:rsidRPr="006B1035">
              <w:t>триколор</w:t>
            </w:r>
            <w:proofErr w:type="spellEnd"/>
            <w:r w:rsidRPr="006B1035">
              <w:t>» велопробег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>Специалист по спорту,  специалист по молодежной политике</w:t>
            </w:r>
          </w:p>
        </w:tc>
      </w:tr>
      <w:tr w:rsidR="00E65380" w:rsidRPr="006B1035" w:rsidTr="00925EFB">
        <w:trPr>
          <w:trHeight w:val="550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август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Участие в районных спортивных мероприятиях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>Специалист по спорту,  специалист по молодежной политике</w:t>
            </w:r>
          </w:p>
        </w:tc>
      </w:tr>
      <w:tr w:rsidR="00E65380" w:rsidRPr="006B1035" w:rsidTr="00925EFB">
        <w:trPr>
          <w:trHeight w:val="622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сентябрь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Участие в проведении праздника «День села»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>ЦК, специалист по молодежной политике</w:t>
            </w:r>
          </w:p>
        </w:tc>
      </w:tr>
      <w:tr w:rsidR="00E65380" w:rsidRPr="006B1035" w:rsidTr="00925EFB">
        <w:trPr>
          <w:trHeight w:val="408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сентябрь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Рейды в неблагополучные семьи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Администрация, специалист по молодежной политике  </w:t>
            </w:r>
          </w:p>
        </w:tc>
      </w:tr>
      <w:tr w:rsidR="00E65380" w:rsidRPr="006B1035" w:rsidTr="00925EFB">
        <w:trPr>
          <w:trHeight w:val="624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сентябрь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«Сохраняй здоровье смолоду» тематическая дискотека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Менеджер по культурно-массовому досугу </w:t>
            </w:r>
          </w:p>
          <w:p w:rsidR="00E65380" w:rsidRPr="006B1035" w:rsidRDefault="00E65380" w:rsidP="00146F41">
            <w:r w:rsidRPr="006B1035">
              <w:t>Специалист по молодежной политике</w:t>
            </w:r>
          </w:p>
        </w:tc>
      </w:tr>
      <w:tr w:rsidR="00E65380" w:rsidRPr="006B1035" w:rsidTr="00925EFB">
        <w:trPr>
          <w:trHeight w:val="396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октябрь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Рейды в неблагополучные семьи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Администрация, специалист по молодежной политике  </w:t>
            </w:r>
          </w:p>
        </w:tc>
      </w:tr>
      <w:tr w:rsidR="00E65380" w:rsidRPr="006B1035" w:rsidTr="00194014">
        <w:trPr>
          <w:trHeight w:val="630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октябрь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Тематическая дискотека «Музыкальный хит парад»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Менеджер по культурно-массовому досугу </w:t>
            </w:r>
          </w:p>
          <w:p w:rsidR="00E65380" w:rsidRPr="006B1035" w:rsidRDefault="00E65380" w:rsidP="00146F41">
            <w:r w:rsidRPr="006B1035">
              <w:t>Специалист по молодежной политике</w:t>
            </w:r>
          </w:p>
        </w:tc>
      </w:tr>
      <w:tr w:rsidR="00E65380" w:rsidRPr="006B1035" w:rsidTr="00194014">
        <w:trPr>
          <w:trHeight w:val="570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ноябрь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Тематическая дискотека</w:t>
            </w:r>
          </w:p>
          <w:p w:rsidR="00E65380" w:rsidRPr="006B1035" w:rsidRDefault="00E65380" w:rsidP="00146F41">
            <w:r w:rsidRPr="006B1035">
              <w:t xml:space="preserve"> «Давайте говорить друг другу комплименты»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Менеджер по культурно-массовому досугу </w:t>
            </w:r>
          </w:p>
          <w:p w:rsidR="00E65380" w:rsidRPr="006B1035" w:rsidRDefault="00E65380" w:rsidP="00146F41">
            <w:r w:rsidRPr="006B1035">
              <w:t>Специалист по молодежной политике</w:t>
            </w:r>
          </w:p>
        </w:tc>
      </w:tr>
      <w:tr w:rsidR="00E65380" w:rsidRPr="006B1035" w:rsidTr="00925EFB">
        <w:trPr>
          <w:trHeight w:val="706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ноябрь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Тематическая дискотека </w:t>
            </w:r>
          </w:p>
          <w:p w:rsidR="00E65380" w:rsidRPr="006B1035" w:rsidRDefault="00E65380" w:rsidP="00146F41">
            <w:r w:rsidRPr="006B1035">
              <w:t>«Возьмемся за руки, друзья»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Менеджер по культурно-массовому досугу </w:t>
            </w:r>
          </w:p>
          <w:p w:rsidR="00E65380" w:rsidRPr="006B1035" w:rsidRDefault="00E65380" w:rsidP="00146F41">
            <w:r w:rsidRPr="006B1035">
              <w:t>Специалист по молодежной политике</w:t>
            </w:r>
          </w:p>
        </w:tc>
      </w:tr>
      <w:tr w:rsidR="00E65380" w:rsidRPr="006B1035" w:rsidTr="00925EFB">
        <w:trPr>
          <w:trHeight w:val="435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ноябрь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Рейды в неблагополучные семьи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Администрация, специалист по молодежной политике  </w:t>
            </w:r>
          </w:p>
        </w:tc>
      </w:tr>
      <w:tr w:rsidR="00E65380" w:rsidRPr="006B1035" w:rsidTr="00925EFB">
        <w:trPr>
          <w:trHeight w:val="607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декабрь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«СПИД и жизнь» Тематическая дискотека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Менеджер по культурно-массовому досугу </w:t>
            </w:r>
          </w:p>
          <w:p w:rsidR="00E65380" w:rsidRPr="006B1035" w:rsidRDefault="00E65380" w:rsidP="00146F41">
            <w:r w:rsidRPr="006B1035">
              <w:t>Специалист по молодежной политике</w:t>
            </w:r>
          </w:p>
        </w:tc>
      </w:tr>
      <w:tr w:rsidR="00E65380" w:rsidRPr="006B1035" w:rsidTr="00925EFB">
        <w:trPr>
          <w:trHeight w:val="481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декабрь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Рейды в неблагополучные семьи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Администрация, специалист по молодежной политике  </w:t>
            </w:r>
          </w:p>
        </w:tc>
      </w:tr>
      <w:tr w:rsidR="00E65380" w:rsidRPr="006B1035" w:rsidTr="00925EFB">
        <w:trPr>
          <w:trHeight w:val="651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декабрь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Подготовка и проведение Новогодних мероприятий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Менеджер по культурно-массовому досугу </w:t>
            </w:r>
          </w:p>
          <w:p w:rsidR="00E65380" w:rsidRPr="006B1035" w:rsidRDefault="00E65380" w:rsidP="00146F41">
            <w:r w:rsidRPr="006B1035">
              <w:t>Специалист по молодежной политике</w:t>
            </w:r>
          </w:p>
        </w:tc>
      </w:tr>
    </w:tbl>
    <w:p w:rsidR="003B4F47" w:rsidRPr="006B1035" w:rsidRDefault="00E65380" w:rsidP="00E65380">
      <w:pPr>
        <w:rPr>
          <w:b/>
          <w:sz w:val="36"/>
          <w:szCs w:val="36"/>
        </w:rPr>
      </w:pPr>
      <w:r w:rsidRPr="006B1035">
        <w:rPr>
          <w:b/>
          <w:sz w:val="36"/>
          <w:szCs w:val="36"/>
        </w:rPr>
        <w:t xml:space="preserve">  </w:t>
      </w:r>
    </w:p>
    <w:p w:rsidR="00E65380" w:rsidRPr="006B1035" w:rsidRDefault="00E65380" w:rsidP="00E65380">
      <w:pPr>
        <w:jc w:val="center"/>
        <w:rPr>
          <w:b/>
          <w:sz w:val="40"/>
          <w:szCs w:val="40"/>
        </w:rPr>
      </w:pPr>
      <w:r w:rsidRPr="006B1035">
        <w:rPr>
          <w:b/>
          <w:sz w:val="36"/>
          <w:szCs w:val="36"/>
        </w:rPr>
        <w:t xml:space="preserve">  Библиотечное обслуживание</w:t>
      </w:r>
    </w:p>
    <w:p w:rsidR="00E65380" w:rsidRPr="006B1035" w:rsidRDefault="00E65380" w:rsidP="00E65380">
      <w:pPr>
        <w:jc w:val="center"/>
        <w:rPr>
          <w:sz w:val="36"/>
          <w:szCs w:val="36"/>
        </w:rPr>
      </w:pPr>
    </w:p>
    <w:tbl>
      <w:tblPr>
        <w:tblW w:w="1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9"/>
        <w:gridCol w:w="7293"/>
        <w:gridCol w:w="3198"/>
        <w:gridCol w:w="2924"/>
      </w:tblGrid>
      <w:tr w:rsidR="00E65380" w:rsidRPr="006B1035" w:rsidTr="00194014">
        <w:trPr>
          <w:trHeight w:val="50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lastRenderedPageBreak/>
              <w:t>Сроки проведения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Мероприятия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Место проведения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Ответственные</w:t>
            </w:r>
          </w:p>
        </w:tc>
      </w:tr>
      <w:tr w:rsidR="00E65380" w:rsidRPr="006B1035" w:rsidTr="00925EFB">
        <w:trPr>
          <w:trHeight w:val="562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pPr>
              <w:jc w:val="center"/>
              <w:rPr>
                <w:b/>
                <w:sz w:val="24"/>
                <w:szCs w:val="24"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  <w:sz w:val="24"/>
                <w:szCs w:val="24"/>
              </w:rPr>
            </w:pPr>
          </w:p>
          <w:p w:rsidR="00E65380" w:rsidRPr="006B1035" w:rsidRDefault="00E65380" w:rsidP="00146F41">
            <w:pPr>
              <w:rPr>
                <w:b/>
                <w:sz w:val="24"/>
                <w:szCs w:val="24"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Январь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« Поклонись земле суровой и прекрасной» Выставка  книг Беседа. Посвященный дню освобождения п</w:t>
            </w:r>
            <w:proofErr w:type="gramStart"/>
            <w:r w:rsidRPr="006B1035">
              <w:t>.К</w:t>
            </w:r>
            <w:proofErr w:type="gramEnd"/>
            <w:r w:rsidRPr="006B1035">
              <w:t>узьмичи</w:t>
            </w:r>
          </w:p>
          <w:p w:rsidR="00E65380" w:rsidRPr="006B1035" w:rsidRDefault="00E65380" w:rsidP="00146F41">
            <w:r w:rsidRPr="006B1035">
              <w:t>« Минувших лет святая память»  Выставка – стенд о ветеранах.</w:t>
            </w:r>
          </w:p>
          <w:p w:rsidR="00E65380" w:rsidRPr="006B1035" w:rsidRDefault="00E65380" w:rsidP="00146F41">
            <w:r w:rsidRPr="006B1035">
              <w:t>« Почитаем вместе с Буратино» Викторина по произведениям А.Н.Толстого.</w:t>
            </w:r>
          </w:p>
          <w:p w:rsidR="00E65380" w:rsidRPr="006B1035" w:rsidRDefault="00E65380" w:rsidP="00146F41">
            <w:r w:rsidRPr="006B1035">
              <w:t>«Встреча с мастером» знакомство с жизнью и творчеством писателя</w:t>
            </w:r>
          </w:p>
          <w:p w:rsidR="00194014" w:rsidRPr="006B1035" w:rsidRDefault="00194014" w:rsidP="00146F41"/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Библиотека</w:t>
            </w:r>
          </w:p>
          <w:p w:rsidR="00E65380" w:rsidRPr="006B1035" w:rsidRDefault="00E65380" w:rsidP="00146F41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Библиотекарь</w:t>
            </w:r>
          </w:p>
          <w:p w:rsidR="00E65380" w:rsidRPr="006B1035" w:rsidRDefault="00E65380" w:rsidP="00146F41"/>
        </w:tc>
      </w:tr>
      <w:tr w:rsidR="00E65380" w:rsidRPr="006B1035" w:rsidTr="00925EFB">
        <w:trPr>
          <w:trHeight w:val="1837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Февраль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 xml:space="preserve">« Героические страницы Сталинградской битвы» Час истории к 80 </w:t>
            </w:r>
            <w:proofErr w:type="spellStart"/>
            <w:r w:rsidRPr="006B1035">
              <w:t>летию</w:t>
            </w:r>
            <w:proofErr w:type="spellEnd"/>
            <w:r w:rsidRPr="006B1035">
              <w:t xml:space="preserve">  разгрома </w:t>
            </w:r>
            <w:proofErr w:type="spellStart"/>
            <w:proofErr w:type="gramStart"/>
            <w:r w:rsidRPr="006B1035">
              <w:t>немецко</w:t>
            </w:r>
            <w:proofErr w:type="spellEnd"/>
            <w:r w:rsidRPr="006B1035">
              <w:t>- фашистских</w:t>
            </w:r>
            <w:proofErr w:type="gramEnd"/>
            <w:r w:rsidRPr="006B1035">
              <w:t xml:space="preserve"> войск в Сталинградской битве</w:t>
            </w:r>
          </w:p>
          <w:p w:rsidR="00E65380" w:rsidRPr="006B1035" w:rsidRDefault="00E65380" w:rsidP="00146F41">
            <w:r w:rsidRPr="006B1035">
              <w:t xml:space="preserve">« Четыре высоты </w:t>
            </w:r>
            <w:proofErr w:type="gramStart"/>
            <w:r w:rsidRPr="006B1035">
              <w:t>Гули</w:t>
            </w:r>
            <w:proofErr w:type="gramEnd"/>
            <w:r w:rsidRPr="006B1035">
              <w:t xml:space="preserve"> Королевой» Беседа. </w:t>
            </w:r>
            <w:proofErr w:type="spellStart"/>
            <w:r w:rsidRPr="006B1035">
              <w:t>Видеоальманах</w:t>
            </w:r>
            <w:proofErr w:type="spellEnd"/>
            <w:r w:rsidRPr="006B1035">
              <w:t xml:space="preserve"> о герое Сталинградской битвы Королевой М.В.</w:t>
            </w:r>
          </w:p>
          <w:p w:rsidR="00E65380" w:rsidRPr="006B1035" w:rsidRDefault="00E65380" w:rsidP="00146F41">
            <w:r w:rsidRPr="006B1035">
              <w:t>«Библиографический калейдоскоп» библиотечный урок</w:t>
            </w:r>
          </w:p>
          <w:p w:rsidR="00E65380" w:rsidRPr="006B1035" w:rsidRDefault="00E65380" w:rsidP="00146F41">
            <w:r w:rsidRPr="006B1035">
              <w:t xml:space="preserve">Выставка, обзор к 195летию </w:t>
            </w:r>
            <w:proofErr w:type="spellStart"/>
            <w:r w:rsidRPr="006B1035">
              <w:t>Жюль</w:t>
            </w:r>
            <w:proofErr w:type="spellEnd"/>
            <w:r w:rsidRPr="006B1035">
              <w:t xml:space="preserve"> Верна</w:t>
            </w:r>
          </w:p>
          <w:p w:rsidR="00E65380" w:rsidRPr="006B1035" w:rsidRDefault="00E65380" w:rsidP="00146F41">
            <w:r w:rsidRPr="006B1035">
              <w:t>«Поэт русской души»  Литературный беседа ко дню рождения С.В. Михалкова- 110 л.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Библиотека</w:t>
            </w:r>
          </w:p>
          <w:p w:rsidR="00E65380" w:rsidRPr="006B1035" w:rsidRDefault="00E65380" w:rsidP="00146F41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Библиотекарь</w:t>
            </w:r>
          </w:p>
          <w:p w:rsidR="00E65380" w:rsidRPr="006B1035" w:rsidRDefault="00E65380" w:rsidP="00146F41"/>
          <w:p w:rsidR="00E65380" w:rsidRPr="006B1035" w:rsidRDefault="00E65380" w:rsidP="00146F41"/>
          <w:p w:rsidR="00E65380" w:rsidRPr="006B1035" w:rsidRDefault="00E65380" w:rsidP="00146F41"/>
          <w:p w:rsidR="00E65380" w:rsidRPr="006B1035" w:rsidRDefault="00E65380" w:rsidP="00146F41"/>
        </w:tc>
      </w:tr>
      <w:tr w:rsidR="00E65380" w:rsidRPr="006B1035" w:rsidTr="00194014">
        <w:trPr>
          <w:trHeight w:val="154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Март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pPr>
              <w:jc w:val="both"/>
            </w:pPr>
            <w:r w:rsidRPr="006B1035">
              <w:t>Всемирный день земли – книжная выставка, обзор.</w:t>
            </w:r>
          </w:p>
          <w:p w:rsidR="00E65380" w:rsidRPr="006B1035" w:rsidRDefault="00E65380" w:rsidP="00146F41">
            <w:pPr>
              <w:jc w:val="both"/>
            </w:pPr>
            <w:r w:rsidRPr="006B1035">
              <w:t xml:space="preserve">«Масленица»-  проводы русской зимы </w:t>
            </w:r>
            <w:proofErr w:type="spellStart"/>
            <w:r w:rsidRPr="006B1035">
              <w:t>Конкурсно</w:t>
            </w:r>
            <w:proofErr w:type="spellEnd"/>
            <w:r w:rsidRPr="006B1035">
              <w:t xml:space="preserve"> – игровая программа.</w:t>
            </w:r>
          </w:p>
          <w:p w:rsidR="00E65380" w:rsidRPr="006B1035" w:rsidRDefault="00E65380" w:rsidP="00146F41">
            <w:pPr>
              <w:jc w:val="both"/>
            </w:pPr>
            <w:r w:rsidRPr="006B1035">
              <w:t xml:space="preserve">« Крошечки – </w:t>
            </w:r>
            <w:proofErr w:type="spellStart"/>
            <w:r w:rsidRPr="006B1035">
              <w:t>хаврошечки</w:t>
            </w:r>
            <w:proofErr w:type="spellEnd"/>
            <w:r w:rsidRPr="006B1035">
              <w:t xml:space="preserve">» Развлечение к 8 марта </w:t>
            </w:r>
          </w:p>
          <w:p w:rsidR="00E65380" w:rsidRPr="006B1035" w:rsidRDefault="00E65380" w:rsidP="00146F41">
            <w:pPr>
              <w:jc w:val="both"/>
            </w:pPr>
          </w:p>
          <w:p w:rsidR="00E65380" w:rsidRPr="006B1035" w:rsidRDefault="00E65380" w:rsidP="00146F41">
            <w:pPr>
              <w:jc w:val="both"/>
            </w:pPr>
            <w:r w:rsidRPr="006B1035">
              <w:t>« Необычное день рождение» Открытие недели детской книги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/>
          <w:p w:rsidR="00E65380" w:rsidRPr="006B1035" w:rsidRDefault="00E65380" w:rsidP="00146F41">
            <w:r w:rsidRPr="006B1035">
              <w:t>Библиотека</w:t>
            </w:r>
          </w:p>
          <w:p w:rsidR="00E65380" w:rsidRPr="006B1035" w:rsidRDefault="00E65380" w:rsidP="00146F41"/>
          <w:p w:rsidR="00E65380" w:rsidRPr="006B1035" w:rsidRDefault="00E65380" w:rsidP="00146F41"/>
          <w:p w:rsidR="00E65380" w:rsidRPr="006B1035" w:rsidRDefault="00E65380" w:rsidP="00146F41"/>
          <w:p w:rsidR="00E65380" w:rsidRPr="006B1035" w:rsidRDefault="00E65380" w:rsidP="00146F41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/>
          <w:p w:rsidR="00E65380" w:rsidRPr="006B1035" w:rsidRDefault="00E65380" w:rsidP="00146F41">
            <w:r w:rsidRPr="006B1035">
              <w:t>Библиотекарь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Библиотекарь, Кузьмичевская СОШ</w:t>
            </w:r>
          </w:p>
        </w:tc>
      </w:tr>
      <w:tr w:rsidR="00E65380" w:rsidRPr="006B1035" w:rsidTr="00925EFB">
        <w:trPr>
          <w:trHeight w:val="88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Апрель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« По сказочной дороге» Литературный досуг.</w:t>
            </w:r>
          </w:p>
          <w:p w:rsidR="00E65380" w:rsidRPr="006B1035" w:rsidRDefault="00E65380" w:rsidP="00146F41">
            <w:r w:rsidRPr="006B1035">
              <w:t>« Большое космическое путешествие» Литературное развлечение ко дню космонавтики.</w:t>
            </w:r>
          </w:p>
          <w:p w:rsidR="00E65380" w:rsidRPr="006B1035" w:rsidRDefault="00E65380" w:rsidP="00146F41">
            <w:r w:rsidRPr="006B1035">
              <w:t>« Я выбираю жизнь» Выставка книг, беседа, анкетирование.</w:t>
            </w:r>
          </w:p>
          <w:p w:rsidR="00E65380" w:rsidRPr="006B1035" w:rsidRDefault="00E65380" w:rsidP="00146F41">
            <w:r w:rsidRPr="006B1035">
              <w:t>« Не отнимайте у себя завтра» Устный журнал</w:t>
            </w:r>
          </w:p>
          <w:p w:rsidR="00E65380" w:rsidRPr="006B1035" w:rsidRDefault="00E65380" w:rsidP="00146F41">
            <w:r w:rsidRPr="006B1035">
              <w:t>« Православная Книга» Выставка, обзор.</w:t>
            </w:r>
          </w:p>
          <w:p w:rsidR="00194014" w:rsidRPr="006B1035" w:rsidRDefault="00194014" w:rsidP="00146F41"/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pPr>
              <w:tabs>
                <w:tab w:val="left" w:pos="870"/>
              </w:tabs>
            </w:pPr>
          </w:p>
          <w:p w:rsidR="00E65380" w:rsidRPr="006B1035" w:rsidRDefault="00E65380" w:rsidP="00146F41">
            <w:pPr>
              <w:tabs>
                <w:tab w:val="left" w:pos="870"/>
              </w:tabs>
            </w:pPr>
            <w:r w:rsidRPr="006B1035">
              <w:t>Библиотека</w:t>
            </w:r>
          </w:p>
          <w:p w:rsidR="00E65380" w:rsidRPr="006B1035" w:rsidRDefault="00E65380" w:rsidP="00194014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/>
          <w:p w:rsidR="00E65380" w:rsidRPr="006B1035" w:rsidRDefault="00194014" w:rsidP="00146F41">
            <w:r w:rsidRPr="006B1035">
              <w:t>Библиотекарь</w:t>
            </w:r>
          </w:p>
          <w:p w:rsidR="00194014" w:rsidRPr="006B1035" w:rsidRDefault="00194014" w:rsidP="00146F41"/>
          <w:p w:rsidR="00E65380" w:rsidRPr="006B1035" w:rsidRDefault="00E65380" w:rsidP="00146F41">
            <w:r w:rsidRPr="006B1035">
              <w:t>Библиотекарь, педагоги Кузьмичевской СОШ</w:t>
            </w:r>
          </w:p>
          <w:p w:rsidR="00E65380" w:rsidRPr="006B1035" w:rsidRDefault="00E65380" w:rsidP="00146F41"/>
        </w:tc>
      </w:tr>
      <w:tr w:rsidR="00E65380" w:rsidRPr="006B1035" w:rsidTr="00925EFB">
        <w:trPr>
          <w:trHeight w:val="88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Май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14" w:rsidRPr="006B1035" w:rsidRDefault="00E65380" w:rsidP="00146F41">
            <w:r w:rsidRPr="006B1035">
              <w:t>« Салют защитникам Отечества» Выставка совместно с художественной школой</w:t>
            </w:r>
          </w:p>
          <w:p w:rsidR="00E65380" w:rsidRPr="006B1035" w:rsidRDefault="00E65380" w:rsidP="00146F41">
            <w:r w:rsidRPr="006B1035">
              <w:t>«Летопись Победы» Всероссийская акция  Стихи о войне.</w:t>
            </w:r>
          </w:p>
          <w:p w:rsidR="00E65380" w:rsidRPr="006B1035" w:rsidRDefault="00E65380" w:rsidP="00146F41">
            <w:r w:rsidRPr="006B1035">
              <w:t>« Читаем детям о войне» Всероссийская акция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Библиотека. Школа искусств.</w:t>
            </w:r>
          </w:p>
          <w:p w:rsidR="00E65380" w:rsidRPr="006B1035" w:rsidRDefault="00E65380" w:rsidP="00146F41">
            <w:r w:rsidRPr="006B1035">
              <w:t>Библиотека.</w:t>
            </w:r>
          </w:p>
          <w:p w:rsidR="00E65380" w:rsidRPr="006B1035" w:rsidRDefault="00E65380" w:rsidP="00146F41">
            <w:r w:rsidRPr="006B1035">
              <w:t>Кузьмичевская СОШ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Библиотека, Кузьмичевская художественная школа</w:t>
            </w:r>
          </w:p>
          <w:p w:rsidR="00E65380" w:rsidRPr="006B1035" w:rsidRDefault="00E65380" w:rsidP="00146F41">
            <w:proofErr w:type="spellStart"/>
            <w:r w:rsidRPr="006B1035">
              <w:t>Библеотекарь</w:t>
            </w:r>
            <w:proofErr w:type="spellEnd"/>
            <w:r w:rsidRPr="006B1035">
              <w:t>, Педагоги Кузьмичевской СОШ</w:t>
            </w:r>
          </w:p>
        </w:tc>
      </w:tr>
      <w:tr w:rsidR="00E65380" w:rsidRPr="006B1035" w:rsidTr="00194014">
        <w:trPr>
          <w:trHeight w:val="131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94014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Июнь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 xml:space="preserve"> «О правилах дорожного движения» Урок по правилам безопасности.</w:t>
            </w:r>
          </w:p>
          <w:p w:rsidR="00E65380" w:rsidRPr="006B1035" w:rsidRDefault="00E65380" w:rsidP="00146F41">
            <w:r w:rsidRPr="006B1035">
              <w:t>« Это имя знакомое с детства» Конкурс чтецов</w:t>
            </w:r>
          </w:p>
          <w:p w:rsidR="00E65380" w:rsidRPr="006B1035" w:rsidRDefault="00E65380" w:rsidP="00146F41">
            <w:r w:rsidRPr="006B1035">
              <w:t>«  Солнце светит всем» Конкурс рисунков на асфальте.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«Начинает сказка сказываться…» Литературная викторина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Библиотека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Площадь ДК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Библиотека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14" w:rsidRPr="006B1035" w:rsidRDefault="00E65380" w:rsidP="00146F41">
            <w:r w:rsidRPr="006B1035">
              <w:t xml:space="preserve">Библиотекарь, </w:t>
            </w:r>
          </w:p>
          <w:p w:rsidR="00194014" w:rsidRPr="006B1035" w:rsidRDefault="00194014" w:rsidP="00146F41"/>
          <w:p w:rsidR="00E65380" w:rsidRPr="006B1035" w:rsidRDefault="00E65380" w:rsidP="00146F41">
            <w:r w:rsidRPr="006B1035">
              <w:t>педагоги Кузьмичевской СОШ</w:t>
            </w:r>
          </w:p>
          <w:p w:rsidR="00194014" w:rsidRPr="006B1035" w:rsidRDefault="00194014" w:rsidP="00146F41"/>
          <w:p w:rsidR="00E65380" w:rsidRPr="006B1035" w:rsidRDefault="00E65380" w:rsidP="00146F41">
            <w:r w:rsidRPr="006B1035">
              <w:t>Библиотекарь.</w:t>
            </w:r>
          </w:p>
        </w:tc>
      </w:tr>
      <w:tr w:rsidR="00E65380" w:rsidRPr="006B1035" w:rsidTr="00194014">
        <w:trPr>
          <w:trHeight w:val="628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Июль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« В лес по загадки» Литературно – познавательная викторина</w:t>
            </w:r>
          </w:p>
          <w:p w:rsidR="00E65380" w:rsidRPr="006B1035" w:rsidRDefault="00E65380" w:rsidP="00146F41">
            <w:r w:rsidRPr="006B1035">
              <w:t>« Чтение с увлечением» летнее чтение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pPr>
              <w:tabs>
                <w:tab w:val="center" w:pos="1422"/>
              </w:tabs>
            </w:pPr>
            <w:r w:rsidRPr="006B1035">
              <w:t>Библиотека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 xml:space="preserve"> Библиотекарь</w:t>
            </w:r>
          </w:p>
        </w:tc>
      </w:tr>
      <w:tr w:rsidR="00E65380" w:rsidRPr="006B1035" w:rsidTr="00925EFB">
        <w:trPr>
          <w:trHeight w:val="88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Август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«Путешествие в книжное царство – мудрое государство» Знакомство с библиотекой</w:t>
            </w:r>
          </w:p>
          <w:p w:rsidR="00E65380" w:rsidRPr="006B1035" w:rsidRDefault="00E65380" w:rsidP="00146F41">
            <w:r w:rsidRPr="006B1035">
              <w:t>« В стране невыученных уроков» Конкурс эрудитов</w:t>
            </w:r>
          </w:p>
          <w:p w:rsidR="00E65380" w:rsidRPr="006B1035" w:rsidRDefault="00E65380" w:rsidP="00146F41">
            <w:r w:rsidRPr="006B1035">
              <w:t>« В мире вежливых наук» Игра- конкурс по этикету</w:t>
            </w:r>
          </w:p>
          <w:p w:rsidR="00E65380" w:rsidRPr="006B1035" w:rsidRDefault="00E65380" w:rsidP="00146F41"/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lastRenderedPageBreak/>
              <w:t>Библиотека</w:t>
            </w:r>
          </w:p>
          <w:p w:rsidR="00E65380" w:rsidRPr="006B1035" w:rsidRDefault="00E65380" w:rsidP="00146F41"/>
          <w:p w:rsidR="00E65380" w:rsidRPr="006B1035" w:rsidRDefault="00E65380" w:rsidP="00146F41"/>
          <w:p w:rsidR="00E65380" w:rsidRPr="006B1035" w:rsidRDefault="00E65380" w:rsidP="00146F41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Библиотекарь</w:t>
            </w:r>
            <w:proofErr w:type="gramStart"/>
            <w:r w:rsidRPr="006B1035">
              <w:t xml:space="preserve"> ,</w:t>
            </w:r>
            <w:proofErr w:type="gramEnd"/>
            <w:r w:rsidRPr="006B1035">
              <w:t xml:space="preserve"> педагоги </w:t>
            </w:r>
            <w:proofErr w:type="spellStart"/>
            <w:r w:rsidRPr="006B1035">
              <w:t>д</w:t>
            </w:r>
            <w:proofErr w:type="spellEnd"/>
            <w:r w:rsidRPr="006B1035">
              <w:t>/сада «Улыбка»</w:t>
            </w:r>
          </w:p>
          <w:p w:rsidR="00E65380" w:rsidRPr="006B1035" w:rsidRDefault="00E65380" w:rsidP="00146F41">
            <w:r w:rsidRPr="006B1035">
              <w:t>Библиотекарь</w:t>
            </w:r>
          </w:p>
          <w:p w:rsidR="00E65380" w:rsidRPr="006B1035" w:rsidRDefault="00E65380" w:rsidP="00146F41"/>
        </w:tc>
      </w:tr>
      <w:tr w:rsidR="00E65380" w:rsidRPr="006B1035" w:rsidTr="00925EFB">
        <w:trPr>
          <w:trHeight w:val="88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Сентябрь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«Началась учебная пора» Литературный час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 xml:space="preserve">«В стране </w:t>
            </w:r>
            <w:proofErr w:type="spellStart"/>
            <w:r w:rsidRPr="006B1035">
              <w:t>Читалия</w:t>
            </w:r>
            <w:proofErr w:type="spellEnd"/>
            <w:r w:rsidRPr="006B1035">
              <w:t>» Знакомство с библиотекой</w:t>
            </w:r>
          </w:p>
          <w:p w:rsidR="00E65380" w:rsidRPr="006B1035" w:rsidRDefault="00E65380" w:rsidP="00146F41"/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Библиотека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Библиотекарь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Кузьмичевская СШ</w:t>
            </w:r>
          </w:p>
        </w:tc>
      </w:tr>
      <w:tr w:rsidR="00E65380" w:rsidRPr="006B1035" w:rsidTr="00194014">
        <w:trPr>
          <w:trHeight w:val="582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Октябрь</w:t>
            </w:r>
          </w:p>
          <w:p w:rsidR="00E65380" w:rsidRPr="006B1035" w:rsidRDefault="00E65380" w:rsidP="00146F41"/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«Опасные незнакомцы» занятие по ОБЖ</w:t>
            </w:r>
          </w:p>
          <w:p w:rsidR="00E65380" w:rsidRPr="006B1035" w:rsidRDefault="00E65380" w:rsidP="00146F41">
            <w:r w:rsidRPr="006B1035">
              <w:t>«Летят в бессмертье журавли» Поэтический альманах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Библиотека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Библиотекарь</w:t>
            </w:r>
          </w:p>
        </w:tc>
      </w:tr>
      <w:tr w:rsidR="00E65380" w:rsidRPr="006B1035" w:rsidTr="00925EFB">
        <w:trPr>
          <w:trHeight w:val="562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Ноябрь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 xml:space="preserve">«В единстве наша сила»- выставка, беседа  ко Дню народного единства 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 xml:space="preserve"> «Мамины нежные руки» подборка стихов о маме, выразительное прочтение</w:t>
            </w:r>
          </w:p>
          <w:p w:rsidR="00E65380" w:rsidRPr="006B1035" w:rsidRDefault="00E65380" w:rsidP="00146F41">
            <w:r w:rsidRPr="006B1035">
              <w:t>Вопрос – ответ» урок по справочной литературе.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Библиотека</w:t>
            </w:r>
          </w:p>
          <w:p w:rsidR="00E65380" w:rsidRPr="006B1035" w:rsidRDefault="00E65380" w:rsidP="00146F41">
            <w:pPr>
              <w:rPr>
                <w:lang w:val="en-US"/>
              </w:rPr>
            </w:pPr>
          </w:p>
          <w:p w:rsidR="00E65380" w:rsidRPr="006B1035" w:rsidRDefault="00E65380" w:rsidP="00146F41"/>
          <w:p w:rsidR="00E65380" w:rsidRPr="006B1035" w:rsidRDefault="00E65380" w:rsidP="00146F41"/>
          <w:p w:rsidR="00E65380" w:rsidRPr="006B1035" w:rsidRDefault="00E65380" w:rsidP="00146F41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Библиотекарь</w:t>
            </w:r>
          </w:p>
          <w:p w:rsidR="00E65380" w:rsidRPr="006B1035" w:rsidRDefault="00E65380" w:rsidP="00146F41">
            <w:r w:rsidRPr="006B1035">
              <w:t xml:space="preserve">Библиотекарь, педагоги </w:t>
            </w:r>
            <w:proofErr w:type="spellStart"/>
            <w:r w:rsidRPr="006B1035">
              <w:t>д</w:t>
            </w:r>
            <w:proofErr w:type="spellEnd"/>
            <w:r w:rsidRPr="006B1035">
              <w:t>/сада «Улыбка»</w:t>
            </w:r>
          </w:p>
          <w:p w:rsidR="00E65380" w:rsidRPr="006B1035" w:rsidRDefault="00E65380" w:rsidP="00146F41"/>
        </w:tc>
      </w:tr>
      <w:tr w:rsidR="00E65380" w:rsidTr="00925EFB">
        <w:trPr>
          <w:trHeight w:val="88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Декабрь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« Посмотри правде в глаза» Выставка, беседа о  проблеме наркомании</w:t>
            </w:r>
          </w:p>
          <w:p w:rsidR="00E65380" w:rsidRPr="006B1035" w:rsidRDefault="00E65380" w:rsidP="00146F41">
            <w:r w:rsidRPr="006B1035">
              <w:t>«Главный закон России» Библиотечный урок, Выставка</w:t>
            </w:r>
          </w:p>
          <w:p w:rsidR="00E65380" w:rsidRPr="006B1035" w:rsidRDefault="00E65380" w:rsidP="00146F41">
            <w:r w:rsidRPr="006B1035">
              <w:t>«Время выбрало нас» Выставка посвященная воинам – интернационалистам</w:t>
            </w:r>
          </w:p>
          <w:p w:rsidR="00E65380" w:rsidRPr="006B1035" w:rsidRDefault="00E65380" w:rsidP="00146F41">
            <w:r w:rsidRPr="006B1035">
              <w:t>« В ожидании чудес» Новогоднее развлечение</w:t>
            </w:r>
          </w:p>
          <w:p w:rsidR="00E65380" w:rsidRPr="006B1035" w:rsidRDefault="00E65380" w:rsidP="00146F41"/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Библиотека</w:t>
            </w:r>
          </w:p>
          <w:p w:rsidR="00E65380" w:rsidRPr="006B1035" w:rsidRDefault="00E65380" w:rsidP="00146F41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126209" w:rsidRDefault="00E65380" w:rsidP="00146F41">
            <w:r w:rsidRPr="006B1035">
              <w:t>Библиотекарь</w:t>
            </w:r>
          </w:p>
          <w:p w:rsidR="00E65380" w:rsidRPr="00126209" w:rsidRDefault="00E65380" w:rsidP="00146F41"/>
        </w:tc>
      </w:tr>
    </w:tbl>
    <w:p w:rsidR="008A26CB" w:rsidRDefault="008A26CB" w:rsidP="005B74B9">
      <w:pPr>
        <w:rPr>
          <w:b/>
          <w:sz w:val="32"/>
          <w:szCs w:val="32"/>
        </w:rPr>
      </w:pPr>
    </w:p>
    <w:p w:rsidR="008A26CB" w:rsidRDefault="008A26CB">
      <w:pPr>
        <w:jc w:val="center"/>
        <w:rPr>
          <w:b/>
          <w:sz w:val="32"/>
          <w:szCs w:val="32"/>
        </w:rPr>
      </w:pPr>
    </w:p>
    <w:p w:rsidR="008A26CB" w:rsidRDefault="008A26CB">
      <w:pPr>
        <w:jc w:val="center"/>
        <w:rPr>
          <w:b/>
          <w:sz w:val="28"/>
          <w:szCs w:val="28"/>
        </w:rPr>
      </w:pPr>
    </w:p>
    <w:p w:rsidR="008A26CB" w:rsidRDefault="008A26CB">
      <w:pPr>
        <w:jc w:val="center"/>
        <w:rPr>
          <w:b/>
          <w:sz w:val="28"/>
          <w:szCs w:val="28"/>
        </w:rPr>
      </w:pPr>
    </w:p>
    <w:p w:rsidR="008A26CB" w:rsidRDefault="008A26CB">
      <w:pPr>
        <w:jc w:val="center"/>
        <w:rPr>
          <w:b/>
          <w:sz w:val="28"/>
          <w:szCs w:val="28"/>
        </w:rPr>
      </w:pPr>
    </w:p>
    <w:p w:rsidR="008A26CB" w:rsidRDefault="008A26CB" w:rsidP="00B43129">
      <w:pPr>
        <w:rPr>
          <w:b/>
          <w:sz w:val="28"/>
          <w:szCs w:val="28"/>
        </w:rPr>
      </w:pPr>
    </w:p>
    <w:p w:rsidR="008A26CB" w:rsidRDefault="008A26CB">
      <w:pPr>
        <w:jc w:val="center"/>
        <w:rPr>
          <w:b/>
          <w:sz w:val="28"/>
          <w:szCs w:val="28"/>
        </w:rPr>
      </w:pPr>
    </w:p>
    <w:sectPr w:rsidR="008A26CB" w:rsidSect="005B74B9">
      <w:pgSz w:w="16838" w:h="11906" w:orient="landscape"/>
      <w:pgMar w:top="426" w:right="680" w:bottom="426" w:left="907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257405B1"/>
    <w:multiLevelType w:val="hybridMultilevel"/>
    <w:tmpl w:val="23BC4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953F3E"/>
    <w:rsid w:val="00004A50"/>
    <w:rsid w:val="0002599A"/>
    <w:rsid w:val="00031384"/>
    <w:rsid w:val="00062A98"/>
    <w:rsid w:val="000F0852"/>
    <w:rsid w:val="000F2A93"/>
    <w:rsid w:val="00100D4A"/>
    <w:rsid w:val="00106469"/>
    <w:rsid w:val="0012078A"/>
    <w:rsid w:val="00146F41"/>
    <w:rsid w:val="001514BB"/>
    <w:rsid w:val="00194014"/>
    <w:rsid w:val="00197743"/>
    <w:rsid w:val="001B060A"/>
    <w:rsid w:val="001C6357"/>
    <w:rsid w:val="001E20A5"/>
    <w:rsid w:val="001F7456"/>
    <w:rsid w:val="002213D6"/>
    <w:rsid w:val="002530BD"/>
    <w:rsid w:val="00287485"/>
    <w:rsid w:val="002A70EF"/>
    <w:rsid w:val="00332ACF"/>
    <w:rsid w:val="00336A16"/>
    <w:rsid w:val="00356F75"/>
    <w:rsid w:val="003803AD"/>
    <w:rsid w:val="003B4F47"/>
    <w:rsid w:val="003B73D8"/>
    <w:rsid w:val="00410AFC"/>
    <w:rsid w:val="00413A0C"/>
    <w:rsid w:val="0042611C"/>
    <w:rsid w:val="00433765"/>
    <w:rsid w:val="00433847"/>
    <w:rsid w:val="00470F36"/>
    <w:rsid w:val="00483414"/>
    <w:rsid w:val="00492108"/>
    <w:rsid w:val="00492F3F"/>
    <w:rsid w:val="004C3B35"/>
    <w:rsid w:val="00511E6C"/>
    <w:rsid w:val="005963BF"/>
    <w:rsid w:val="005B74B9"/>
    <w:rsid w:val="005C67AA"/>
    <w:rsid w:val="00611047"/>
    <w:rsid w:val="006162D7"/>
    <w:rsid w:val="006553F7"/>
    <w:rsid w:val="0069278B"/>
    <w:rsid w:val="006B1035"/>
    <w:rsid w:val="006B21C5"/>
    <w:rsid w:val="006B687B"/>
    <w:rsid w:val="006D2897"/>
    <w:rsid w:val="006E2082"/>
    <w:rsid w:val="00703DA9"/>
    <w:rsid w:val="00705A22"/>
    <w:rsid w:val="007267CB"/>
    <w:rsid w:val="00763A37"/>
    <w:rsid w:val="007669E3"/>
    <w:rsid w:val="007856B4"/>
    <w:rsid w:val="007939EE"/>
    <w:rsid w:val="00793BB4"/>
    <w:rsid w:val="007D2F5F"/>
    <w:rsid w:val="00826C90"/>
    <w:rsid w:val="00847095"/>
    <w:rsid w:val="00847465"/>
    <w:rsid w:val="0087439F"/>
    <w:rsid w:val="008743FD"/>
    <w:rsid w:val="008816F6"/>
    <w:rsid w:val="00896DD4"/>
    <w:rsid w:val="008A26CB"/>
    <w:rsid w:val="008B759C"/>
    <w:rsid w:val="0090597B"/>
    <w:rsid w:val="00914BAE"/>
    <w:rsid w:val="00923685"/>
    <w:rsid w:val="00925EFB"/>
    <w:rsid w:val="00945C87"/>
    <w:rsid w:val="00953F3E"/>
    <w:rsid w:val="00985272"/>
    <w:rsid w:val="00996362"/>
    <w:rsid w:val="009C10CA"/>
    <w:rsid w:val="009C70C4"/>
    <w:rsid w:val="00A05428"/>
    <w:rsid w:val="00A14EEA"/>
    <w:rsid w:val="00A25543"/>
    <w:rsid w:val="00A57218"/>
    <w:rsid w:val="00A74ACE"/>
    <w:rsid w:val="00A75BF5"/>
    <w:rsid w:val="00AC1C63"/>
    <w:rsid w:val="00AC2A36"/>
    <w:rsid w:val="00AF4ECF"/>
    <w:rsid w:val="00B14692"/>
    <w:rsid w:val="00B41D97"/>
    <w:rsid w:val="00B43129"/>
    <w:rsid w:val="00B61482"/>
    <w:rsid w:val="00B748E1"/>
    <w:rsid w:val="00B815E7"/>
    <w:rsid w:val="00BA634F"/>
    <w:rsid w:val="00BA7ABB"/>
    <w:rsid w:val="00BE1BFC"/>
    <w:rsid w:val="00C325D2"/>
    <w:rsid w:val="00C45C8C"/>
    <w:rsid w:val="00C6096B"/>
    <w:rsid w:val="00C60E8A"/>
    <w:rsid w:val="00C724E1"/>
    <w:rsid w:val="00C916F3"/>
    <w:rsid w:val="00C9728A"/>
    <w:rsid w:val="00CB69F6"/>
    <w:rsid w:val="00CE4D88"/>
    <w:rsid w:val="00CF7429"/>
    <w:rsid w:val="00D17949"/>
    <w:rsid w:val="00D420FA"/>
    <w:rsid w:val="00D540CD"/>
    <w:rsid w:val="00DD11D9"/>
    <w:rsid w:val="00E22B33"/>
    <w:rsid w:val="00E300B3"/>
    <w:rsid w:val="00E47DCD"/>
    <w:rsid w:val="00E5058A"/>
    <w:rsid w:val="00E641B3"/>
    <w:rsid w:val="00E65380"/>
    <w:rsid w:val="00E67974"/>
    <w:rsid w:val="00E80C1E"/>
    <w:rsid w:val="00EA209F"/>
    <w:rsid w:val="00F520E2"/>
    <w:rsid w:val="00F53DA4"/>
    <w:rsid w:val="00F71BE8"/>
    <w:rsid w:val="00F807A8"/>
    <w:rsid w:val="00F87820"/>
    <w:rsid w:val="00F9598C"/>
    <w:rsid w:val="00FE69B4"/>
    <w:rsid w:val="00FF02BE"/>
    <w:rsid w:val="00FF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C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A26CB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2">
    <w:name w:val="heading 2"/>
    <w:basedOn w:val="a"/>
    <w:next w:val="a"/>
    <w:qFormat/>
    <w:rsid w:val="008A26C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0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10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0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10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0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0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10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A26CB"/>
    <w:rPr>
      <w:rFonts w:ascii="Symbol" w:hAnsi="Symbol" w:cs="Symbol" w:hint="default"/>
      <w:sz w:val="28"/>
      <w:szCs w:val="28"/>
    </w:rPr>
  </w:style>
  <w:style w:type="character" w:customStyle="1" w:styleId="WW8Num1z1">
    <w:name w:val="WW8Num1z1"/>
    <w:rsid w:val="008A26CB"/>
    <w:rPr>
      <w:rFonts w:ascii="Courier New" w:hAnsi="Courier New" w:cs="Courier New" w:hint="default"/>
    </w:rPr>
  </w:style>
  <w:style w:type="character" w:customStyle="1" w:styleId="WW8Num1z2">
    <w:name w:val="WW8Num1z2"/>
    <w:rsid w:val="008A26CB"/>
    <w:rPr>
      <w:rFonts w:ascii="Wingdings" w:hAnsi="Wingdings" w:cs="Wingdings" w:hint="default"/>
    </w:rPr>
  </w:style>
  <w:style w:type="character" w:customStyle="1" w:styleId="WW8Num1z3">
    <w:name w:val="WW8Num1z3"/>
    <w:rsid w:val="008A26CB"/>
  </w:style>
  <w:style w:type="character" w:customStyle="1" w:styleId="WW8Num1z4">
    <w:name w:val="WW8Num1z4"/>
    <w:rsid w:val="008A26CB"/>
  </w:style>
  <w:style w:type="character" w:customStyle="1" w:styleId="WW8Num1z5">
    <w:name w:val="WW8Num1z5"/>
    <w:rsid w:val="008A26CB"/>
  </w:style>
  <w:style w:type="character" w:customStyle="1" w:styleId="WW8Num1z6">
    <w:name w:val="WW8Num1z6"/>
    <w:rsid w:val="008A26CB"/>
  </w:style>
  <w:style w:type="character" w:customStyle="1" w:styleId="WW8Num1z7">
    <w:name w:val="WW8Num1z7"/>
    <w:rsid w:val="008A26CB"/>
  </w:style>
  <w:style w:type="character" w:customStyle="1" w:styleId="WW8Num1z8">
    <w:name w:val="WW8Num1z8"/>
    <w:rsid w:val="008A26CB"/>
  </w:style>
  <w:style w:type="character" w:customStyle="1" w:styleId="WW8Num2z0">
    <w:name w:val="WW8Num2z0"/>
    <w:rsid w:val="008A26CB"/>
    <w:rPr>
      <w:rFonts w:hint="default"/>
    </w:rPr>
  </w:style>
  <w:style w:type="character" w:customStyle="1" w:styleId="WW8Num3z0">
    <w:name w:val="WW8Num3z0"/>
    <w:rsid w:val="008A26CB"/>
    <w:rPr>
      <w:rFonts w:hint="default"/>
    </w:rPr>
  </w:style>
  <w:style w:type="character" w:customStyle="1" w:styleId="WW8Num4z0">
    <w:name w:val="WW8Num4z0"/>
    <w:rsid w:val="008A26CB"/>
    <w:rPr>
      <w:rFonts w:ascii="Symbol" w:hAnsi="Symbol" w:cs="OpenSymbol"/>
    </w:rPr>
  </w:style>
  <w:style w:type="character" w:customStyle="1" w:styleId="WW8Num5z0">
    <w:name w:val="WW8Num5z0"/>
    <w:rsid w:val="008A26CB"/>
    <w:rPr>
      <w:rFonts w:ascii="Symbol" w:hAnsi="Symbol" w:cs="OpenSymbol"/>
    </w:rPr>
  </w:style>
  <w:style w:type="character" w:customStyle="1" w:styleId="WW8Num2z1">
    <w:name w:val="WW8Num2z1"/>
    <w:rsid w:val="008A26CB"/>
  </w:style>
  <w:style w:type="character" w:customStyle="1" w:styleId="WW8Num2z2">
    <w:name w:val="WW8Num2z2"/>
    <w:rsid w:val="008A26CB"/>
  </w:style>
  <w:style w:type="character" w:customStyle="1" w:styleId="WW8Num2z3">
    <w:name w:val="WW8Num2z3"/>
    <w:rsid w:val="008A26CB"/>
  </w:style>
  <w:style w:type="character" w:customStyle="1" w:styleId="WW8Num2z4">
    <w:name w:val="WW8Num2z4"/>
    <w:rsid w:val="008A26CB"/>
  </w:style>
  <w:style w:type="character" w:customStyle="1" w:styleId="WW8Num2z5">
    <w:name w:val="WW8Num2z5"/>
    <w:rsid w:val="008A26CB"/>
  </w:style>
  <w:style w:type="character" w:customStyle="1" w:styleId="WW8Num2z6">
    <w:name w:val="WW8Num2z6"/>
    <w:rsid w:val="008A26CB"/>
  </w:style>
  <w:style w:type="character" w:customStyle="1" w:styleId="WW8Num2z7">
    <w:name w:val="WW8Num2z7"/>
    <w:rsid w:val="008A26CB"/>
  </w:style>
  <w:style w:type="character" w:customStyle="1" w:styleId="WW8Num2z8">
    <w:name w:val="WW8Num2z8"/>
    <w:rsid w:val="008A26CB"/>
  </w:style>
  <w:style w:type="character" w:customStyle="1" w:styleId="WW8Num3z1">
    <w:name w:val="WW8Num3z1"/>
    <w:rsid w:val="008A26CB"/>
  </w:style>
  <w:style w:type="character" w:customStyle="1" w:styleId="WW8Num3z2">
    <w:name w:val="WW8Num3z2"/>
    <w:rsid w:val="008A26CB"/>
  </w:style>
  <w:style w:type="character" w:customStyle="1" w:styleId="WW8Num3z3">
    <w:name w:val="WW8Num3z3"/>
    <w:rsid w:val="008A26CB"/>
  </w:style>
  <w:style w:type="character" w:customStyle="1" w:styleId="WW8Num3z4">
    <w:name w:val="WW8Num3z4"/>
    <w:rsid w:val="008A26CB"/>
  </w:style>
  <w:style w:type="character" w:customStyle="1" w:styleId="WW8Num3z5">
    <w:name w:val="WW8Num3z5"/>
    <w:rsid w:val="008A26CB"/>
  </w:style>
  <w:style w:type="character" w:customStyle="1" w:styleId="WW8Num3z6">
    <w:name w:val="WW8Num3z6"/>
    <w:rsid w:val="008A26CB"/>
  </w:style>
  <w:style w:type="character" w:customStyle="1" w:styleId="WW8Num3z7">
    <w:name w:val="WW8Num3z7"/>
    <w:rsid w:val="008A26CB"/>
  </w:style>
  <w:style w:type="character" w:customStyle="1" w:styleId="WW8Num3z8">
    <w:name w:val="WW8Num3z8"/>
    <w:rsid w:val="008A26CB"/>
  </w:style>
  <w:style w:type="character" w:customStyle="1" w:styleId="10">
    <w:name w:val="Основной шрифт абзаца1"/>
    <w:rsid w:val="008A26CB"/>
  </w:style>
  <w:style w:type="character" w:customStyle="1" w:styleId="Normal">
    <w:name w:val="Normal Знак"/>
    <w:rsid w:val="008A26CB"/>
    <w:rPr>
      <w:lang w:val="ru-RU" w:eastAsia="ar-SA" w:bidi="ar-SA"/>
    </w:rPr>
  </w:style>
  <w:style w:type="character" w:styleId="a3">
    <w:name w:val="Hyperlink"/>
    <w:rsid w:val="008A26CB"/>
    <w:rPr>
      <w:color w:val="0000FF"/>
      <w:u w:val="single"/>
    </w:rPr>
  </w:style>
  <w:style w:type="character" w:customStyle="1" w:styleId="a4">
    <w:name w:val="Верхний колонтитул Знак"/>
    <w:basedOn w:val="10"/>
    <w:rsid w:val="008A26CB"/>
  </w:style>
  <w:style w:type="character" w:customStyle="1" w:styleId="a5">
    <w:name w:val="Нижний колонтитул Знак"/>
    <w:basedOn w:val="10"/>
    <w:rsid w:val="008A26CB"/>
  </w:style>
  <w:style w:type="character" w:customStyle="1" w:styleId="a6">
    <w:name w:val="Маркеры списка"/>
    <w:rsid w:val="008A26CB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8A26CB"/>
  </w:style>
  <w:style w:type="paragraph" w:customStyle="1" w:styleId="a8">
    <w:name w:val="Заголовок"/>
    <w:basedOn w:val="a"/>
    <w:next w:val="a9"/>
    <w:rsid w:val="008A26C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rsid w:val="008A26CB"/>
    <w:pPr>
      <w:autoSpaceDE w:val="0"/>
      <w:jc w:val="both"/>
    </w:pPr>
    <w:rPr>
      <w:sz w:val="28"/>
      <w:szCs w:val="28"/>
    </w:rPr>
  </w:style>
  <w:style w:type="paragraph" w:styleId="aa">
    <w:name w:val="List"/>
    <w:basedOn w:val="a9"/>
    <w:rsid w:val="008A26CB"/>
    <w:rPr>
      <w:rFonts w:cs="Mangal"/>
    </w:rPr>
  </w:style>
  <w:style w:type="paragraph" w:customStyle="1" w:styleId="11">
    <w:name w:val="Название1"/>
    <w:basedOn w:val="a"/>
    <w:rsid w:val="008A26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8A26CB"/>
    <w:pPr>
      <w:suppressLineNumbers/>
    </w:pPr>
    <w:rPr>
      <w:rFonts w:cs="Mangal"/>
    </w:rPr>
  </w:style>
  <w:style w:type="paragraph" w:styleId="ab">
    <w:name w:val="Title"/>
    <w:basedOn w:val="a"/>
    <w:next w:val="ac"/>
    <w:qFormat/>
    <w:rsid w:val="008A26CB"/>
    <w:pPr>
      <w:autoSpaceDE w:val="0"/>
      <w:jc w:val="center"/>
    </w:pPr>
    <w:rPr>
      <w:b/>
      <w:bCs/>
      <w:sz w:val="28"/>
      <w:szCs w:val="28"/>
    </w:rPr>
  </w:style>
  <w:style w:type="paragraph" w:styleId="ac">
    <w:name w:val="Subtitle"/>
    <w:basedOn w:val="a8"/>
    <w:next w:val="a9"/>
    <w:qFormat/>
    <w:rsid w:val="008A26CB"/>
    <w:pPr>
      <w:jc w:val="center"/>
    </w:pPr>
    <w:rPr>
      <w:i/>
      <w:iCs/>
    </w:rPr>
  </w:style>
  <w:style w:type="paragraph" w:customStyle="1" w:styleId="21">
    <w:name w:val="Îñíîâíîé òåêñò 21"/>
    <w:basedOn w:val="a"/>
    <w:rsid w:val="008A26CB"/>
    <w:pPr>
      <w:autoSpaceDE w:val="0"/>
      <w:jc w:val="both"/>
    </w:pPr>
    <w:rPr>
      <w:sz w:val="24"/>
      <w:szCs w:val="24"/>
    </w:rPr>
  </w:style>
  <w:style w:type="paragraph" w:customStyle="1" w:styleId="13">
    <w:name w:val="Обычный1"/>
    <w:rsid w:val="008A26CB"/>
    <w:pPr>
      <w:suppressAutoHyphens/>
    </w:pPr>
    <w:rPr>
      <w:lang w:eastAsia="ar-SA"/>
    </w:rPr>
  </w:style>
  <w:style w:type="paragraph" w:customStyle="1" w:styleId="14">
    <w:name w:val="Абзац списка1"/>
    <w:basedOn w:val="a"/>
    <w:rsid w:val="008A26C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8A26C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8A26C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rsid w:val="008A26C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d">
    <w:name w:val="header"/>
    <w:basedOn w:val="a"/>
    <w:rsid w:val="008A26CB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A26CB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A26CB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rsid w:val="008A26CB"/>
    <w:pPr>
      <w:suppressLineNumbers/>
    </w:pPr>
  </w:style>
  <w:style w:type="paragraph" w:customStyle="1" w:styleId="af2">
    <w:name w:val="Заголовок таблицы"/>
    <w:basedOn w:val="af1"/>
    <w:rsid w:val="008A26CB"/>
    <w:pPr>
      <w:jc w:val="center"/>
    </w:pPr>
    <w:rPr>
      <w:b/>
      <w:bCs/>
    </w:rPr>
  </w:style>
  <w:style w:type="paragraph" w:customStyle="1" w:styleId="af3">
    <w:name w:val="Содержимое врезки"/>
    <w:basedOn w:val="a9"/>
    <w:rsid w:val="008A26CB"/>
  </w:style>
  <w:style w:type="paragraph" w:styleId="af4">
    <w:name w:val="List Paragraph"/>
    <w:basedOn w:val="a"/>
    <w:uiPriority w:val="34"/>
    <w:qFormat/>
    <w:rsid w:val="00BA7ABB"/>
    <w:pPr>
      <w:ind w:left="720"/>
      <w:contextualSpacing/>
    </w:pPr>
  </w:style>
  <w:style w:type="table" w:styleId="af5">
    <w:name w:val="Table Grid"/>
    <w:basedOn w:val="a1"/>
    <w:uiPriority w:val="59"/>
    <w:rsid w:val="00E65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выноски Знак"/>
    <w:link w:val="af"/>
    <w:rsid w:val="00E65380"/>
    <w:rPr>
      <w:rFonts w:ascii="Tahoma" w:hAnsi="Tahoma" w:cs="Tahoma"/>
      <w:sz w:val="16"/>
      <w:szCs w:val="16"/>
      <w:lang w:eastAsia="ar-SA"/>
    </w:rPr>
  </w:style>
  <w:style w:type="character" w:customStyle="1" w:styleId="af6">
    <w:name w:val="Основной текст_"/>
    <w:basedOn w:val="a0"/>
    <w:link w:val="15"/>
    <w:rsid w:val="00146F41"/>
    <w:rPr>
      <w:shd w:val="clear" w:color="auto" w:fill="FFFFFF"/>
    </w:rPr>
  </w:style>
  <w:style w:type="paragraph" w:customStyle="1" w:styleId="15">
    <w:name w:val="Основной текст1"/>
    <w:basedOn w:val="a"/>
    <w:link w:val="af6"/>
    <w:rsid w:val="00146F41"/>
    <w:pPr>
      <w:widowControl w:val="0"/>
      <w:shd w:val="clear" w:color="auto" w:fill="FFFFFF"/>
      <w:suppressAutoHyphens w:val="0"/>
      <w:spacing w:line="307" w:lineRule="exact"/>
      <w:jc w:val="both"/>
    </w:pPr>
    <w:rPr>
      <w:lang w:eastAsia="ru-RU"/>
    </w:rPr>
  </w:style>
  <w:style w:type="paragraph" w:styleId="af7">
    <w:name w:val="Normal (Web)"/>
    <w:basedOn w:val="a"/>
    <w:rsid w:val="00062A9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1035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B1035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B1035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6B1035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6B1035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6B1035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6B1035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D9E70-A36C-4E6C-9AD0-36C44E6E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25</Pages>
  <Words>7481</Words>
  <Characters>42648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>Grizli777</Company>
  <LinksUpToDate>false</LinksUpToDate>
  <CharactersWithSpaces>50029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Аня</dc:creator>
  <cp:lastModifiedBy>User</cp:lastModifiedBy>
  <cp:revision>19</cp:revision>
  <cp:lastPrinted>2023-04-07T12:27:00Z</cp:lastPrinted>
  <dcterms:created xsi:type="dcterms:W3CDTF">2024-02-12T07:09:00Z</dcterms:created>
  <dcterms:modified xsi:type="dcterms:W3CDTF">2024-02-15T06:39:00Z</dcterms:modified>
</cp:coreProperties>
</file>