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A87" w:rsidRPr="00DF0048" w:rsidRDefault="00914A87" w:rsidP="00914A87">
      <w:pPr>
        <w:jc w:val="center"/>
      </w:pPr>
      <w:r w:rsidRPr="00DF0048">
        <w:rPr>
          <w:noProof/>
          <w:lang w:eastAsia="ru-RU"/>
        </w:rPr>
        <w:drawing>
          <wp:inline distT="0" distB="0" distL="0" distR="0">
            <wp:extent cx="660400" cy="67754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87" w:rsidRPr="00DF0048" w:rsidRDefault="00914A87" w:rsidP="00914A87">
      <w:pPr>
        <w:jc w:val="center"/>
        <w:rPr>
          <w:b/>
        </w:rPr>
      </w:pPr>
      <w:r w:rsidRPr="00DF0048">
        <w:rPr>
          <w:b/>
        </w:rPr>
        <w:t>АДМИНИСТРАЦИЯ КУЗЬМИЧЕВСКОГО</w:t>
      </w:r>
    </w:p>
    <w:p w:rsidR="00914A87" w:rsidRPr="00DF0048" w:rsidRDefault="00914A87" w:rsidP="00914A87">
      <w:pPr>
        <w:jc w:val="center"/>
        <w:rPr>
          <w:b/>
        </w:rPr>
      </w:pPr>
      <w:r w:rsidRPr="00DF0048">
        <w:rPr>
          <w:b/>
        </w:rPr>
        <w:t>СЕЛЬСКОГО ПОСЕЛЕНИЯ</w:t>
      </w:r>
    </w:p>
    <w:p w:rsidR="00914A87" w:rsidRPr="00DF0048" w:rsidRDefault="00914A87" w:rsidP="00914A87">
      <w:pPr>
        <w:jc w:val="center"/>
        <w:rPr>
          <w:b/>
        </w:rPr>
      </w:pPr>
      <w:r w:rsidRPr="00DF0048">
        <w:rPr>
          <w:b/>
        </w:rPr>
        <w:t>ГОРОДИЩЕНСКОГО МУНИЦИПАЛЬНОГО РАЙОНА</w:t>
      </w:r>
    </w:p>
    <w:p w:rsidR="00914A87" w:rsidRPr="00DF0048" w:rsidRDefault="00914A87" w:rsidP="00914A87">
      <w:pPr>
        <w:pBdr>
          <w:bottom w:val="single" w:sz="12" w:space="1" w:color="auto"/>
        </w:pBdr>
        <w:jc w:val="center"/>
        <w:rPr>
          <w:b/>
        </w:rPr>
      </w:pPr>
      <w:r w:rsidRPr="00DF0048">
        <w:rPr>
          <w:b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14A87" w:rsidRPr="00DF0048" w:rsidTr="00BF0E68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4A87" w:rsidRPr="00DF0048" w:rsidRDefault="00914A87" w:rsidP="00BF0E68">
            <w:pPr>
              <w:pBdr>
                <w:bottom w:val="single" w:sz="12" w:space="1" w:color="auto"/>
              </w:pBdr>
              <w:jc w:val="center"/>
            </w:pPr>
            <w:r w:rsidRPr="00DF0048">
              <w:rPr>
                <w:sz w:val="22"/>
                <w:szCs w:val="22"/>
              </w:rPr>
              <w:t>403023, Волгоградская область, Городищенский район, п. Кузьмичи, тел.(84468) 4-61-38</w:t>
            </w:r>
          </w:p>
        </w:tc>
      </w:tr>
    </w:tbl>
    <w:p w:rsidR="00914A87" w:rsidRDefault="00914A87">
      <w:pPr>
        <w:jc w:val="center"/>
        <w:rPr>
          <w:b/>
          <w:sz w:val="28"/>
          <w:szCs w:val="28"/>
        </w:rPr>
      </w:pPr>
    </w:p>
    <w:p w:rsidR="008A26CB" w:rsidRPr="006B1035" w:rsidRDefault="00031384">
      <w:pPr>
        <w:jc w:val="center"/>
        <w:rPr>
          <w:b/>
          <w:sz w:val="24"/>
          <w:szCs w:val="24"/>
        </w:rPr>
      </w:pPr>
      <w:r w:rsidRPr="006B1035">
        <w:rPr>
          <w:b/>
          <w:sz w:val="28"/>
          <w:szCs w:val="28"/>
        </w:rPr>
        <w:t xml:space="preserve">ПОСТАНОВЛЕНИЕ </w:t>
      </w:r>
    </w:p>
    <w:p w:rsidR="008A26CB" w:rsidRPr="00914A87" w:rsidRDefault="00D420FA">
      <w:pPr>
        <w:jc w:val="both"/>
        <w:rPr>
          <w:color w:val="000000" w:themeColor="text1"/>
          <w:sz w:val="24"/>
          <w:szCs w:val="24"/>
        </w:rPr>
      </w:pPr>
      <w:r w:rsidRPr="00914A87">
        <w:rPr>
          <w:b/>
          <w:color w:val="000000" w:themeColor="text1"/>
          <w:sz w:val="24"/>
          <w:szCs w:val="24"/>
        </w:rPr>
        <w:t xml:space="preserve">От </w:t>
      </w:r>
      <w:r w:rsidR="00914A87">
        <w:rPr>
          <w:b/>
          <w:color w:val="000000" w:themeColor="text1"/>
          <w:sz w:val="24"/>
          <w:szCs w:val="24"/>
        </w:rPr>
        <w:t>«13» феврал</w:t>
      </w:r>
      <w:r w:rsidR="00914A87" w:rsidRPr="00914A87">
        <w:rPr>
          <w:b/>
          <w:color w:val="000000" w:themeColor="text1"/>
          <w:sz w:val="24"/>
          <w:szCs w:val="24"/>
        </w:rPr>
        <w:t>я 2024</w:t>
      </w:r>
      <w:r w:rsidRPr="00914A87">
        <w:rPr>
          <w:b/>
          <w:color w:val="000000" w:themeColor="text1"/>
          <w:sz w:val="24"/>
          <w:szCs w:val="24"/>
        </w:rPr>
        <w:t xml:space="preserve"> года   </w:t>
      </w:r>
      <w:r w:rsidR="00031384" w:rsidRPr="00914A87">
        <w:rPr>
          <w:b/>
          <w:color w:val="000000" w:themeColor="text1"/>
          <w:sz w:val="24"/>
          <w:szCs w:val="24"/>
        </w:rPr>
        <w:t xml:space="preserve">         </w:t>
      </w:r>
      <w:r w:rsidRPr="00914A87">
        <w:rPr>
          <w:b/>
          <w:color w:val="000000" w:themeColor="text1"/>
          <w:sz w:val="24"/>
          <w:szCs w:val="24"/>
        </w:rPr>
        <w:t xml:space="preserve">                         </w:t>
      </w:r>
      <w:r w:rsidR="00031384" w:rsidRPr="00914A87">
        <w:rPr>
          <w:b/>
          <w:color w:val="000000" w:themeColor="text1"/>
          <w:sz w:val="24"/>
          <w:szCs w:val="24"/>
        </w:rPr>
        <w:t xml:space="preserve">     </w:t>
      </w:r>
      <w:r w:rsidR="00914A87">
        <w:rPr>
          <w:b/>
          <w:color w:val="000000" w:themeColor="text1"/>
          <w:sz w:val="24"/>
          <w:szCs w:val="24"/>
        </w:rPr>
        <w:t xml:space="preserve"> </w:t>
      </w:r>
      <w:r w:rsidR="00031384" w:rsidRPr="00914A87">
        <w:rPr>
          <w:b/>
          <w:color w:val="000000" w:themeColor="text1"/>
          <w:sz w:val="24"/>
          <w:szCs w:val="24"/>
        </w:rPr>
        <w:t xml:space="preserve">              </w:t>
      </w:r>
      <w:r w:rsidR="00031384" w:rsidRPr="00914A87">
        <w:rPr>
          <w:b/>
          <w:color w:val="000000" w:themeColor="text1"/>
          <w:sz w:val="24"/>
          <w:szCs w:val="24"/>
        </w:rPr>
        <w:tab/>
      </w:r>
      <w:r w:rsidR="00031384" w:rsidRPr="00914A87">
        <w:rPr>
          <w:b/>
          <w:color w:val="000000" w:themeColor="text1"/>
          <w:sz w:val="24"/>
          <w:szCs w:val="24"/>
        </w:rPr>
        <w:tab/>
      </w:r>
      <w:r w:rsidR="00031384" w:rsidRPr="00914A87">
        <w:rPr>
          <w:b/>
          <w:color w:val="000000" w:themeColor="text1"/>
          <w:sz w:val="24"/>
          <w:szCs w:val="24"/>
        </w:rPr>
        <w:tab/>
        <w:t xml:space="preserve">         </w:t>
      </w:r>
      <w:r w:rsidR="00031384" w:rsidRPr="00914A87">
        <w:rPr>
          <w:b/>
          <w:color w:val="000000" w:themeColor="text1"/>
          <w:sz w:val="24"/>
          <w:szCs w:val="24"/>
        </w:rPr>
        <w:tab/>
        <w:t xml:space="preserve"> № </w:t>
      </w:r>
      <w:r w:rsidR="00914A87">
        <w:rPr>
          <w:b/>
          <w:color w:val="000000" w:themeColor="text1"/>
          <w:sz w:val="24"/>
          <w:szCs w:val="24"/>
        </w:rPr>
        <w:t>18</w:t>
      </w:r>
    </w:p>
    <w:p w:rsidR="008A26CB" w:rsidRPr="00914A87" w:rsidRDefault="00C916F3" w:rsidP="00C916F3">
      <w:pPr>
        <w:rPr>
          <w:color w:val="000000" w:themeColor="text1"/>
          <w:sz w:val="24"/>
          <w:szCs w:val="24"/>
        </w:rPr>
      </w:pPr>
      <w:r w:rsidRPr="00914A87">
        <w:rPr>
          <w:color w:val="000000" w:themeColor="text1"/>
          <w:sz w:val="24"/>
          <w:szCs w:val="24"/>
        </w:rPr>
        <w:t xml:space="preserve">   </w:t>
      </w:r>
    </w:p>
    <w:p w:rsidR="005C67AA" w:rsidRPr="00914A87" w:rsidRDefault="005C67AA" w:rsidP="008743FD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муниципальной программы </w:t>
      </w:r>
    </w:p>
    <w:p w:rsidR="008A26CB" w:rsidRPr="00914A87" w:rsidRDefault="00031384" w:rsidP="008743FD">
      <w:pPr>
        <w:pStyle w:val="ConsPlusTitle"/>
        <w:widowControl/>
        <w:jc w:val="center"/>
        <w:rPr>
          <w:color w:val="000000" w:themeColor="text1"/>
          <w:sz w:val="24"/>
          <w:szCs w:val="24"/>
        </w:rPr>
      </w:pPr>
      <w:r w:rsidRPr="0091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7AA" w:rsidRPr="00914A87">
        <w:rPr>
          <w:rFonts w:ascii="Times New Roman" w:hAnsi="Times New Roman" w:cs="Times New Roman"/>
          <w:color w:val="000000" w:themeColor="text1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EA3308">
        <w:rPr>
          <w:rFonts w:ascii="Times New Roman" w:hAnsi="Times New Roman" w:cs="Times New Roman"/>
          <w:color w:val="000000" w:themeColor="text1"/>
          <w:sz w:val="24"/>
          <w:szCs w:val="24"/>
        </w:rPr>
        <w:t>ого сельского  поселения на 2024-2026</w:t>
      </w:r>
      <w:r w:rsidR="005C67AA" w:rsidRPr="00914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914A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A26CB" w:rsidRPr="00914A87" w:rsidRDefault="008A26CB" w:rsidP="008743FD">
      <w:pPr>
        <w:jc w:val="both"/>
        <w:rPr>
          <w:color w:val="000000" w:themeColor="text1"/>
          <w:sz w:val="24"/>
          <w:szCs w:val="24"/>
        </w:rPr>
      </w:pPr>
    </w:p>
    <w:p w:rsidR="008A26CB" w:rsidRPr="00914A87" w:rsidRDefault="00031384" w:rsidP="008743FD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914A87">
        <w:rPr>
          <w:color w:val="000000" w:themeColor="text1"/>
          <w:sz w:val="24"/>
          <w:szCs w:val="24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РФ», руководствуясь </w:t>
      </w:r>
      <w:r w:rsidRPr="00914A87">
        <w:rPr>
          <w:color w:val="000000" w:themeColor="text1"/>
          <w:spacing w:val="9"/>
          <w:sz w:val="24"/>
          <w:szCs w:val="24"/>
        </w:rPr>
        <w:t xml:space="preserve">Порядком принятия решений о разработке муниципальных </w:t>
      </w:r>
      <w:r w:rsidRPr="00914A87">
        <w:rPr>
          <w:color w:val="000000" w:themeColor="text1"/>
          <w:sz w:val="24"/>
          <w:szCs w:val="24"/>
        </w:rPr>
        <w:t>программ, утвержденного постановлением администрации Кузьмичевского сельского поселения от 01.11.2014 г. № 60, а также Уставом Кузьмичёвского сельского поселения</w:t>
      </w:r>
      <w:r w:rsidR="00B14692" w:rsidRPr="00914A87">
        <w:rPr>
          <w:color w:val="000000" w:themeColor="text1"/>
          <w:sz w:val="24"/>
          <w:szCs w:val="24"/>
        </w:rPr>
        <w:t xml:space="preserve"> Городищенского муниципального района Волгоградской области</w:t>
      </w:r>
      <w:r w:rsidRPr="00914A87">
        <w:rPr>
          <w:color w:val="000000" w:themeColor="text1"/>
          <w:sz w:val="24"/>
          <w:szCs w:val="24"/>
        </w:rPr>
        <w:t xml:space="preserve">, </w:t>
      </w:r>
      <w:proofErr w:type="gramEnd"/>
    </w:p>
    <w:p w:rsidR="00B14692" w:rsidRPr="00914A87" w:rsidRDefault="00B14692" w:rsidP="008743FD">
      <w:pPr>
        <w:ind w:firstLine="708"/>
        <w:jc w:val="both"/>
        <w:rPr>
          <w:color w:val="000000" w:themeColor="text1"/>
          <w:sz w:val="24"/>
          <w:szCs w:val="24"/>
        </w:rPr>
      </w:pPr>
    </w:p>
    <w:p w:rsidR="008A26CB" w:rsidRPr="00914A87" w:rsidRDefault="00031384" w:rsidP="00B14692">
      <w:pPr>
        <w:ind w:firstLine="708"/>
        <w:jc w:val="both"/>
        <w:rPr>
          <w:color w:val="000000" w:themeColor="text1"/>
          <w:sz w:val="24"/>
          <w:szCs w:val="24"/>
        </w:rPr>
      </w:pPr>
      <w:r w:rsidRPr="00914A87">
        <w:rPr>
          <w:color w:val="000000" w:themeColor="text1"/>
          <w:sz w:val="24"/>
          <w:szCs w:val="24"/>
        </w:rPr>
        <w:t>ПОСТАНОВЛЯЮ:</w:t>
      </w:r>
    </w:p>
    <w:p w:rsidR="007267CB" w:rsidRPr="00914A87" w:rsidRDefault="00031384" w:rsidP="008743F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14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="007267CB" w:rsidRPr="00914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Утвердить муниципальную программу «Сохранение и развитие муниципального казённого учреждения культуры «Центр  культуры и благоустройства Кузьмичёвск</w:t>
      </w:r>
      <w:r w:rsidR="00EA33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ого сельского  поселения на 2024-2026</w:t>
      </w:r>
      <w:r w:rsidR="007267CB" w:rsidRPr="00914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годы».</w:t>
      </w:r>
    </w:p>
    <w:p w:rsidR="008A26CB" w:rsidRPr="00914A87" w:rsidRDefault="00B14692" w:rsidP="00C615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047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 Признать утратившим силу постановление администрации Кузьмичёвского сельского поселения Городищенского муниципального района Волгоградской области </w:t>
      </w:r>
      <w:r w:rsidR="00EF083F" w:rsidRPr="003047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11.01.2023 г. №6</w:t>
      </w:r>
      <w:r w:rsidR="003047D7" w:rsidRPr="003047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«Об утве</w:t>
      </w:r>
      <w:r w:rsidR="003047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рждении муниципальной программы</w:t>
      </w:r>
      <w:r w:rsidR="003047D7" w:rsidRPr="003047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«Сохранение и развитие муниципального казённого учреждения культуры «Центр  культуры и благоустройства Кузьмичёвск</w:t>
      </w:r>
      <w:r w:rsidR="00C615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ого сельского  поселения на 2023-2025</w:t>
      </w:r>
      <w:r w:rsidR="003047D7" w:rsidRPr="003047D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годы»</w:t>
      </w:r>
      <w:r w:rsidR="00C615F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8A26CB" w:rsidRPr="00914A87" w:rsidRDefault="00287485" w:rsidP="008743FD">
      <w:pPr>
        <w:ind w:firstLine="720"/>
        <w:jc w:val="both"/>
        <w:rPr>
          <w:color w:val="000000" w:themeColor="text1"/>
          <w:sz w:val="24"/>
          <w:szCs w:val="24"/>
        </w:rPr>
      </w:pPr>
      <w:r w:rsidRPr="00914A87">
        <w:rPr>
          <w:color w:val="000000" w:themeColor="text1"/>
          <w:sz w:val="24"/>
          <w:szCs w:val="24"/>
        </w:rPr>
        <w:t>3</w:t>
      </w:r>
      <w:r w:rsidR="00031384" w:rsidRPr="00914A87">
        <w:rPr>
          <w:color w:val="000000" w:themeColor="text1"/>
          <w:sz w:val="24"/>
          <w:szCs w:val="24"/>
        </w:rPr>
        <w:t>. Настоящее постановление вступает в силу с момента подписания и подлежит официальному опубликованию.</w:t>
      </w:r>
    </w:p>
    <w:p w:rsidR="008A26CB" w:rsidRPr="00914A87" w:rsidRDefault="008A26CB" w:rsidP="008743FD">
      <w:pPr>
        <w:ind w:firstLine="720"/>
        <w:jc w:val="both"/>
        <w:rPr>
          <w:color w:val="000000" w:themeColor="text1"/>
          <w:sz w:val="24"/>
          <w:szCs w:val="24"/>
        </w:rPr>
      </w:pPr>
    </w:p>
    <w:p w:rsidR="008A26CB" w:rsidRPr="00914A87" w:rsidRDefault="008A26CB" w:rsidP="008743FD">
      <w:pPr>
        <w:ind w:firstLine="720"/>
        <w:jc w:val="both"/>
        <w:rPr>
          <w:color w:val="000000" w:themeColor="text1"/>
          <w:sz w:val="24"/>
          <w:szCs w:val="24"/>
        </w:rPr>
      </w:pPr>
    </w:p>
    <w:p w:rsidR="008A26CB" w:rsidRPr="00914A87" w:rsidRDefault="008A26CB" w:rsidP="008743FD">
      <w:pPr>
        <w:ind w:firstLine="720"/>
        <w:jc w:val="both"/>
        <w:rPr>
          <w:color w:val="000000" w:themeColor="text1"/>
          <w:sz w:val="24"/>
          <w:szCs w:val="24"/>
        </w:rPr>
      </w:pPr>
    </w:p>
    <w:p w:rsidR="008A26CB" w:rsidRPr="00914A87" w:rsidRDefault="00031384" w:rsidP="008743FD">
      <w:pPr>
        <w:ind w:firstLine="720"/>
        <w:jc w:val="both"/>
        <w:rPr>
          <w:color w:val="000000" w:themeColor="text1"/>
        </w:rPr>
      </w:pPr>
      <w:r w:rsidRPr="00914A87">
        <w:rPr>
          <w:color w:val="000000" w:themeColor="text1"/>
          <w:sz w:val="24"/>
          <w:szCs w:val="24"/>
        </w:rPr>
        <w:t>Глава Кузьмичёвского</w:t>
      </w:r>
    </w:p>
    <w:p w:rsidR="008A26CB" w:rsidRPr="00914A87" w:rsidRDefault="00031384" w:rsidP="008743FD">
      <w:pPr>
        <w:ind w:firstLine="720"/>
        <w:jc w:val="both"/>
        <w:rPr>
          <w:color w:val="000000" w:themeColor="text1"/>
          <w:sz w:val="24"/>
          <w:szCs w:val="24"/>
        </w:rPr>
      </w:pPr>
      <w:r w:rsidRPr="00914A87">
        <w:rPr>
          <w:color w:val="000000" w:themeColor="text1"/>
        </w:rPr>
        <w:t xml:space="preserve"> </w:t>
      </w:r>
      <w:r w:rsidRPr="00914A87">
        <w:rPr>
          <w:color w:val="000000" w:themeColor="text1"/>
          <w:sz w:val="24"/>
          <w:szCs w:val="24"/>
        </w:rPr>
        <w:t xml:space="preserve">сельского поселения                                             </w:t>
      </w:r>
      <w:r w:rsidR="007267CB" w:rsidRPr="00914A87">
        <w:rPr>
          <w:color w:val="000000" w:themeColor="text1"/>
          <w:sz w:val="24"/>
          <w:szCs w:val="24"/>
        </w:rPr>
        <w:t xml:space="preserve">         </w:t>
      </w:r>
      <w:r w:rsidR="00C916F3" w:rsidRPr="00914A87">
        <w:rPr>
          <w:color w:val="000000" w:themeColor="text1"/>
          <w:sz w:val="24"/>
          <w:szCs w:val="24"/>
        </w:rPr>
        <w:t xml:space="preserve">            </w:t>
      </w:r>
      <w:r w:rsidR="007267CB" w:rsidRPr="00914A87">
        <w:rPr>
          <w:color w:val="000000" w:themeColor="text1"/>
          <w:sz w:val="24"/>
          <w:szCs w:val="24"/>
        </w:rPr>
        <w:t xml:space="preserve">            </w:t>
      </w:r>
      <w:r w:rsidRPr="00914A87">
        <w:rPr>
          <w:color w:val="000000" w:themeColor="text1"/>
          <w:sz w:val="24"/>
          <w:szCs w:val="24"/>
        </w:rPr>
        <w:t xml:space="preserve">   </w:t>
      </w:r>
      <w:r w:rsidRPr="00914A87">
        <w:rPr>
          <w:color w:val="000000" w:themeColor="text1"/>
          <w:sz w:val="24"/>
          <w:szCs w:val="24"/>
        </w:rPr>
        <w:tab/>
        <w:t>П.С. Борисенко</w:t>
      </w:r>
      <w:r w:rsidR="008B759C" w:rsidRPr="00914A87">
        <w:rPr>
          <w:color w:val="000000" w:themeColor="text1"/>
          <w:sz w:val="24"/>
          <w:szCs w:val="24"/>
        </w:rPr>
        <w:t xml:space="preserve">        </w:t>
      </w:r>
    </w:p>
    <w:p w:rsidR="008A26CB" w:rsidRPr="00914A87" w:rsidRDefault="008A26CB" w:rsidP="008743F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A26CB" w:rsidRPr="00B80EA0" w:rsidRDefault="008A26CB" w:rsidP="008743F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8A26CB" w:rsidRPr="00B80EA0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color w:val="FF0000"/>
          <w:sz w:val="28"/>
        </w:rPr>
      </w:pPr>
    </w:p>
    <w:p w:rsidR="008A26CB" w:rsidRPr="00B80EA0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color w:val="FF0000"/>
          <w:sz w:val="28"/>
        </w:rPr>
      </w:pPr>
    </w:p>
    <w:p w:rsidR="008A26CB" w:rsidRPr="00B80EA0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color w:val="FF000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Pr="006B1035" w:rsidRDefault="008A26CB">
      <w:pPr>
        <w:pStyle w:val="ConsPlusTitle"/>
        <w:widowControl/>
        <w:ind w:right="-546"/>
        <w:jc w:val="center"/>
        <w:rPr>
          <w:rFonts w:ascii="Times New Roman" w:hAnsi="Times New Roman" w:cs="Times New Roman"/>
          <w:b w:val="0"/>
          <w:sz w:val="28"/>
        </w:rPr>
      </w:pPr>
    </w:p>
    <w:p w:rsidR="008A26CB" w:rsidRDefault="008A26CB" w:rsidP="007B7E74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7B7E74" w:rsidRPr="006B1035" w:rsidRDefault="007B7E74" w:rsidP="007B7E74">
      <w:pPr>
        <w:pStyle w:val="ConsPlusTitle"/>
        <w:widowControl/>
        <w:ind w:right="-546"/>
        <w:rPr>
          <w:rFonts w:ascii="Times New Roman" w:hAnsi="Times New Roman" w:cs="Times New Roman"/>
          <w:b w:val="0"/>
          <w:sz w:val="28"/>
        </w:rPr>
      </w:pPr>
    </w:p>
    <w:p w:rsidR="00FF618B" w:rsidRPr="006B1035" w:rsidRDefault="00FF618B" w:rsidP="00FF618B">
      <w:pPr>
        <w:shd w:val="clear" w:color="auto" w:fill="FFFFFF"/>
        <w:ind w:left="4248" w:firstLine="708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УТВЕРЖДЕНА</w:t>
      </w:r>
    </w:p>
    <w:p w:rsidR="00FF618B" w:rsidRPr="006B1035" w:rsidRDefault="00FF618B" w:rsidP="00FF618B">
      <w:pPr>
        <w:shd w:val="clear" w:color="auto" w:fill="FFFFFF"/>
        <w:ind w:left="4956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постановлением администрации</w:t>
      </w:r>
    </w:p>
    <w:p w:rsidR="00FF618B" w:rsidRDefault="00FF618B" w:rsidP="00FF618B">
      <w:pPr>
        <w:shd w:val="clear" w:color="auto" w:fill="FFFFFF"/>
        <w:tabs>
          <w:tab w:val="center" w:pos="5074"/>
          <w:tab w:val="right" w:pos="10149"/>
        </w:tabs>
        <w:ind w:left="4956"/>
        <w:jc w:val="right"/>
        <w:rPr>
          <w:sz w:val="24"/>
          <w:szCs w:val="24"/>
        </w:rPr>
      </w:pPr>
      <w:r w:rsidRPr="006B1035">
        <w:rPr>
          <w:sz w:val="24"/>
          <w:szCs w:val="24"/>
        </w:rPr>
        <w:t>Кузьмичевского сельского поселения</w:t>
      </w:r>
    </w:p>
    <w:p w:rsidR="007B7E74" w:rsidRDefault="007B7E74" w:rsidP="00FF618B">
      <w:pPr>
        <w:shd w:val="clear" w:color="auto" w:fill="FFFFFF"/>
        <w:tabs>
          <w:tab w:val="center" w:pos="5074"/>
          <w:tab w:val="right" w:pos="10149"/>
        </w:tabs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7B7E74" w:rsidRPr="006B1035" w:rsidRDefault="007B7E74" w:rsidP="007B7E74">
      <w:pPr>
        <w:shd w:val="clear" w:color="auto" w:fill="FFFFFF"/>
        <w:tabs>
          <w:tab w:val="center" w:pos="5074"/>
          <w:tab w:val="right" w:pos="10149"/>
        </w:tabs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FF618B" w:rsidRPr="00D8441B" w:rsidRDefault="00FF618B" w:rsidP="00FF618B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D8441B">
        <w:rPr>
          <w:color w:val="000000" w:themeColor="text1"/>
          <w:sz w:val="24"/>
          <w:szCs w:val="24"/>
        </w:rPr>
        <w:t xml:space="preserve">                                                от </w:t>
      </w:r>
      <w:r w:rsidR="00D8441B" w:rsidRPr="00D8441B">
        <w:rPr>
          <w:color w:val="000000" w:themeColor="text1"/>
          <w:sz w:val="24"/>
          <w:szCs w:val="24"/>
        </w:rPr>
        <w:t>13.02.2024</w:t>
      </w:r>
      <w:r w:rsidRPr="00D8441B">
        <w:rPr>
          <w:color w:val="000000" w:themeColor="text1"/>
          <w:sz w:val="24"/>
          <w:szCs w:val="24"/>
        </w:rPr>
        <w:t xml:space="preserve">г. № </w:t>
      </w:r>
      <w:r w:rsidR="00D8441B" w:rsidRPr="00D8441B">
        <w:rPr>
          <w:color w:val="000000" w:themeColor="text1"/>
          <w:sz w:val="24"/>
          <w:szCs w:val="24"/>
        </w:rPr>
        <w:t>18</w:t>
      </w:r>
      <w:r w:rsidRPr="00D8441B">
        <w:rPr>
          <w:color w:val="000000" w:themeColor="text1"/>
          <w:sz w:val="24"/>
          <w:szCs w:val="24"/>
        </w:rPr>
        <w:t xml:space="preserve">   </w:t>
      </w:r>
    </w:p>
    <w:p w:rsidR="008A26CB" w:rsidRPr="006B1035" w:rsidRDefault="00031384" w:rsidP="006A3568">
      <w:pPr>
        <w:pStyle w:val="ConsPlusTitle"/>
        <w:widowControl/>
        <w:ind w:right="-546"/>
        <w:jc w:val="right"/>
        <w:rPr>
          <w:rFonts w:ascii="Times New Roman" w:hAnsi="Times New Roman" w:cs="Times New Roman"/>
          <w:b w:val="0"/>
          <w:sz w:val="28"/>
        </w:rPr>
      </w:pPr>
      <w:r w:rsidRPr="006B10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</w:p>
    <w:p w:rsidR="008A26CB" w:rsidRPr="006B1035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A26CB" w:rsidRPr="006B1035" w:rsidRDefault="00031384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«Сохранение и развитие муниципального казённого учреждения культуры «Центр  культуры и благоустройства Кузьмичёвск</w:t>
      </w:r>
      <w:r w:rsidR="00A765B1">
        <w:rPr>
          <w:rFonts w:ascii="Times New Roman" w:hAnsi="Times New Roman" w:cs="Times New Roman"/>
          <w:sz w:val="24"/>
          <w:szCs w:val="24"/>
        </w:rPr>
        <w:t>ого сельского  поселения на 2024-2026</w:t>
      </w:r>
      <w:r w:rsidRPr="006B103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DD6CB4" w:rsidRDefault="00DD6CB4" w:rsidP="00FF618B">
      <w:pPr>
        <w:pStyle w:val="ab"/>
        <w:ind w:firstLine="567"/>
        <w:rPr>
          <w:sz w:val="24"/>
          <w:szCs w:val="24"/>
        </w:rPr>
      </w:pPr>
    </w:p>
    <w:p w:rsidR="00FF618B" w:rsidRPr="006B1035" w:rsidRDefault="00FF618B" w:rsidP="00FF618B">
      <w:pPr>
        <w:pStyle w:val="ab"/>
        <w:ind w:firstLine="567"/>
        <w:rPr>
          <w:sz w:val="24"/>
          <w:szCs w:val="24"/>
        </w:rPr>
      </w:pPr>
      <w:r w:rsidRPr="006B1035">
        <w:rPr>
          <w:sz w:val="24"/>
          <w:szCs w:val="24"/>
        </w:rPr>
        <w:t>ПАСПОРТ ПРОГРАММЫ</w:t>
      </w:r>
    </w:p>
    <w:p w:rsidR="00FF618B" w:rsidRPr="006B1035" w:rsidRDefault="00FF618B" w:rsidP="00FF618B">
      <w:pPr>
        <w:pStyle w:val="ab"/>
        <w:ind w:firstLine="567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36"/>
        <w:gridCol w:w="7371"/>
      </w:tblGrid>
      <w:tr w:rsidR="00FF618B" w:rsidRPr="006B1035" w:rsidTr="003B4F47">
        <w:trPr>
          <w:trHeight w:val="11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Наименование     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«Сохранение и развитие муниципального казённого учреждения культуры «Центр культуры и благоустройства Кузьмичёвского</w:t>
            </w:r>
          </w:p>
          <w:p w:rsidR="00FF618B" w:rsidRPr="006B1035" w:rsidRDefault="00A765B1" w:rsidP="00FF618B">
            <w:pPr>
              <w:pStyle w:val="ConsPlusTitle"/>
              <w:widowControl/>
              <w:ind w:right="-54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 поселения на 2024-2026</w:t>
            </w:r>
            <w:r w:rsidR="00FF618B" w:rsidRPr="006B10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 (далее – Программа)</w:t>
            </w:r>
          </w:p>
        </w:tc>
      </w:tr>
      <w:tr w:rsidR="00FF618B" w:rsidRPr="006B1035" w:rsidTr="003B4F47">
        <w:trPr>
          <w:trHeight w:val="6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Администратор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</w:pPr>
            <w:r w:rsidRPr="006B1035">
              <w:rPr>
                <w:sz w:val="24"/>
                <w:szCs w:val="24"/>
              </w:rPr>
              <w:t>Администрация Кузьмичёвского сельского поселения</w:t>
            </w:r>
          </w:p>
        </w:tc>
      </w:tr>
      <w:tr w:rsidR="00FF618B" w:rsidRPr="006B1035" w:rsidTr="003B4F47">
        <w:trPr>
          <w:trHeight w:val="14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Основания для принятия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решения по разработке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-Закон Российской Федерации от 09.10.1992 N 3612-I «Основы законодательства Российской Федерации о культуре» (с изменениями от 29.12.2006);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-Федеральный закон Российской Федерации от 4 декабря 2007 г. № 329-ФЗ «О физической культуре и спорте в Российской федерации»;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 июля 1998 г. N 124-ФЗ «Об основных гарантиях прав ребенка в Российской Федерации»;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Закон Волгоградской области от 14 июля 2008 г. 1737-ОД «О культуре и искусстве в Волгоградской области»;</w:t>
            </w:r>
          </w:p>
          <w:p w:rsidR="00FF618B" w:rsidRPr="006B1035" w:rsidRDefault="00FF618B" w:rsidP="00062A98">
            <w:pPr>
              <w:pStyle w:val="14"/>
              <w:widowControl w:val="0"/>
              <w:tabs>
                <w:tab w:val="left" w:pos="709"/>
              </w:tabs>
              <w:autoSpaceDE w:val="0"/>
              <w:spacing w:after="0" w:line="240" w:lineRule="auto"/>
              <w:ind w:left="0" w:firstLine="540"/>
              <w:jc w:val="both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-Закон Волгоградской области от 1 июля 2010 года 2079-ОД «Об организации отдыха и оздоровления детей в Волгоградской области»;</w:t>
            </w:r>
          </w:p>
          <w:p w:rsidR="00FF618B" w:rsidRPr="006B1035" w:rsidRDefault="00FF618B" w:rsidP="00062A98">
            <w:pPr>
              <w:ind w:left="72" w:firstLine="54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Закон Волгоградской области от 10 июля 2007 г. N 1495-ОД «О физической культуре и спорте в Волгоградской области»;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Постановление Главы Администрации Волгоградской области от 16.12.2008 года № 1713 «О дополнительных мерах по повышению уровня безопасности использования зданий и сооружений социально-культурного назначения на территории Волгоградской области»;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- Распоряжение Правительства РФ от 18.12.2006 N 1760-р «О Стратегии государственной молодежной политики в Российской Федерации»</w:t>
            </w:r>
          </w:p>
        </w:tc>
      </w:tr>
      <w:tr w:rsidR="00FF618B" w:rsidRPr="006B1035" w:rsidTr="003B4F47">
        <w:trPr>
          <w:trHeight w:val="7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Разработчик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RPr="006B1035" w:rsidTr="003B4F47">
        <w:trPr>
          <w:trHeight w:val="8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Исполнитель целевой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</w:pPr>
            <w:r w:rsidRPr="006B1035">
              <w:rPr>
                <w:sz w:val="24"/>
                <w:szCs w:val="24"/>
              </w:rPr>
              <w:t>МКУК «Центр культуры и благоустройства Кузьмичёвского сельского поселения»</w:t>
            </w:r>
          </w:p>
        </w:tc>
      </w:tr>
      <w:tr w:rsidR="00FF618B" w:rsidRPr="006B1035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Цели и задачи 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Цели: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приведение технического состояния учреждения культуры поселения в соответствие с нормативными требованиями безопасности, санитарными и противопожарными нормами;</w:t>
            </w:r>
          </w:p>
          <w:p w:rsidR="00FF618B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поддержка и развитие учреждения культуры;</w:t>
            </w:r>
          </w:p>
          <w:p w:rsidR="00F45708" w:rsidRPr="008375DB" w:rsidRDefault="00F45708" w:rsidP="00F457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747FB">
              <w:rPr>
                <w:rFonts w:ascii="Times New Roman" w:hAnsi="Times New Roman" w:cs="Times New Roman"/>
                <w:sz w:val="22"/>
                <w:szCs w:val="24"/>
              </w:rPr>
              <w:t xml:space="preserve">- </w:t>
            </w:r>
            <w:r w:rsidRPr="00D747FB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 xml:space="preserve"> проведения реконструкции, капитального и текущего ремонтов здания и </w:t>
            </w:r>
            <w:r w:rsidRPr="00D747FB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lastRenderedPageBreak/>
              <w:t>помещений муниципального казенного учреждений культуры</w:t>
            </w:r>
            <w:r w:rsidRPr="00D747FB">
              <w:rPr>
                <w:rFonts w:ascii="Helvetica" w:hAnsi="Helvetica"/>
                <w:color w:val="000000"/>
                <w:sz w:val="22"/>
                <w:shd w:val="clear" w:color="auto" w:fill="FFFFFF"/>
              </w:rPr>
              <w:t>.</w:t>
            </w:r>
          </w:p>
          <w:p w:rsidR="00F45708" w:rsidRPr="006B1035" w:rsidRDefault="00F45708" w:rsidP="008743FD">
            <w:pPr>
              <w:rPr>
                <w:sz w:val="24"/>
                <w:szCs w:val="24"/>
              </w:rPr>
            </w:pP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улучшение условий и качества </w:t>
            </w:r>
            <w:proofErr w:type="spellStart"/>
            <w:r w:rsidRPr="006B1035">
              <w:rPr>
                <w:sz w:val="24"/>
                <w:szCs w:val="24"/>
              </w:rPr>
              <w:t>культурно-досуговой</w:t>
            </w:r>
            <w:proofErr w:type="spellEnd"/>
            <w:r w:rsidRPr="006B1035">
              <w:rPr>
                <w:sz w:val="24"/>
                <w:szCs w:val="24"/>
              </w:rPr>
              <w:t xml:space="preserve"> работы в учреждении 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сохранение богатого культурного наследия поселения, приобщение к нему широких слоев населения, особенно детей и молодежи, формирование приоритетов преемственности и духовности у подрастающего поколения;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создание условий для сохранения и развития культурного потенциала;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создание необходимых условий различным категориям населения поселения для регулярных занятий физической культурой и спортом; повышение зрительского интереса населения  к выступлению спортсменов в соревнованиях различного уровня.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создание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z w:val="24"/>
                <w:szCs w:val="24"/>
              </w:rPr>
              <w:t>с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z w:val="24"/>
                <w:szCs w:val="24"/>
              </w:rPr>
              <w:t>овий для орган</w:t>
            </w:r>
            <w:r w:rsidR="00FF618B" w:rsidRPr="006B1035">
              <w:rPr>
                <w:spacing w:val="4"/>
                <w:sz w:val="24"/>
                <w:szCs w:val="24"/>
              </w:rPr>
              <w:t>и</w:t>
            </w:r>
            <w:r w:rsidR="00FF618B" w:rsidRPr="006B1035">
              <w:rPr>
                <w:sz w:val="24"/>
                <w:szCs w:val="24"/>
              </w:rPr>
              <w:t>зации досуга</w:t>
            </w:r>
            <w:r w:rsidR="00FF618B" w:rsidRPr="006B1035">
              <w:rPr>
                <w:spacing w:val="29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 xml:space="preserve">и </w:t>
            </w:r>
            <w:r w:rsidR="00FF618B" w:rsidRPr="006B1035">
              <w:rPr>
                <w:spacing w:val="1"/>
                <w:sz w:val="24"/>
                <w:szCs w:val="24"/>
              </w:rPr>
              <w:t>обеспечени</w:t>
            </w:r>
            <w:r w:rsidR="00FF618B" w:rsidRPr="006B1035">
              <w:rPr>
                <w:sz w:val="24"/>
                <w:szCs w:val="24"/>
              </w:rPr>
              <w:t xml:space="preserve">я </w:t>
            </w:r>
            <w:r w:rsidR="00FF618B" w:rsidRPr="006B1035">
              <w:rPr>
                <w:spacing w:val="1"/>
                <w:sz w:val="24"/>
                <w:szCs w:val="24"/>
              </w:rPr>
              <w:t>жителе</w:t>
            </w:r>
            <w:r w:rsidR="00FF618B" w:rsidRPr="006B1035">
              <w:rPr>
                <w:sz w:val="24"/>
                <w:szCs w:val="24"/>
              </w:rPr>
              <w:t xml:space="preserve">й </w:t>
            </w:r>
            <w:r w:rsidR="00FF618B" w:rsidRPr="006B1035">
              <w:rPr>
                <w:spacing w:val="1"/>
                <w:sz w:val="24"/>
                <w:szCs w:val="24"/>
              </w:rPr>
              <w:t>поселени</w:t>
            </w:r>
            <w:r w:rsidR="00FF618B" w:rsidRPr="006B1035">
              <w:rPr>
                <w:sz w:val="24"/>
                <w:szCs w:val="24"/>
              </w:rPr>
              <w:t xml:space="preserve">я </w:t>
            </w:r>
            <w:r w:rsidR="00FF618B" w:rsidRPr="006B1035">
              <w:rPr>
                <w:w w:val="28"/>
                <w:sz w:val="24"/>
                <w:szCs w:val="24"/>
              </w:rPr>
              <w:t xml:space="preserve">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1"/>
                <w:sz w:val="24"/>
                <w:szCs w:val="24"/>
              </w:rPr>
              <w:t>с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1"/>
                <w:sz w:val="24"/>
                <w:szCs w:val="24"/>
              </w:rPr>
              <w:t xml:space="preserve">гами </w:t>
            </w:r>
            <w:r w:rsidR="00FF618B" w:rsidRPr="006B1035">
              <w:rPr>
                <w:sz w:val="24"/>
                <w:szCs w:val="24"/>
              </w:rPr>
              <w:t xml:space="preserve">организаций </w:t>
            </w:r>
            <w:r w:rsidR="00FF618B" w:rsidRPr="006B1035">
              <w:rPr>
                <w:spacing w:val="7"/>
                <w:sz w:val="24"/>
                <w:szCs w:val="24"/>
              </w:rPr>
              <w:t>к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pacing w:val="5"/>
                <w:sz w:val="24"/>
                <w:szCs w:val="24"/>
              </w:rPr>
              <w:t>л</w:t>
            </w:r>
            <w:r w:rsidR="00FF618B" w:rsidRPr="006B1035">
              <w:rPr>
                <w:sz w:val="24"/>
                <w:szCs w:val="24"/>
              </w:rPr>
              <w:t>ьтур</w:t>
            </w:r>
            <w:r w:rsidR="00FF618B" w:rsidRPr="006B1035">
              <w:rPr>
                <w:spacing w:val="1"/>
                <w:sz w:val="24"/>
                <w:szCs w:val="24"/>
              </w:rPr>
              <w:t>ы</w:t>
            </w:r>
            <w:r w:rsidR="00FF618B" w:rsidRPr="006B1035">
              <w:rPr>
                <w:sz w:val="24"/>
                <w:szCs w:val="24"/>
              </w:rPr>
              <w:t>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обеспечение</w:t>
            </w:r>
            <w:r w:rsidR="00FF618B" w:rsidRPr="006B1035">
              <w:rPr>
                <w:spacing w:val="4"/>
                <w:sz w:val="24"/>
                <w:szCs w:val="24"/>
              </w:rPr>
              <w:t xml:space="preserve"> </w:t>
            </w:r>
            <w:r w:rsidR="00FF618B" w:rsidRPr="006B1035">
              <w:rPr>
                <w:spacing w:val="-5"/>
                <w:sz w:val="24"/>
                <w:szCs w:val="24"/>
              </w:rPr>
              <w:t>у</w:t>
            </w:r>
            <w:r w:rsidR="00FF618B" w:rsidRPr="006B1035">
              <w:rPr>
                <w:sz w:val="24"/>
                <w:szCs w:val="24"/>
              </w:rPr>
              <w:t>сл</w:t>
            </w:r>
            <w:r w:rsidR="00FF618B" w:rsidRPr="006B1035">
              <w:rPr>
                <w:spacing w:val="5"/>
                <w:sz w:val="24"/>
                <w:szCs w:val="24"/>
              </w:rPr>
              <w:t>о</w:t>
            </w:r>
            <w:r w:rsidR="00FF618B" w:rsidRPr="006B1035">
              <w:rPr>
                <w:sz w:val="24"/>
                <w:szCs w:val="24"/>
              </w:rPr>
              <w:t>вий</w:t>
            </w:r>
            <w:r w:rsidR="00FF618B" w:rsidRPr="006B1035">
              <w:rPr>
                <w:spacing w:val="7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для</w:t>
            </w:r>
            <w:r w:rsidR="00FF618B" w:rsidRPr="006B1035">
              <w:rPr>
                <w:spacing w:val="12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разви</w:t>
            </w:r>
            <w:r w:rsidR="00FF618B" w:rsidRPr="006B1035">
              <w:rPr>
                <w:spacing w:val="-4"/>
                <w:sz w:val="24"/>
                <w:szCs w:val="24"/>
              </w:rPr>
              <w:t>т</w:t>
            </w:r>
            <w:r w:rsidR="00FF618B" w:rsidRPr="006B1035">
              <w:rPr>
                <w:sz w:val="24"/>
                <w:szCs w:val="24"/>
              </w:rPr>
              <w:t>ия</w:t>
            </w:r>
            <w:r w:rsidR="00FF618B" w:rsidRPr="006B1035">
              <w:rPr>
                <w:spacing w:val="7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на</w:t>
            </w:r>
            <w:r w:rsidR="00FF618B" w:rsidRPr="006B1035">
              <w:rPr>
                <w:spacing w:val="10"/>
                <w:sz w:val="24"/>
                <w:szCs w:val="24"/>
              </w:rPr>
              <w:t xml:space="preserve"> </w:t>
            </w:r>
            <w:r w:rsidR="00FF618B" w:rsidRPr="006B1035">
              <w:rPr>
                <w:sz w:val="24"/>
                <w:szCs w:val="24"/>
              </w:rPr>
              <w:t>территории поселения физической кул</w:t>
            </w:r>
            <w:r w:rsidR="00FF618B" w:rsidRPr="006B1035">
              <w:rPr>
                <w:spacing w:val="5"/>
                <w:sz w:val="24"/>
                <w:szCs w:val="24"/>
              </w:rPr>
              <w:t>ь</w:t>
            </w:r>
            <w:r w:rsidR="00FF618B" w:rsidRPr="006B1035">
              <w:rPr>
                <w:sz w:val="24"/>
                <w:szCs w:val="24"/>
              </w:rPr>
              <w:t>туры и массового спорт</w:t>
            </w:r>
            <w:r w:rsidR="00FF618B" w:rsidRPr="006B1035">
              <w:rPr>
                <w:spacing w:val="-1"/>
                <w:sz w:val="24"/>
                <w:szCs w:val="24"/>
              </w:rPr>
              <w:t>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обеспечение охраны жизни и здоровья граждан путем создания безопасных условий проживания,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повышение качества и технической оснащенности выполняемых работ,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создание эстетичного вида поселка, а так же превратить территорию поселка в современную цветущую, зеленую и благоустроенную территорию. В каждом дворе и на центральных улицах поселка разбить цветники, клумбы, газоны, выполнить посадку деревьев, кустарника, провести комплекс работ по установке детских и спортивных площадок, городков.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Обновить, малые архитектурные формы (декоративные ограждения, урны, лавочки и т.д.)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строительство и содержание детских площадок, озеленение территорий и содержание мест захоронения в рамках благоустройства;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proofErr w:type="gramStart"/>
            <w:r w:rsidR="00FF618B" w:rsidRPr="006B1035">
              <w:rPr>
                <w:sz w:val="24"/>
                <w:szCs w:val="24"/>
              </w:rPr>
              <w:t>ручная</w:t>
            </w:r>
            <w:proofErr w:type="gramEnd"/>
            <w:r w:rsidR="00FF618B" w:rsidRPr="006B1035">
              <w:rPr>
                <w:sz w:val="24"/>
                <w:szCs w:val="24"/>
              </w:rPr>
              <w:t xml:space="preserve"> уборки дорожек;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 xml:space="preserve">очистка территории кладбищ от мусора, травы и мелкого кустарника, вывоз собранного мусора; </w:t>
            </w:r>
          </w:p>
          <w:p w:rsidR="00FF618B" w:rsidRPr="006B1035" w:rsidRDefault="008743FD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уход за зелеными насаждениями: выкашивание газонов</w:t>
            </w:r>
            <w:proofErr w:type="gramStart"/>
            <w:r w:rsidR="00FF618B" w:rsidRPr="006B1035">
              <w:rPr>
                <w:sz w:val="24"/>
                <w:szCs w:val="24"/>
              </w:rPr>
              <w:t xml:space="preserve">, </w:t>
            </w:r>
            <w:r w:rsidRPr="006B1035">
              <w:rPr>
                <w:sz w:val="24"/>
                <w:szCs w:val="24"/>
              </w:rPr>
              <w:t>--</w:t>
            </w:r>
            <w:proofErr w:type="gramEnd"/>
            <w:r w:rsidR="00FF618B" w:rsidRPr="006B1035">
              <w:rPr>
                <w:sz w:val="24"/>
                <w:szCs w:val="24"/>
              </w:rPr>
              <w:t xml:space="preserve">обрезка и снос деревьев; </w:t>
            </w:r>
          </w:p>
          <w:p w:rsidR="00FF618B" w:rsidRPr="006B1035" w:rsidRDefault="00FF618B" w:rsidP="008743FD">
            <w:pPr>
              <w:rPr>
                <w:spacing w:val="1"/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осуществлять работы по текущему ре</w:t>
            </w:r>
            <w:r w:rsidR="008743FD" w:rsidRPr="006B1035">
              <w:rPr>
                <w:sz w:val="24"/>
                <w:szCs w:val="24"/>
              </w:rPr>
              <w:t>монту</w:t>
            </w:r>
            <w:r w:rsidRPr="006B1035">
              <w:rPr>
                <w:sz w:val="24"/>
                <w:szCs w:val="24"/>
              </w:rPr>
              <w:t xml:space="preserve">, а также при необходимости завоз песка и щебня. 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pacing w:val="1"/>
                <w:sz w:val="24"/>
                <w:szCs w:val="24"/>
              </w:rPr>
              <w:t>создани</w:t>
            </w:r>
            <w:r w:rsidRPr="006B1035">
              <w:rPr>
                <w:sz w:val="24"/>
                <w:szCs w:val="24"/>
              </w:rPr>
              <w:t>е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pacing w:val="-5"/>
                <w:sz w:val="24"/>
                <w:szCs w:val="24"/>
              </w:rPr>
              <w:t>у</w:t>
            </w:r>
            <w:r w:rsidRPr="006B1035">
              <w:rPr>
                <w:spacing w:val="1"/>
                <w:sz w:val="24"/>
                <w:szCs w:val="24"/>
              </w:rPr>
              <w:t>слови</w:t>
            </w:r>
            <w:r w:rsidRPr="006B1035">
              <w:rPr>
                <w:sz w:val="24"/>
                <w:szCs w:val="24"/>
              </w:rPr>
              <w:t>й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дл</w:t>
            </w:r>
            <w:r w:rsidRPr="006B1035">
              <w:rPr>
                <w:sz w:val="24"/>
                <w:szCs w:val="24"/>
              </w:rPr>
              <w:t>я</w:t>
            </w:r>
            <w:r w:rsidRPr="006B1035">
              <w:rPr>
                <w:spacing w:val="27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самореализаци</w:t>
            </w:r>
            <w:r w:rsidRPr="006B1035">
              <w:rPr>
                <w:sz w:val="24"/>
                <w:szCs w:val="24"/>
              </w:rPr>
              <w:t>и</w:t>
            </w:r>
            <w:r w:rsidRPr="006B1035">
              <w:rPr>
                <w:spacing w:val="18"/>
                <w:sz w:val="24"/>
                <w:szCs w:val="24"/>
              </w:rPr>
              <w:t xml:space="preserve"> </w:t>
            </w:r>
            <w:r w:rsidRPr="006B1035">
              <w:rPr>
                <w:spacing w:val="1"/>
                <w:sz w:val="24"/>
                <w:szCs w:val="24"/>
              </w:rPr>
              <w:t>молодежи</w:t>
            </w:r>
            <w:r w:rsidRPr="006B1035">
              <w:rPr>
                <w:spacing w:val="-9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</w:t>
            </w:r>
            <w:r w:rsidRPr="006B1035">
              <w:rPr>
                <w:spacing w:val="23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возрасте</w:t>
            </w:r>
            <w:r w:rsidRPr="006B1035">
              <w:rPr>
                <w:spacing w:val="20"/>
                <w:sz w:val="24"/>
                <w:szCs w:val="24"/>
              </w:rPr>
              <w:t xml:space="preserve"> </w:t>
            </w:r>
            <w:r w:rsidRPr="006B1035">
              <w:rPr>
                <w:spacing w:val="5"/>
                <w:sz w:val="24"/>
                <w:szCs w:val="24"/>
              </w:rPr>
              <w:t>о</w:t>
            </w:r>
            <w:r w:rsidRPr="006B1035">
              <w:rPr>
                <w:sz w:val="24"/>
                <w:szCs w:val="24"/>
              </w:rPr>
              <w:t>т</w:t>
            </w:r>
            <w:r w:rsidRPr="006B1035">
              <w:rPr>
                <w:spacing w:val="24"/>
                <w:sz w:val="24"/>
                <w:szCs w:val="24"/>
              </w:rPr>
              <w:t xml:space="preserve"> </w:t>
            </w:r>
            <w:r w:rsidRPr="006B1035">
              <w:rPr>
                <w:w w:val="99"/>
                <w:sz w:val="24"/>
                <w:szCs w:val="24"/>
              </w:rPr>
              <w:t>14</w:t>
            </w:r>
            <w:r w:rsidRPr="006B1035">
              <w:rPr>
                <w:sz w:val="24"/>
                <w:szCs w:val="24"/>
              </w:rPr>
              <w:t xml:space="preserve"> </w:t>
            </w:r>
            <w:r w:rsidRPr="006B1035">
              <w:rPr>
                <w:w w:val="99"/>
                <w:sz w:val="24"/>
                <w:szCs w:val="24"/>
              </w:rPr>
              <w:t>до</w:t>
            </w:r>
            <w:r w:rsidRPr="006B1035">
              <w:rPr>
                <w:sz w:val="24"/>
                <w:szCs w:val="24"/>
              </w:rPr>
              <w:t xml:space="preserve"> 30</w:t>
            </w:r>
            <w:r w:rsidRPr="006B1035">
              <w:rPr>
                <w:spacing w:val="27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лет</w:t>
            </w:r>
            <w:r w:rsidRPr="006B1035">
              <w:rPr>
                <w:spacing w:val="26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поселени</w:t>
            </w:r>
            <w:r w:rsidRPr="006B1035">
              <w:rPr>
                <w:spacing w:val="2"/>
                <w:sz w:val="24"/>
                <w:szCs w:val="24"/>
              </w:rPr>
              <w:t>я</w:t>
            </w:r>
            <w:r w:rsidRPr="006B1035">
              <w:rPr>
                <w:sz w:val="24"/>
                <w:szCs w:val="24"/>
              </w:rPr>
              <w:t>,</w:t>
            </w:r>
            <w:r w:rsidRPr="006B1035">
              <w:rPr>
                <w:spacing w:val="20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поддержка</w:t>
            </w:r>
            <w:r w:rsidRPr="006B1035">
              <w:rPr>
                <w:spacing w:val="-9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 xml:space="preserve">деятельности </w:t>
            </w:r>
            <w:r w:rsidRPr="006B1035">
              <w:rPr>
                <w:w w:val="99"/>
                <w:sz w:val="24"/>
                <w:szCs w:val="24"/>
              </w:rPr>
              <w:t>дет</w:t>
            </w:r>
            <w:r w:rsidRPr="006B1035">
              <w:rPr>
                <w:spacing w:val="6"/>
                <w:w w:val="99"/>
                <w:sz w:val="24"/>
                <w:szCs w:val="24"/>
              </w:rPr>
              <w:t>с</w:t>
            </w:r>
            <w:r w:rsidRPr="006B1035">
              <w:rPr>
                <w:w w:val="99"/>
                <w:sz w:val="24"/>
                <w:szCs w:val="24"/>
              </w:rPr>
              <w:t>ких</w:t>
            </w:r>
            <w:r w:rsidRPr="006B1035">
              <w:rPr>
                <w:sz w:val="24"/>
                <w:szCs w:val="24"/>
              </w:rPr>
              <w:t xml:space="preserve"> и </w:t>
            </w:r>
            <w:r w:rsidRPr="006B1035">
              <w:rPr>
                <w:spacing w:val="6"/>
                <w:sz w:val="24"/>
                <w:szCs w:val="24"/>
              </w:rPr>
              <w:t>м</w:t>
            </w:r>
            <w:r w:rsidRPr="006B1035">
              <w:rPr>
                <w:sz w:val="24"/>
                <w:szCs w:val="24"/>
              </w:rPr>
              <w:t>олодежн</w:t>
            </w:r>
            <w:r w:rsidRPr="006B1035">
              <w:rPr>
                <w:spacing w:val="5"/>
                <w:sz w:val="24"/>
                <w:szCs w:val="24"/>
              </w:rPr>
              <w:t>ы</w:t>
            </w:r>
            <w:r w:rsidRPr="006B1035">
              <w:rPr>
                <w:sz w:val="24"/>
                <w:szCs w:val="24"/>
              </w:rPr>
              <w:t>х</w:t>
            </w:r>
            <w:r w:rsidRPr="006B1035">
              <w:rPr>
                <w:spacing w:val="-1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обще</w:t>
            </w:r>
            <w:r w:rsidRPr="006B1035">
              <w:rPr>
                <w:spacing w:val="5"/>
                <w:sz w:val="24"/>
                <w:szCs w:val="24"/>
              </w:rPr>
              <w:t>с</w:t>
            </w:r>
            <w:r w:rsidRPr="006B1035">
              <w:rPr>
                <w:sz w:val="24"/>
                <w:szCs w:val="24"/>
              </w:rPr>
              <w:t>твенных формир</w:t>
            </w:r>
            <w:r w:rsidRPr="006B1035">
              <w:rPr>
                <w:spacing w:val="6"/>
                <w:sz w:val="24"/>
                <w:szCs w:val="24"/>
              </w:rPr>
              <w:t>о</w:t>
            </w:r>
            <w:r w:rsidRPr="006B1035">
              <w:rPr>
                <w:sz w:val="24"/>
                <w:szCs w:val="24"/>
              </w:rPr>
              <w:t>вани</w:t>
            </w:r>
            <w:r w:rsidRPr="006B1035">
              <w:rPr>
                <w:spacing w:val="-1"/>
                <w:sz w:val="24"/>
                <w:szCs w:val="24"/>
              </w:rPr>
              <w:t>й</w:t>
            </w:r>
            <w:r w:rsidRPr="006B1035">
              <w:rPr>
                <w:sz w:val="24"/>
                <w:szCs w:val="24"/>
              </w:rPr>
              <w:t>, патриотиче</w:t>
            </w:r>
            <w:r w:rsidRPr="006B1035">
              <w:rPr>
                <w:spacing w:val="5"/>
                <w:sz w:val="24"/>
                <w:szCs w:val="24"/>
              </w:rPr>
              <w:t>с</w:t>
            </w:r>
            <w:r w:rsidRPr="006B1035">
              <w:rPr>
                <w:sz w:val="24"/>
                <w:szCs w:val="24"/>
              </w:rPr>
              <w:t>кое</w:t>
            </w:r>
            <w:r w:rsidRPr="006B1035">
              <w:rPr>
                <w:spacing w:val="-10"/>
                <w:sz w:val="24"/>
                <w:szCs w:val="24"/>
              </w:rPr>
              <w:t xml:space="preserve"> </w:t>
            </w:r>
            <w:r w:rsidRPr="006B1035">
              <w:rPr>
                <w:sz w:val="24"/>
                <w:szCs w:val="24"/>
              </w:rPr>
              <w:t>воспитание;</w:t>
            </w:r>
          </w:p>
          <w:p w:rsidR="00FF618B" w:rsidRPr="006B1035" w:rsidRDefault="008743FD" w:rsidP="008743FD">
            <w:pPr>
              <w:ind w:left="52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-О</w:t>
            </w:r>
            <w:r w:rsidR="00FF618B" w:rsidRPr="006B1035">
              <w:rPr>
                <w:sz w:val="24"/>
                <w:szCs w:val="24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FF618B" w:rsidRPr="006B1035" w:rsidRDefault="00FF618B" w:rsidP="008743FD">
            <w:pPr>
              <w:rPr>
                <w:color w:val="2D2D2D"/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</w:t>
            </w:r>
          </w:p>
          <w:p w:rsidR="00FF618B" w:rsidRPr="006B1035" w:rsidRDefault="00FF618B" w:rsidP="008743FD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 </w:t>
            </w:r>
            <w:r w:rsidR="008743FD" w:rsidRPr="006B1035">
              <w:rPr>
                <w:sz w:val="24"/>
                <w:szCs w:val="24"/>
              </w:rPr>
              <w:t>-</w:t>
            </w:r>
            <w:r w:rsidRPr="006B1035">
              <w:rPr>
                <w:sz w:val="24"/>
                <w:szCs w:val="24"/>
              </w:rPr>
              <w:t xml:space="preserve"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 потенциалов детей и молодежи, вовлечение детей </w:t>
            </w:r>
            <w:r w:rsidRPr="006B1035">
              <w:rPr>
                <w:sz w:val="24"/>
                <w:szCs w:val="24"/>
              </w:rPr>
              <w:lastRenderedPageBreak/>
              <w:t xml:space="preserve">и молодежи в добровольческую деятельность. </w:t>
            </w:r>
          </w:p>
          <w:p w:rsidR="005B74B9" w:rsidRPr="006B1035" w:rsidRDefault="005B74B9" w:rsidP="008743FD"/>
        </w:tc>
      </w:tr>
      <w:tr w:rsidR="00FF618B" w:rsidRPr="006B1035" w:rsidTr="003B4F47"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соответствие здания учреждения культуры и искусства современным нормам и требованиям;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количества клубных формирований, участников в них; 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</w:t>
            </w:r>
            <w:proofErr w:type="spellStart"/>
            <w:r w:rsidRPr="006B1035">
              <w:rPr>
                <w:sz w:val="24"/>
                <w:szCs w:val="24"/>
              </w:rPr>
              <w:t>книгообеспеченность</w:t>
            </w:r>
            <w:proofErr w:type="spellEnd"/>
            <w:r w:rsidRPr="006B1035">
              <w:rPr>
                <w:sz w:val="24"/>
                <w:szCs w:val="24"/>
              </w:rPr>
              <w:t xml:space="preserve"> (увеличение количества пользователей библиотек, количества посещений библиотек, числа книговыдач); 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увеличение количества посещений мероприятий;</w:t>
            </w:r>
          </w:p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увеличение количества учащихся, посещающих учреждения дополнительного образования сферы культуры;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Создание системных механизмов воспитания у детей и молодежи чувства патриотизма и гражданской ответственности, формирование российской идентичности, организация досуга, популяризация здорового образа жизни, создание условий для самореализации детей и молодежи, развитие творческого, профессионального, интеллектуального, потенциалов детей и молодежи, вовлечение и молодежи в добровольческую деятельность.</w:t>
            </w:r>
          </w:p>
          <w:p w:rsidR="00FF618B" w:rsidRPr="006B1035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Совершенствование и развитие территории поселка в современных условиях приобретает первостепенное значение для создания комфортных условий для проживания населения.</w:t>
            </w:r>
          </w:p>
          <w:p w:rsidR="00FF618B" w:rsidRDefault="008743FD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</w:t>
            </w:r>
            <w:r w:rsidR="00FF618B" w:rsidRPr="006B1035">
              <w:rPr>
                <w:sz w:val="24"/>
                <w:szCs w:val="24"/>
              </w:rPr>
              <w:t>организация благоустройства и озеленения территории</w:t>
            </w:r>
            <w:r w:rsidR="00A765B1">
              <w:rPr>
                <w:sz w:val="24"/>
                <w:szCs w:val="24"/>
              </w:rPr>
              <w:t>.</w:t>
            </w:r>
          </w:p>
          <w:p w:rsidR="00A765B1" w:rsidRPr="00A765B1" w:rsidRDefault="00A765B1" w:rsidP="00A765B1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 w:rsidRPr="00A765B1">
              <w:rPr>
                <w:sz w:val="24"/>
                <w:szCs w:val="24"/>
              </w:rPr>
              <w:t>-</w:t>
            </w:r>
            <w:r w:rsidRPr="00A765B1">
              <w:rPr>
                <w:color w:val="1A1A1A"/>
                <w:sz w:val="24"/>
                <w:szCs w:val="24"/>
                <w:lang w:eastAsia="ru-RU"/>
              </w:rPr>
              <w:t>создание условий для массового отдыха</w:t>
            </w:r>
          </w:p>
          <w:p w:rsidR="00A765B1" w:rsidRPr="00A765B1" w:rsidRDefault="00A765B1" w:rsidP="00A765B1">
            <w:pPr>
              <w:shd w:val="clear" w:color="auto" w:fill="FFFFFF"/>
              <w:suppressAutoHyphens w:val="0"/>
              <w:rPr>
                <w:color w:val="1A1A1A"/>
                <w:sz w:val="24"/>
                <w:szCs w:val="24"/>
                <w:lang w:eastAsia="ru-RU"/>
              </w:rPr>
            </w:pPr>
            <w:r w:rsidRPr="00A765B1">
              <w:rPr>
                <w:color w:val="1A1A1A"/>
                <w:sz w:val="24"/>
                <w:szCs w:val="24"/>
                <w:lang w:eastAsia="ru-RU"/>
              </w:rPr>
              <w:t>жителей поселения и организация обустройства</w:t>
            </w:r>
          </w:p>
          <w:p w:rsidR="00A765B1" w:rsidRPr="00A765B1" w:rsidRDefault="00A765B1" w:rsidP="00A765B1">
            <w:pPr>
              <w:shd w:val="clear" w:color="auto" w:fill="FFFFFF"/>
              <w:suppressAutoHyphens w:val="0"/>
              <w:rPr>
                <w:color w:val="1A1A1A"/>
                <w:sz w:val="24"/>
                <w:szCs w:val="24"/>
                <w:lang w:eastAsia="ru-RU"/>
              </w:rPr>
            </w:pPr>
            <w:r w:rsidRPr="00A765B1">
              <w:rPr>
                <w:color w:val="1A1A1A"/>
                <w:sz w:val="24"/>
                <w:szCs w:val="24"/>
                <w:lang w:eastAsia="ru-RU"/>
              </w:rPr>
              <w:t>мест массового пребывания населения повышение уровня благоустройства общественных территорий Кузьмичевского сельского поселения;</w:t>
            </w:r>
          </w:p>
          <w:p w:rsidR="00A765B1" w:rsidRPr="00A765B1" w:rsidRDefault="00A765B1" w:rsidP="00A765B1">
            <w:pPr>
              <w:shd w:val="clear" w:color="auto" w:fill="FFFFFF"/>
              <w:suppressAutoHyphens w:val="0"/>
              <w:rPr>
                <w:color w:val="1A1A1A"/>
                <w:sz w:val="24"/>
                <w:szCs w:val="24"/>
                <w:lang w:eastAsia="ru-RU"/>
              </w:rPr>
            </w:pPr>
            <w:r w:rsidRPr="00A765B1">
              <w:rPr>
                <w:color w:val="1A1A1A"/>
                <w:sz w:val="24"/>
                <w:szCs w:val="24"/>
                <w:lang w:eastAsia="ru-RU"/>
              </w:rPr>
              <w:t>- повышение уровня благоустройства территорий</w:t>
            </w:r>
            <w:r>
              <w:rPr>
                <w:color w:val="1A1A1A"/>
                <w:sz w:val="24"/>
                <w:szCs w:val="24"/>
                <w:lang w:eastAsia="ru-RU"/>
              </w:rPr>
              <w:t xml:space="preserve"> общего </w:t>
            </w:r>
            <w:r w:rsidRPr="00A765B1">
              <w:rPr>
                <w:color w:val="1A1A1A"/>
                <w:sz w:val="24"/>
                <w:szCs w:val="24"/>
                <w:lang w:eastAsia="ru-RU"/>
              </w:rPr>
              <w:t>пользования (парков, площадей и др.);</w:t>
            </w:r>
          </w:p>
          <w:p w:rsidR="00A765B1" w:rsidRPr="00A765B1" w:rsidRDefault="00A765B1" w:rsidP="00A765B1">
            <w:pPr>
              <w:shd w:val="clear" w:color="auto" w:fill="FFFFFF"/>
              <w:suppressAutoHyphens w:val="0"/>
              <w:rPr>
                <w:rFonts w:asciiTheme="minorHAnsi" w:hAnsiTheme="minorHAnsi"/>
                <w:color w:val="1A1A1A"/>
                <w:sz w:val="24"/>
                <w:szCs w:val="24"/>
                <w:lang w:eastAsia="ru-RU"/>
              </w:rPr>
            </w:pPr>
            <w:r w:rsidRPr="00A765B1">
              <w:rPr>
                <w:color w:val="1A1A1A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</w:t>
            </w:r>
            <w:r w:rsidRPr="00A765B1">
              <w:rPr>
                <w:rFonts w:asciiTheme="minorHAnsi" w:hAnsiTheme="minorHAnsi"/>
                <w:color w:val="1A1A1A"/>
                <w:sz w:val="24"/>
                <w:szCs w:val="24"/>
                <w:lang w:eastAsia="ru-RU"/>
              </w:rPr>
              <w:t>.</w:t>
            </w:r>
          </w:p>
          <w:p w:rsidR="00A765B1" w:rsidRPr="006B1035" w:rsidRDefault="00A765B1" w:rsidP="008743F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FF618B" w:rsidRPr="006B1035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1. Материально-техническое обеспечение деятельности учреждения культуры Кузьмичевского сельского поселения</w:t>
            </w:r>
          </w:p>
          <w:p w:rsidR="00FF618B" w:rsidRDefault="00FF618B" w:rsidP="00062A98">
            <w:pPr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2. Обеспечение развития и укрепления материально-технической базы домов культуры в населенных</w:t>
            </w:r>
            <w:r w:rsidR="00A765B1">
              <w:rPr>
                <w:sz w:val="24"/>
                <w:szCs w:val="24"/>
              </w:rPr>
              <w:t xml:space="preserve"> пунктах </w:t>
            </w:r>
            <w:r w:rsidRPr="006B1035">
              <w:rPr>
                <w:sz w:val="24"/>
                <w:szCs w:val="24"/>
              </w:rPr>
              <w:t>с числом жителей до 50 тыс</w:t>
            </w:r>
            <w:proofErr w:type="gramStart"/>
            <w:r w:rsidRPr="006B1035">
              <w:rPr>
                <w:sz w:val="24"/>
                <w:szCs w:val="24"/>
              </w:rPr>
              <w:t>.ч</w:t>
            </w:r>
            <w:proofErr w:type="gramEnd"/>
            <w:r w:rsidRPr="006B1035">
              <w:rPr>
                <w:sz w:val="24"/>
                <w:szCs w:val="24"/>
              </w:rPr>
              <w:t>еловек;</w:t>
            </w:r>
          </w:p>
          <w:p w:rsidR="00DD389A" w:rsidRPr="00DD389A" w:rsidRDefault="00DD389A" w:rsidP="00DD389A">
            <w:pPr>
              <w:shd w:val="clear" w:color="auto" w:fill="FFFFFF"/>
              <w:rPr>
                <w:color w:val="1A1A1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Pr="00DD389A">
              <w:rPr>
                <w:sz w:val="24"/>
                <w:szCs w:val="24"/>
              </w:rPr>
              <w:t>.</w:t>
            </w:r>
            <w:r w:rsidRPr="00DD389A">
              <w:rPr>
                <w:color w:val="1A1A1A"/>
                <w:sz w:val="24"/>
                <w:szCs w:val="24"/>
              </w:rPr>
              <w:t xml:space="preserve"> </w:t>
            </w:r>
            <w:r w:rsidR="0011579C">
              <w:rPr>
                <w:color w:val="1A1A1A"/>
                <w:sz w:val="24"/>
                <w:szCs w:val="24"/>
                <w:lang w:eastAsia="ru-RU"/>
              </w:rPr>
              <w:t>К</w:t>
            </w:r>
            <w:r w:rsidRPr="00DD389A">
              <w:rPr>
                <w:color w:val="1A1A1A"/>
                <w:sz w:val="24"/>
                <w:szCs w:val="24"/>
                <w:lang w:eastAsia="ru-RU"/>
              </w:rPr>
              <w:t>оличество благоустроенных территорий общего пользования;</w:t>
            </w:r>
          </w:p>
          <w:p w:rsidR="00DD389A" w:rsidRPr="00DD389A" w:rsidRDefault="00DD389A" w:rsidP="00DD389A">
            <w:pPr>
              <w:shd w:val="clear" w:color="auto" w:fill="FFFFFF"/>
              <w:suppressAutoHyphens w:val="0"/>
              <w:rPr>
                <w:color w:val="1A1A1A"/>
                <w:sz w:val="24"/>
                <w:szCs w:val="24"/>
                <w:lang w:eastAsia="ru-RU"/>
              </w:rPr>
            </w:pPr>
            <w:r w:rsidRPr="00DD389A">
              <w:rPr>
                <w:color w:val="1A1A1A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DD389A" w:rsidRPr="00DD389A" w:rsidRDefault="00DD389A" w:rsidP="00DD389A">
            <w:pPr>
              <w:shd w:val="clear" w:color="auto" w:fill="FFFFFF"/>
              <w:suppressAutoHyphens w:val="0"/>
              <w:rPr>
                <w:color w:val="1A1A1A"/>
                <w:sz w:val="24"/>
                <w:szCs w:val="24"/>
                <w:lang w:eastAsia="ru-RU"/>
              </w:rPr>
            </w:pPr>
            <w:r w:rsidRPr="00DD389A">
              <w:rPr>
                <w:color w:val="1A1A1A"/>
                <w:sz w:val="24"/>
                <w:szCs w:val="24"/>
                <w:lang w:eastAsia="ru-RU"/>
              </w:rPr>
              <w:t>- доля площади благоустроенных территорий</w:t>
            </w:r>
          </w:p>
          <w:p w:rsidR="00DD389A" w:rsidRPr="00DD389A" w:rsidRDefault="00DD389A" w:rsidP="00DD389A">
            <w:pPr>
              <w:shd w:val="clear" w:color="auto" w:fill="FFFFFF"/>
              <w:suppressAutoHyphens w:val="0"/>
              <w:rPr>
                <w:color w:val="1A1A1A"/>
                <w:sz w:val="24"/>
                <w:szCs w:val="24"/>
                <w:lang w:eastAsia="ru-RU"/>
              </w:rPr>
            </w:pPr>
            <w:r w:rsidRPr="00DD389A">
              <w:rPr>
                <w:color w:val="1A1A1A"/>
                <w:sz w:val="24"/>
                <w:szCs w:val="24"/>
                <w:lang w:eastAsia="ru-RU"/>
              </w:rPr>
              <w:t>общего пользования.</w:t>
            </w:r>
          </w:p>
          <w:p w:rsidR="00DD389A" w:rsidRPr="006B1035" w:rsidRDefault="00DD389A" w:rsidP="00062A98">
            <w:pPr>
              <w:rPr>
                <w:sz w:val="24"/>
                <w:szCs w:val="24"/>
              </w:rPr>
            </w:pPr>
          </w:p>
        </w:tc>
      </w:tr>
      <w:tr w:rsidR="00FF618B" w:rsidRPr="006B1035" w:rsidTr="003B4F47">
        <w:trPr>
          <w:trHeight w:val="7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A765B1" w:rsidP="00062A98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  2024г. по 2026</w:t>
            </w:r>
            <w:r w:rsidR="00FF618B" w:rsidRPr="006B1035">
              <w:rPr>
                <w:sz w:val="24"/>
                <w:szCs w:val="24"/>
              </w:rPr>
              <w:t xml:space="preserve"> г.</w:t>
            </w:r>
          </w:p>
        </w:tc>
      </w:tr>
      <w:tr w:rsidR="00FF618B" w:rsidRPr="006B1035" w:rsidTr="003B4F4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Ожидаемые результаты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реализации программы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и показатели социально-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экономической и технико-эксплуатационной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эффективности.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pStyle w:val="ConsPlusNonformat"/>
              <w:widowControl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Оценка эффективности реализации Программы будет производиться путем сравнения текущих фактических значений показателей с их целевым значением.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</w:t>
            </w:r>
            <w:r w:rsidRPr="006B1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Кузьмичевского сельского поселения. Выполнение Программы позволит решить ключевые задачи:</w:t>
            </w:r>
          </w:p>
          <w:p w:rsidR="00FF618B" w:rsidRDefault="00FF618B" w:rsidP="00062A9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 -приведение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</w:t>
            </w:r>
          </w:p>
          <w:p w:rsidR="00DD389A" w:rsidRPr="00DD389A" w:rsidRDefault="00DD389A" w:rsidP="00DD389A">
            <w:pPr>
              <w:shd w:val="clear" w:color="auto" w:fill="FFFFFF"/>
              <w:suppressAutoHyphens w:val="0"/>
              <w:rPr>
                <w:color w:val="1A1A1A"/>
                <w:sz w:val="23"/>
                <w:szCs w:val="23"/>
                <w:lang w:eastAsia="ru-RU"/>
              </w:rPr>
            </w:pPr>
            <w:r w:rsidRPr="00DD389A">
              <w:rPr>
                <w:color w:val="1A1A1A"/>
                <w:sz w:val="23"/>
                <w:szCs w:val="23"/>
                <w:lang w:eastAsia="ru-RU"/>
              </w:rPr>
              <w:t>благоустройство не менее 1 территории</w:t>
            </w:r>
            <w:r>
              <w:rPr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DD389A">
              <w:rPr>
                <w:color w:val="1A1A1A"/>
                <w:sz w:val="23"/>
                <w:szCs w:val="23"/>
                <w:lang w:eastAsia="ru-RU"/>
              </w:rPr>
              <w:t>общего пользования Кузьмичевского сельского</w:t>
            </w:r>
            <w:r>
              <w:rPr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DD389A">
              <w:rPr>
                <w:color w:val="1A1A1A"/>
                <w:sz w:val="23"/>
                <w:szCs w:val="23"/>
                <w:lang w:eastAsia="ru-RU"/>
              </w:rPr>
              <w:t>поселения на протяжении действия программы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экологической обстановки и санитарно-гигиенических условий жизни в поселке </w:t>
            </w:r>
            <w:proofErr w:type="gramStart"/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B10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безопасных и комфортных условий для проживания населения. 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учреждения культуры и спорта поселения;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</w:t>
            </w:r>
            <w:proofErr w:type="spellStart"/>
            <w:r w:rsidRPr="006B1035">
              <w:rPr>
                <w:sz w:val="24"/>
                <w:szCs w:val="24"/>
              </w:rPr>
              <w:t>культурно-досуговых</w:t>
            </w:r>
            <w:proofErr w:type="spellEnd"/>
            <w:r w:rsidRPr="006B1035">
              <w:rPr>
                <w:sz w:val="24"/>
                <w:szCs w:val="24"/>
              </w:rPr>
              <w:t xml:space="preserve">, </w:t>
            </w:r>
            <w:proofErr w:type="spellStart"/>
            <w:r w:rsidRPr="006B1035">
              <w:rPr>
                <w:sz w:val="24"/>
                <w:szCs w:val="24"/>
              </w:rPr>
              <w:t>физкультурно</w:t>
            </w:r>
            <w:proofErr w:type="spellEnd"/>
            <w:r w:rsidRPr="006B1035">
              <w:rPr>
                <w:sz w:val="24"/>
                <w:szCs w:val="24"/>
              </w:rPr>
              <w:t xml:space="preserve"> - спортивных мероприятий районного, областного и Всероссийского значений;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 xml:space="preserve">- увеличение показателя </w:t>
            </w:r>
            <w:proofErr w:type="gramStart"/>
            <w:r w:rsidRPr="006B1035">
              <w:rPr>
                <w:sz w:val="24"/>
                <w:szCs w:val="24"/>
              </w:rPr>
              <w:t>средней</w:t>
            </w:r>
            <w:proofErr w:type="gramEnd"/>
            <w:r w:rsidRPr="006B1035">
              <w:rPr>
                <w:sz w:val="24"/>
                <w:szCs w:val="24"/>
              </w:rPr>
              <w:t xml:space="preserve"> </w:t>
            </w:r>
            <w:proofErr w:type="spellStart"/>
            <w:r w:rsidRPr="006B1035">
              <w:rPr>
                <w:sz w:val="24"/>
                <w:szCs w:val="24"/>
              </w:rPr>
              <w:t>книгообеспеченности</w:t>
            </w:r>
            <w:proofErr w:type="spellEnd"/>
            <w:r w:rsidRPr="006B1035">
              <w:rPr>
                <w:sz w:val="24"/>
                <w:szCs w:val="24"/>
              </w:rPr>
              <w:t>;</w:t>
            </w:r>
          </w:p>
          <w:p w:rsidR="00FF618B" w:rsidRPr="006B1035" w:rsidRDefault="00FF618B" w:rsidP="00062A98">
            <w:pPr>
              <w:pStyle w:val="ConsPlusNonformat"/>
              <w:widowControl/>
              <w:ind w:firstLine="720"/>
              <w:rPr>
                <w:sz w:val="24"/>
                <w:szCs w:val="24"/>
              </w:rPr>
            </w:pP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культурных и информационных услуг населению поселения;</w:t>
            </w:r>
            <w:r w:rsidRPr="006B10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t>- развитие самодеятельного народного творчества;</w:t>
            </w:r>
          </w:p>
          <w:p w:rsidR="00FF618B" w:rsidRPr="006B1035" w:rsidRDefault="00FF618B" w:rsidP="00062A98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color w:val="2D2D2D"/>
                <w:sz w:val="22"/>
                <w:szCs w:val="22"/>
              </w:rPr>
            </w:pPr>
            <w:r w:rsidRPr="006B1035">
              <w:rPr>
                <w:sz w:val="24"/>
                <w:szCs w:val="24"/>
              </w:rPr>
              <w:t>увеличение доли населения поселения, регулярно занимающегося физической культурой и спортом, посещающего мероприятия по линии молодежной политики</w:t>
            </w:r>
          </w:p>
          <w:p w:rsidR="00FF618B" w:rsidRPr="006B1035" w:rsidRDefault="00FF618B" w:rsidP="00062A98">
            <w:pPr>
              <w:widowControl w:val="0"/>
              <w:numPr>
                <w:ilvl w:val="0"/>
                <w:numId w:val="7"/>
              </w:numPr>
              <w:autoSpaceDE w:val="0"/>
              <w:ind w:left="0" w:firstLine="720"/>
              <w:rPr>
                <w:sz w:val="24"/>
                <w:szCs w:val="24"/>
              </w:rPr>
            </w:pPr>
            <w:r w:rsidRPr="006B1035">
              <w:rPr>
                <w:color w:val="2D2D2D"/>
                <w:sz w:val="24"/>
                <w:szCs w:val="24"/>
              </w:rPr>
              <w:t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</w:t>
            </w:r>
            <w:r w:rsidRPr="006B1035">
              <w:rPr>
                <w:sz w:val="24"/>
                <w:szCs w:val="24"/>
              </w:rPr>
              <w:t xml:space="preserve"> </w:t>
            </w:r>
          </w:p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FF618B" w:rsidRPr="006B1035" w:rsidTr="003B4F47">
        <w:trPr>
          <w:trHeight w:val="1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18B" w:rsidRPr="006B1035" w:rsidRDefault="00FF618B" w:rsidP="00062A98">
            <w:pPr>
              <w:widowControl w:val="0"/>
              <w:autoSpaceDE w:val="0"/>
              <w:rPr>
                <w:sz w:val="24"/>
                <w:szCs w:val="24"/>
              </w:rPr>
            </w:pPr>
            <w:r w:rsidRPr="006B1035">
              <w:rPr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8B" w:rsidRPr="00D80FD9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  <w:r w:rsidRPr="00D80FD9">
              <w:rPr>
                <w:sz w:val="24"/>
                <w:szCs w:val="24"/>
              </w:rPr>
              <w:t>Бюджет Кузьмичёвского сельского поселения</w:t>
            </w:r>
            <w:r w:rsidR="008743FD" w:rsidRPr="00D80FD9">
              <w:rPr>
                <w:sz w:val="24"/>
                <w:szCs w:val="24"/>
              </w:rPr>
              <w:t>:</w:t>
            </w:r>
          </w:p>
          <w:p w:rsidR="00062A98" w:rsidRPr="00D80FD9" w:rsidRDefault="00062A98" w:rsidP="00062A98">
            <w:pPr>
              <w:pStyle w:val="af7"/>
              <w:spacing w:before="0" w:beforeAutospacing="0" w:after="0" w:afterAutospacing="0"/>
              <w:jc w:val="both"/>
            </w:pPr>
            <w:r w:rsidRPr="00D80FD9">
              <w:t>202</w:t>
            </w:r>
            <w:r w:rsidR="00D80FD9" w:rsidRPr="00D80FD9">
              <w:t>4</w:t>
            </w:r>
            <w:r w:rsidRPr="00D80FD9">
              <w:t xml:space="preserve">г. – </w:t>
            </w:r>
            <w:r w:rsidR="00E67CB8" w:rsidRPr="00D80FD9">
              <w:t>17007156,00</w:t>
            </w:r>
            <w:r w:rsidR="00FF618B" w:rsidRPr="00D80FD9">
              <w:t xml:space="preserve">  руб.</w:t>
            </w:r>
            <w:r w:rsidRPr="00D80FD9">
              <w:t xml:space="preserve">, </w:t>
            </w:r>
          </w:p>
          <w:p w:rsidR="00FF618B" w:rsidRPr="00D80FD9" w:rsidRDefault="00D80FD9" w:rsidP="00062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D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F618B" w:rsidRPr="00D80FD9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Pr="00D80FD9">
              <w:rPr>
                <w:rFonts w:ascii="Times New Roman" w:hAnsi="Times New Roman" w:cs="Times New Roman"/>
                <w:sz w:val="24"/>
                <w:szCs w:val="24"/>
              </w:rPr>
              <w:t>16849662,00</w:t>
            </w:r>
            <w:r w:rsidR="00FF618B" w:rsidRPr="00D80F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F618B" w:rsidRPr="006B1035" w:rsidRDefault="00D80FD9" w:rsidP="00062A9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80FD9">
              <w:rPr>
                <w:rFonts w:ascii="Times New Roman" w:hAnsi="Times New Roman" w:cs="Times New Roman"/>
                <w:sz w:val="24"/>
                <w:szCs w:val="24"/>
              </w:rPr>
              <w:t>2026г. – 16900256,00</w:t>
            </w:r>
            <w:r w:rsidR="00FF618B" w:rsidRPr="00D80FD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F618B" w:rsidRPr="006B1035" w:rsidRDefault="00FF618B" w:rsidP="00062A98">
            <w:pPr>
              <w:widowControl w:val="0"/>
              <w:autoSpaceDE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8743FD" w:rsidRPr="006B1035" w:rsidRDefault="008743FD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B4F47" w:rsidRPr="006B1035" w:rsidRDefault="003B4F47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3B4F47" w:rsidRPr="006B1035" w:rsidRDefault="003B4F47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8743FD" w:rsidRPr="006B1035" w:rsidRDefault="008743FD" w:rsidP="008743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 методом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Основной проблемой учреждения культуры и благоустройства Кузьмичевского сельского поселения остается слабая материально-техническая база.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Невысокий уровень доходов населения, отсутствие на территории сельского поселения реальных инвесторов и спонсоров не дают возможности привлекать на эти цели средства внебюджетных источников. В настоящее время решить данную проблему возможно лишь программно-целевыми методами за счет средств областного, районного и местных бюджетов.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Здание Кузьмичевского Дома культуры является недостроенным с 1986 года.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035">
        <w:rPr>
          <w:rFonts w:ascii="Times New Roman" w:hAnsi="Times New Roman" w:cs="Times New Roman"/>
          <w:sz w:val="24"/>
          <w:szCs w:val="24"/>
        </w:rPr>
        <w:t xml:space="preserve">Завершение строительства  Дома культуры позволит решить ряд задач на селе связанных с организацией культурного досуга всех возрастных категорий населения, развитием самодеятельного художественного творчества, занятием спортом детей, молодёжи и других категорий населения, создание условий для самореализации творческих личностей, а так же приведет к росту числа самодеятельных коллективов, увеличению числа жителей, </w:t>
      </w:r>
      <w:r w:rsidRPr="006B1035">
        <w:rPr>
          <w:rFonts w:ascii="Times New Roman" w:hAnsi="Times New Roman" w:cs="Times New Roman"/>
          <w:sz w:val="24"/>
          <w:szCs w:val="24"/>
        </w:rPr>
        <w:lastRenderedPageBreak/>
        <w:t>участвующих в творческих коллективах.</w:t>
      </w:r>
      <w:proofErr w:type="gramEnd"/>
      <w:r w:rsidRPr="006B1035">
        <w:rPr>
          <w:rFonts w:ascii="Times New Roman" w:hAnsi="Times New Roman" w:cs="Times New Roman"/>
          <w:sz w:val="24"/>
          <w:szCs w:val="24"/>
        </w:rPr>
        <w:t xml:space="preserve"> Созданию </w:t>
      </w:r>
      <w:r w:rsidRPr="006B103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B1035">
        <w:rPr>
          <w:rFonts w:ascii="Times New Roman" w:hAnsi="Times New Roman" w:cs="Times New Roman"/>
          <w:sz w:val="24"/>
          <w:szCs w:val="24"/>
        </w:rPr>
        <w:t>сл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B1035">
        <w:rPr>
          <w:rFonts w:ascii="Times New Roman" w:hAnsi="Times New Roman" w:cs="Times New Roman"/>
          <w:sz w:val="24"/>
          <w:szCs w:val="24"/>
        </w:rPr>
        <w:t>вий для разви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6B1035">
        <w:rPr>
          <w:rFonts w:ascii="Times New Roman" w:hAnsi="Times New Roman" w:cs="Times New Roman"/>
          <w:sz w:val="24"/>
          <w:szCs w:val="24"/>
        </w:rPr>
        <w:t>ия детск</w:t>
      </w:r>
      <w:r w:rsidRPr="006B103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6B1035">
        <w:rPr>
          <w:rFonts w:ascii="Times New Roman" w:hAnsi="Times New Roman" w:cs="Times New Roman"/>
          <w:sz w:val="24"/>
          <w:szCs w:val="24"/>
        </w:rPr>
        <w:t>х и молодежн</w:t>
      </w:r>
      <w:r w:rsidRPr="006B1035">
        <w:rPr>
          <w:rFonts w:ascii="Times New Roman" w:hAnsi="Times New Roman" w:cs="Times New Roman"/>
          <w:spacing w:val="11"/>
          <w:sz w:val="24"/>
          <w:szCs w:val="24"/>
        </w:rPr>
        <w:t>ы</w:t>
      </w:r>
      <w:r w:rsidRPr="006B1035">
        <w:rPr>
          <w:rFonts w:ascii="Times New Roman" w:hAnsi="Times New Roman" w:cs="Times New Roman"/>
          <w:sz w:val="24"/>
          <w:szCs w:val="24"/>
        </w:rPr>
        <w:t>х обще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>твен</w:t>
      </w:r>
      <w:r w:rsidRPr="006B1035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6B1035">
        <w:rPr>
          <w:rFonts w:ascii="Times New Roman" w:hAnsi="Times New Roman" w:cs="Times New Roman"/>
          <w:sz w:val="24"/>
          <w:szCs w:val="24"/>
        </w:rPr>
        <w:t>х объединен</w:t>
      </w:r>
      <w:r w:rsidRPr="006B1035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6B1035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6B1035">
        <w:rPr>
          <w:rFonts w:ascii="Times New Roman" w:hAnsi="Times New Roman" w:cs="Times New Roman"/>
          <w:sz w:val="24"/>
          <w:szCs w:val="24"/>
        </w:rPr>
        <w:t>,</w:t>
      </w:r>
      <w:r w:rsidRPr="006B103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привлечению</w:t>
      </w:r>
      <w:r w:rsidRPr="006B10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молодежи к обще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 xml:space="preserve">твенной и </w:t>
      </w:r>
      <w:proofErr w:type="spellStart"/>
      <w:r w:rsidRPr="006B1035">
        <w:rPr>
          <w:rFonts w:ascii="Times New Roman" w:hAnsi="Times New Roman" w:cs="Times New Roman"/>
          <w:sz w:val="24"/>
          <w:szCs w:val="24"/>
        </w:rPr>
        <w:t>культурно-до</w:t>
      </w:r>
      <w:r w:rsidRPr="006B1035">
        <w:rPr>
          <w:rFonts w:ascii="Times New Roman" w:hAnsi="Times New Roman" w:cs="Times New Roman"/>
          <w:spacing w:val="8"/>
          <w:sz w:val="24"/>
          <w:szCs w:val="24"/>
        </w:rPr>
        <w:t>с</w:t>
      </w:r>
      <w:r w:rsidRPr="006B103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B1035">
        <w:rPr>
          <w:rFonts w:ascii="Times New Roman" w:hAnsi="Times New Roman" w:cs="Times New Roman"/>
          <w:sz w:val="24"/>
          <w:szCs w:val="24"/>
        </w:rPr>
        <w:t>говой</w:t>
      </w:r>
      <w:proofErr w:type="spellEnd"/>
      <w:r w:rsidRPr="006B103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z w:val="24"/>
          <w:szCs w:val="24"/>
        </w:rPr>
        <w:t>жизни сель</w:t>
      </w:r>
      <w:r w:rsidRPr="006B1035">
        <w:rPr>
          <w:rFonts w:ascii="Times New Roman" w:hAnsi="Times New Roman" w:cs="Times New Roman"/>
          <w:spacing w:val="6"/>
          <w:sz w:val="24"/>
          <w:szCs w:val="24"/>
        </w:rPr>
        <w:t>с</w:t>
      </w:r>
      <w:r w:rsidRPr="006B1035">
        <w:rPr>
          <w:rFonts w:ascii="Times New Roman" w:hAnsi="Times New Roman" w:cs="Times New Roman"/>
          <w:sz w:val="24"/>
          <w:szCs w:val="24"/>
        </w:rPr>
        <w:t>кого</w:t>
      </w:r>
      <w:r w:rsidRPr="006B10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103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6B1035">
        <w:rPr>
          <w:rFonts w:ascii="Times New Roman" w:hAnsi="Times New Roman" w:cs="Times New Roman"/>
          <w:sz w:val="24"/>
          <w:szCs w:val="24"/>
        </w:rPr>
        <w:t>оселени</w:t>
      </w:r>
      <w:r w:rsidRPr="006B1035">
        <w:rPr>
          <w:rFonts w:ascii="Times New Roman" w:hAnsi="Times New Roman" w:cs="Times New Roman"/>
          <w:spacing w:val="5"/>
          <w:sz w:val="24"/>
          <w:szCs w:val="24"/>
        </w:rPr>
        <w:t xml:space="preserve">я. </w:t>
      </w:r>
      <w:r w:rsidRPr="006B1035">
        <w:rPr>
          <w:rFonts w:ascii="Times New Roman" w:hAnsi="Times New Roman" w:cs="Times New Roman"/>
          <w:sz w:val="24"/>
          <w:szCs w:val="24"/>
        </w:rPr>
        <w:t xml:space="preserve">Улучшение материальной базы учреждения культуры и благоустройства позволит соответствовать современным условиям, которые диктуют высокие требования к внешнему облику современного поселка. В Кузьмичевском с/п. необходимо изменить подход к озеленению, цветочному оформлению дворов, к внешнему облику улиц и площадей, состоянию разного вида ограждений, освещению, мест захоронения. В последние годы все более пристальное внимание стало уделяться внешнему облику поселка. Жизнь современного поселка постоянно требует совершенствования и развития благоустройства территорий. Наиболее важным элементом в благоустройстве, является состояние мест общего пользования, улиц и детских площадок. Совершенствование и развитие территории в современных условиях приобретает первостепенное значение для создания комфортных условий для проживания населения. </w:t>
      </w:r>
    </w:p>
    <w:p w:rsidR="00722611" w:rsidRPr="00D747FB" w:rsidRDefault="00722611" w:rsidP="00722611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 xml:space="preserve">На 01 января 2024 г. в поселении действует 1 учреждение </w:t>
      </w:r>
      <w:proofErr w:type="spellStart"/>
      <w:r w:rsidRPr="00D747FB">
        <w:rPr>
          <w:sz w:val="24"/>
          <w:szCs w:val="24"/>
          <w:lang w:eastAsia="ru-RU"/>
        </w:rPr>
        <w:t>культурно-досугового</w:t>
      </w:r>
      <w:proofErr w:type="spellEnd"/>
      <w:r w:rsidRPr="00D747FB">
        <w:rPr>
          <w:sz w:val="24"/>
          <w:szCs w:val="24"/>
          <w:lang w:eastAsia="ru-RU"/>
        </w:rPr>
        <w:t xml:space="preserve"> типа – МКУК «Центр культуры и благоустройства Кузьмичевского с/</w:t>
      </w:r>
      <w:proofErr w:type="spellStart"/>
      <w:proofErr w:type="gramStart"/>
      <w:r w:rsidRPr="00D747FB">
        <w:rPr>
          <w:sz w:val="24"/>
          <w:szCs w:val="24"/>
          <w:lang w:eastAsia="ru-RU"/>
        </w:rPr>
        <w:t>п</w:t>
      </w:r>
      <w:proofErr w:type="spellEnd"/>
      <w:proofErr w:type="gramEnd"/>
      <w:r w:rsidRPr="00D747FB">
        <w:rPr>
          <w:sz w:val="24"/>
          <w:szCs w:val="24"/>
          <w:lang w:eastAsia="ru-RU"/>
        </w:rPr>
        <w:t>», в состав которого входит 1 сельская библиотека и 1 сельский Дом культуры. Актуальным остается вопрос повышения уровня удовлетворенности социальных и духовных потребностей населения, повышения уровня и качества услуг, предоставляемых домом культуры, обеспечение доступности для широких масс населения, укрепление и обновление материально-технической базы.</w:t>
      </w:r>
    </w:p>
    <w:p w:rsidR="00722611" w:rsidRPr="00D747FB" w:rsidRDefault="00722611" w:rsidP="00722611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 xml:space="preserve">Насущной потребностью сегодняшнего дня стала информатизация и компьютеризация учреждений культуры. </w:t>
      </w:r>
      <w:proofErr w:type="gramStart"/>
      <w:r w:rsidRPr="00D747FB">
        <w:rPr>
          <w:sz w:val="24"/>
          <w:szCs w:val="24"/>
          <w:lang w:eastAsia="ru-RU"/>
        </w:rPr>
        <w:t>МКУК «Центра культуры и благоустройства Кузьмичевского сельского поселения»</w:t>
      </w:r>
      <w:r w:rsidR="007D4F23" w:rsidRPr="00D747FB">
        <w:rPr>
          <w:sz w:val="24"/>
          <w:szCs w:val="24"/>
          <w:lang w:eastAsia="ru-RU"/>
        </w:rPr>
        <w:t xml:space="preserve"> </w:t>
      </w:r>
      <w:r w:rsidRPr="00D747FB">
        <w:rPr>
          <w:color w:val="052635"/>
          <w:sz w:val="24"/>
          <w:szCs w:val="24"/>
        </w:rPr>
        <w:t>не отвечает современным требованиям (отсутствуют необходимая мебель, световое и звукоусиливающее оборудование, музыкальные инструменты, транспорт, не обновляются костюмы для самодеятельных творческих коллективов.</w:t>
      </w:r>
      <w:proofErr w:type="gramEnd"/>
    </w:p>
    <w:p w:rsidR="00722611" w:rsidRPr="006B1035" w:rsidRDefault="00722611" w:rsidP="00722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  <w:lang w:eastAsia="ru-RU"/>
        </w:rPr>
        <w:t>Износ основных средств отрасли культуры в значительной степени затрудняет использование культурного потенциала в полном объеме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При решении задач социально-экономического развития и санитарного состояния территорий общего пользования и расположенных на них объектов благоустройства в  сфере физической культуры и спорта одним из приоритетных направлений является: воспитание здорового молодого поколения и привлечение взрослого населения к регулярным занятиям физической культурой и спортом. Для работы в этом направлении в Кузьмичёвском Доме культуры предусмотрен огромный спортивный зал, в поселении имеются 4 летние спортивные площадки, уличные тренажеры.</w:t>
      </w:r>
    </w:p>
    <w:p w:rsidR="00722611" w:rsidRDefault="008743FD" w:rsidP="008743FD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6B1035">
        <w:rPr>
          <w:sz w:val="24"/>
          <w:szCs w:val="24"/>
        </w:rPr>
        <w:t>Неудовлетворительные показатели здоровья и физической подготовки детей, молодежи и призывников свидетельствует о наличии ряда нерешенных проблем в сфере физической культуры и спорта. Для решения этих проблем необходимо проведения ряда мероприятий по сохранению и содержанию материально-технической базы и благоустройства поселка.</w:t>
      </w:r>
    </w:p>
    <w:p w:rsidR="00722611" w:rsidRPr="00D747FB" w:rsidRDefault="00722611" w:rsidP="00722611">
      <w:pPr>
        <w:widowControl w:val="0"/>
        <w:suppressAutoHyphens w:val="0"/>
        <w:autoSpaceDE w:val="0"/>
        <w:ind w:firstLine="709"/>
        <w:jc w:val="both"/>
        <w:rPr>
          <w:sz w:val="22"/>
          <w:szCs w:val="22"/>
          <w:lang w:eastAsia="ru-RU"/>
        </w:rPr>
      </w:pPr>
      <w:r w:rsidRPr="00D747FB">
        <w:rPr>
          <w:sz w:val="22"/>
          <w:szCs w:val="22"/>
          <w:lang w:eastAsia="ru-RU"/>
        </w:rPr>
        <w:t>Необходима государственная поддержка муниципального учреждения культуры, которая должна быть направлена на обеспечение широкого доступа граждан к культурным ценностям, сохранение национальной самобытности, развитие народного творчества.</w:t>
      </w:r>
    </w:p>
    <w:p w:rsidR="004F0D75" w:rsidRPr="00D747FB" w:rsidRDefault="00722611" w:rsidP="00722611">
      <w:pPr>
        <w:tabs>
          <w:tab w:val="left" w:pos="720"/>
        </w:tabs>
        <w:ind w:firstLine="709"/>
        <w:jc w:val="both"/>
        <w:rPr>
          <w:sz w:val="22"/>
          <w:szCs w:val="22"/>
          <w:lang w:eastAsia="ru-RU"/>
        </w:rPr>
      </w:pPr>
      <w:r w:rsidRPr="00D747FB">
        <w:rPr>
          <w:sz w:val="22"/>
          <w:szCs w:val="22"/>
          <w:lang w:eastAsia="ru-RU"/>
        </w:rPr>
        <w:t>Без значительной государственной поддержки в современных условиях, поселения не в состоянии эффективно участвовать в социальных реформах и удовлетворении основных жизненных потребностей населения.</w:t>
      </w:r>
    </w:p>
    <w:p w:rsidR="004F0D75" w:rsidRPr="00D747FB" w:rsidRDefault="004F0D75" w:rsidP="00722611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D747FB">
        <w:rPr>
          <w:sz w:val="22"/>
          <w:szCs w:val="22"/>
        </w:rPr>
        <w:t xml:space="preserve">Необходимость принятия программы на 2024 - 2026 годы обусловлена устойчивой потребностью формирования базовых условий социального комфорта, обеспечивающих эффективное решение стратегических задач сферы культуры, с учетом современной </w:t>
      </w:r>
      <w:proofErr w:type="spellStart"/>
      <w:r w:rsidRPr="00D747FB">
        <w:rPr>
          <w:sz w:val="22"/>
          <w:szCs w:val="22"/>
        </w:rPr>
        <w:t>социокультурной</w:t>
      </w:r>
      <w:proofErr w:type="spellEnd"/>
      <w:r w:rsidRPr="00D747FB">
        <w:rPr>
          <w:sz w:val="22"/>
          <w:szCs w:val="22"/>
        </w:rPr>
        <w:t xml:space="preserve"> ситуации, целевого и эффективного расходования бюджетных средств, выделяемых на решение поставленных задач.</w:t>
      </w:r>
    </w:p>
    <w:p w:rsidR="004F0D75" w:rsidRPr="00D747FB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>Рисками реализации программы являются:</w:t>
      </w:r>
    </w:p>
    <w:p w:rsidR="004F0D75" w:rsidRPr="00D747FB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>- недофинансирование или прекращение финансирования мероприятий программы;</w:t>
      </w:r>
    </w:p>
    <w:p w:rsidR="004F0D75" w:rsidRPr="00D747FB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 xml:space="preserve">-рост инфляции, ухудшение экономических показателей развития экономики Городищенского муниципального района и Волгоградской области и, как следствие, рост цен на закупаемые товары, уменьшение объема бюджетных ассигнований, утвержденных комитетом культуры Волгоградской области, законом об областном бюджете на </w:t>
      </w:r>
      <w:r w:rsidRPr="00D747FB">
        <w:rPr>
          <w:sz w:val="24"/>
          <w:szCs w:val="24"/>
          <w:lang w:eastAsia="ru-RU"/>
        </w:rPr>
        <w:lastRenderedPageBreak/>
        <w:t>соответствующий финансовый год;</w:t>
      </w:r>
    </w:p>
    <w:p w:rsidR="004F0D75" w:rsidRPr="00D747FB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>В целях минимизации рисков в процессе реализации программы предусматривается:</w:t>
      </w:r>
    </w:p>
    <w:p w:rsidR="004F0D75" w:rsidRPr="00D747FB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>- осуществление эффективного управления;</w:t>
      </w:r>
    </w:p>
    <w:p w:rsidR="004F0D75" w:rsidRPr="00D747FB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>- мониторинг выполнения программы, регулярный анализ реализации мероприятий программы;</w:t>
      </w:r>
    </w:p>
    <w:p w:rsidR="004F0D75" w:rsidRPr="00D747FB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4F0D75" w:rsidRPr="004F0D75" w:rsidRDefault="004F0D75" w:rsidP="004F0D75">
      <w:pPr>
        <w:widowControl w:val="0"/>
        <w:suppressAutoHyphens w:val="0"/>
        <w:autoSpaceDE w:val="0"/>
        <w:ind w:firstLine="709"/>
        <w:jc w:val="both"/>
        <w:rPr>
          <w:sz w:val="24"/>
          <w:szCs w:val="24"/>
          <w:lang w:eastAsia="ru-RU"/>
        </w:rPr>
      </w:pPr>
      <w:r w:rsidRPr="00D747FB">
        <w:rPr>
          <w:sz w:val="24"/>
          <w:szCs w:val="24"/>
          <w:lang w:eastAsia="ru-RU"/>
        </w:rPr>
        <w:t>- разработка дополнительных мероприятий.</w:t>
      </w:r>
    </w:p>
    <w:p w:rsidR="008743FD" w:rsidRPr="004F0D75" w:rsidRDefault="008743FD" w:rsidP="00722611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4F0D75">
        <w:rPr>
          <w:sz w:val="22"/>
          <w:szCs w:val="22"/>
        </w:rPr>
        <w:t xml:space="preserve">  </w:t>
      </w:r>
    </w:p>
    <w:p w:rsidR="00FF618B" w:rsidRPr="006B1035" w:rsidRDefault="00FF618B" w:rsidP="00FF618B"/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II. Цель, задачи, сроки и этапы реализации программы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pacing w:val="1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поддержка и развитие учреждения культуры и благоустройства поселка, укрепление материально-технической базы, создание  необходимых условий различным категориям населения поселения для регулярных посещений </w:t>
      </w:r>
      <w:proofErr w:type="spellStart"/>
      <w:r w:rsidRPr="006B103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6B1035">
        <w:rPr>
          <w:rFonts w:ascii="Times New Roman" w:hAnsi="Times New Roman" w:cs="Times New Roman"/>
          <w:sz w:val="24"/>
          <w:szCs w:val="24"/>
        </w:rPr>
        <w:t xml:space="preserve"> мероприятий и занятий физической культурой, создание условий для самореализации творческой личности.</w:t>
      </w:r>
    </w:p>
    <w:p w:rsidR="008743FD" w:rsidRPr="006B1035" w:rsidRDefault="008743FD" w:rsidP="008743FD">
      <w:pPr>
        <w:widowControl w:val="0"/>
        <w:tabs>
          <w:tab w:val="left" w:pos="2180"/>
          <w:tab w:val="left" w:pos="2320"/>
          <w:tab w:val="left" w:pos="3920"/>
          <w:tab w:val="left" w:pos="4360"/>
          <w:tab w:val="left" w:pos="4720"/>
        </w:tabs>
        <w:autoSpaceDE w:val="0"/>
        <w:spacing w:before="2" w:line="322" w:lineRule="exact"/>
        <w:ind w:firstLine="709"/>
        <w:jc w:val="both"/>
        <w:rPr>
          <w:sz w:val="24"/>
          <w:szCs w:val="24"/>
        </w:rPr>
      </w:pPr>
      <w:r w:rsidRPr="006B1035">
        <w:rPr>
          <w:spacing w:val="1"/>
          <w:sz w:val="24"/>
          <w:szCs w:val="24"/>
        </w:rPr>
        <w:t xml:space="preserve"> Создани</w:t>
      </w:r>
      <w:r w:rsidRPr="006B1035">
        <w:rPr>
          <w:sz w:val="24"/>
          <w:szCs w:val="24"/>
        </w:rPr>
        <w:t>е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pacing w:val="-5"/>
          <w:sz w:val="24"/>
          <w:szCs w:val="24"/>
        </w:rPr>
        <w:t>у</w:t>
      </w:r>
      <w:r w:rsidRPr="006B1035">
        <w:rPr>
          <w:spacing w:val="1"/>
          <w:sz w:val="24"/>
          <w:szCs w:val="24"/>
        </w:rPr>
        <w:t>слови</w:t>
      </w:r>
      <w:r w:rsidRPr="006B1035">
        <w:rPr>
          <w:sz w:val="24"/>
          <w:szCs w:val="24"/>
        </w:rPr>
        <w:t>й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дл</w:t>
      </w:r>
      <w:r w:rsidRPr="006B1035">
        <w:rPr>
          <w:sz w:val="24"/>
          <w:szCs w:val="24"/>
        </w:rPr>
        <w:t>я</w:t>
      </w:r>
      <w:r w:rsidRPr="006B1035">
        <w:rPr>
          <w:spacing w:val="27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самореализаци</w:t>
      </w:r>
      <w:r w:rsidRPr="006B1035">
        <w:rPr>
          <w:sz w:val="24"/>
          <w:szCs w:val="24"/>
        </w:rPr>
        <w:t>и</w:t>
      </w:r>
      <w:r w:rsidRPr="006B1035">
        <w:rPr>
          <w:spacing w:val="18"/>
          <w:sz w:val="24"/>
          <w:szCs w:val="24"/>
        </w:rPr>
        <w:t xml:space="preserve"> </w:t>
      </w:r>
      <w:r w:rsidRPr="006B1035">
        <w:rPr>
          <w:spacing w:val="1"/>
          <w:sz w:val="24"/>
          <w:szCs w:val="24"/>
        </w:rPr>
        <w:t>молодежи</w:t>
      </w:r>
      <w:r w:rsidRPr="006B1035">
        <w:rPr>
          <w:spacing w:val="-9"/>
          <w:sz w:val="24"/>
          <w:szCs w:val="24"/>
        </w:rPr>
        <w:t xml:space="preserve"> </w:t>
      </w:r>
      <w:r w:rsidRPr="006B1035">
        <w:rPr>
          <w:sz w:val="24"/>
          <w:szCs w:val="24"/>
        </w:rPr>
        <w:t>в</w:t>
      </w:r>
      <w:r w:rsidRPr="006B1035">
        <w:rPr>
          <w:spacing w:val="23"/>
          <w:sz w:val="24"/>
          <w:szCs w:val="24"/>
        </w:rPr>
        <w:t xml:space="preserve"> </w:t>
      </w:r>
      <w:r w:rsidRPr="006B1035">
        <w:rPr>
          <w:sz w:val="24"/>
          <w:szCs w:val="24"/>
        </w:rPr>
        <w:t>возрасте</w:t>
      </w:r>
      <w:r w:rsidRPr="006B1035">
        <w:rPr>
          <w:spacing w:val="20"/>
          <w:sz w:val="24"/>
          <w:szCs w:val="24"/>
        </w:rPr>
        <w:t xml:space="preserve"> </w:t>
      </w:r>
      <w:r w:rsidRPr="006B1035">
        <w:rPr>
          <w:spacing w:val="5"/>
          <w:sz w:val="24"/>
          <w:szCs w:val="24"/>
        </w:rPr>
        <w:t>о</w:t>
      </w:r>
      <w:r w:rsidRPr="006B1035">
        <w:rPr>
          <w:sz w:val="24"/>
          <w:szCs w:val="24"/>
        </w:rPr>
        <w:t>т</w:t>
      </w:r>
      <w:r w:rsidRPr="006B1035">
        <w:rPr>
          <w:spacing w:val="24"/>
          <w:sz w:val="24"/>
          <w:szCs w:val="24"/>
        </w:rPr>
        <w:t xml:space="preserve"> </w:t>
      </w:r>
      <w:r w:rsidRPr="006B1035">
        <w:rPr>
          <w:w w:val="99"/>
          <w:sz w:val="24"/>
          <w:szCs w:val="24"/>
        </w:rPr>
        <w:t>14</w:t>
      </w:r>
      <w:r w:rsidRPr="006B1035">
        <w:rPr>
          <w:sz w:val="24"/>
          <w:szCs w:val="24"/>
        </w:rPr>
        <w:t xml:space="preserve"> </w:t>
      </w:r>
      <w:r w:rsidRPr="006B1035">
        <w:rPr>
          <w:w w:val="99"/>
          <w:sz w:val="24"/>
          <w:szCs w:val="24"/>
        </w:rPr>
        <w:t>до</w:t>
      </w:r>
      <w:r w:rsidRPr="006B1035">
        <w:rPr>
          <w:sz w:val="24"/>
          <w:szCs w:val="24"/>
        </w:rPr>
        <w:t xml:space="preserve"> 30</w:t>
      </w:r>
      <w:r w:rsidRPr="006B1035">
        <w:rPr>
          <w:spacing w:val="27"/>
          <w:sz w:val="24"/>
          <w:szCs w:val="24"/>
        </w:rPr>
        <w:t xml:space="preserve"> </w:t>
      </w:r>
      <w:r w:rsidRPr="006B1035">
        <w:rPr>
          <w:sz w:val="24"/>
          <w:szCs w:val="24"/>
        </w:rPr>
        <w:t>лет</w:t>
      </w:r>
      <w:r w:rsidRPr="006B1035">
        <w:rPr>
          <w:spacing w:val="26"/>
          <w:sz w:val="24"/>
          <w:szCs w:val="24"/>
        </w:rPr>
        <w:t xml:space="preserve"> </w:t>
      </w:r>
      <w:r w:rsidRPr="006B1035">
        <w:rPr>
          <w:sz w:val="24"/>
          <w:szCs w:val="24"/>
        </w:rPr>
        <w:t>поселени</w:t>
      </w:r>
      <w:r w:rsidRPr="006B1035">
        <w:rPr>
          <w:spacing w:val="2"/>
          <w:sz w:val="24"/>
          <w:szCs w:val="24"/>
        </w:rPr>
        <w:t>я</w:t>
      </w:r>
      <w:r w:rsidRPr="006B1035">
        <w:rPr>
          <w:sz w:val="24"/>
          <w:szCs w:val="24"/>
        </w:rPr>
        <w:t>,</w:t>
      </w:r>
      <w:r w:rsidRPr="006B1035">
        <w:rPr>
          <w:spacing w:val="20"/>
          <w:sz w:val="24"/>
          <w:szCs w:val="24"/>
        </w:rPr>
        <w:t xml:space="preserve"> </w:t>
      </w:r>
      <w:r w:rsidRPr="006B1035">
        <w:rPr>
          <w:sz w:val="24"/>
          <w:szCs w:val="24"/>
        </w:rPr>
        <w:t>поддержка</w:t>
      </w:r>
      <w:r w:rsidRPr="006B1035">
        <w:rPr>
          <w:spacing w:val="-9"/>
          <w:sz w:val="24"/>
          <w:szCs w:val="24"/>
        </w:rPr>
        <w:t xml:space="preserve"> </w:t>
      </w:r>
      <w:r w:rsidRPr="006B1035">
        <w:rPr>
          <w:sz w:val="24"/>
          <w:szCs w:val="24"/>
        </w:rPr>
        <w:t xml:space="preserve">деятельности </w:t>
      </w:r>
      <w:r w:rsidRPr="006B1035">
        <w:rPr>
          <w:w w:val="99"/>
          <w:sz w:val="24"/>
          <w:szCs w:val="24"/>
        </w:rPr>
        <w:t>дет</w:t>
      </w:r>
      <w:r w:rsidRPr="006B1035">
        <w:rPr>
          <w:spacing w:val="6"/>
          <w:w w:val="99"/>
          <w:sz w:val="24"/>
          <w:szCs w:val="24"/>
        </w:rPr>
        <w:t>с</w:t>
      </w:r>
      <w:r w:rsidRPr="006B1035">
        <w:rPr>
          <w:w w:val="99"/>
          <w:sz w:val="24"/>
          <w:szCs w:val="24"/>
        </w:rPr>
        <w:t>ких</w:t>
      </w:r>
      <w:r w:rsidRPr="006B1035">
        <w:rPr>
          <w:sz w:val="24"/>
          <w:szCs w:val="24"/>
        </w:rPr>
        <w:t xml:space="preserve"> и </w:t>
      </w:r>
      <w:r w:rsidRPr="006B1035">
        <w:rPr>
          <w:spacing w:val="6"/>
          <w:sz w:val="24"/>
          <w:szCs w:val="24"/>
        </w:rPr>
        <w:t>м</w:t>
      </w:r>
      <w:r w:rsidRPr="006B1035">
        <w:rPr>
          <w:sz w:val="24"/>
          <w:szCs w:val="24"/>
        </w:rPr>
        <w:t>олодежн</w:t>
      </w:r>
      <w:r w:rsidRPr="006B1035">
        <w:rPr>
          <w:spacing w:val="5"/>
          <w:sz w:val="24"/>
          <w:szCs w:val="24"/>
        </w:rPr>
        <w:t>ы</w:t>
      </w:r>
      <w:r w:rsidRPr="006B1035">
        <w:rPr>
          <w:sz w:val="24"/>
          <w:szCs w:val="24"/>
        </w:rPr>
        <w:t>х</w:t>
      </w:r>
      <w:r w:rsidRPr="006B1035">
        <w:rPr>
          <w:spacing w:val="-1"/>
          <w:sz w:val="24"/>
          <w:szCs w:val="24"/>
        </w:rPr>
        <w:t xml:space="preserve"> </w:t>
      </w:r>
      <w:r w:rsidRPr="006B1035">
        <w:rPr>
          <w:sz w:val="24"/>
          <w:szCs w:val="24"/>
        </w:rPr>
        <w:t>обще</w:t>
      </w:r>
      <w:r w:rsidRPr="006B1035">
        <w:rPr>
          <w:spacing w:val="5"/>
          <w:sz w:val="24"/>
          <w:szCs w:val="24"/>
        </w:rPr>
        <w:t>с</w:t>
      </w:r>
      <w:r w:rsidRPr="006B1035">
        <w:rPr>
          <w:sz w:val="24"/>
          <w:szCs w:val="24"/>
        </w:rPr>
        <w:t>твенных формир</w:t>
      </w:r>
      <w:r w:rsidRPr="006B1035">
        <w:rPr>
          <w:spacing w:val="6"/>
          <w:sz w:val="24"/>
          <w:szCs w:val="24"/>
        </w:rPr>
        <w:t>о</w:t>
      </w:r>
      <w:r w:rsidRPr="006B1035">
        <w:rPr>
          <w:sz w:val="24"/>
          <w:szCs w:val="24"/>
        </w:rPr>
        <w:t>вани</w:t>
      </w:r>
      <w:r w:rsidRPr="006B1035">
        <w:rPr>
          <w:spacing w:val="-1"/>
          <w:sz w:val="24"/>
          <w:szCs w:val="24"/>
        </w:rPr>
        <w:t>й</w:t>
      </w:r>
      <w:r w:rsidRPr="006B1035">
        <w:rPr>
          <w:sz w:val="24"/>
          <w:szCs w:val="24"/>
        </w:rPr>
        <w:t>, патриотиче</w:t>
      </w:r>
      <w:r w:rsidRPr="006B1035">
        <w:rPr>
          <w:spacing w:val="5"/>
          <w:sz w:val="24"/>
          <w:szCs w:val="24"/>
        </w:rPr>
        <w:t>с</w:t>
      </w:r>
      <w:r w:rsidRPr="006B1035">
        <w:rPr>
          <w:sz w:val="24"/>
          <w:szCs w:val="24"/>
        </w:rPr>
        <w:t>кое</w:t>
      </w:r>
      <w:r w:rsidRPr="006B1035">
        <w:rPr>
          <w:spacing w:val="-10"/>
          <w:sz w:val="24"/>
          <w:szCs w:val="24"/>
        </w:rPr>
        <w:t xml:space="preserve"> </w:t>
      </w:r>
      <w:r w:rsidRPr="006B1035">
        <w:rPr>
          <w:sz w:val="24"/>
          <w:szCs w:val="24"/>
        </w:rPr>
        <w:t>воспитание;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определена задача реализации программы - сохранение и развитие учреждения культуры и  благоустройства, молодежной политики и спорта.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Общий срок реализации програ</w:t>
      </w:r>
      <w:r w:rsidR="00DD389A">
        <w:rPr>
          <w:rFonts w:ascii="Times New Roman" w:hAnsi="Times New Roman" w:cs="Times New Roman"/>
          <w:sz w:val="24"/>
          <w:szCs w:val="24"/>
        </w:rPr>
        <w:t xml:space="preserve">ммы рассчитан на 3 года - с 2024 по 2026 </w:t>
      </w:r>
      <w:r w:rsidRPr="006B1035">
        <w:rPr>
          <w:rFonts w:ascii="Times New Roman" w:hAnsi="Times New Roman" w:cs="Times New Roman"/>
          <w:sz w:val="24"/>
          <w:szCs w:val="24"/>
        </w:rPr>
        <w:t>год.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III. Система программных мероприятий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Мероприятия программы предусматривают: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  - содержание учреждения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- содержание персонала 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- оплата коммунальных услуг</w:t>
      </w:r>
    </w:p>
    <w:p w:rsidR="00776130" w:rsidRPr="00D747FB" w:rsidRDefault="00776130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</w:rPr>
        <w:t>-</w:t>
      </w:r>
      <w:r w:rsidR="006348A6" w:rsidRPr="00D747FB">
        <w:rPr>
          <w:rFonts w:ascii="Times New Roman" w:hAnsi="Times New Roman" w:cs="Times New Roman"/>
          <w:sz w:val="24"/>
          <w:szCs w:val="24"/>
        </w:rPr>
        <w:t xml:space="preserve"> </w:t>
      </w:r>
      <w:r w:rsidRPr="00D747FB">
        <w:rPr>
          <w:rFonts w:ascii="Times New Roman" w:hAnsi="Times New Roman" w:cs="Times New Roman"/>
          <w:sz w:val="24"/>
          <w:szCs w:val="24"/>
        </w:rPr>
        <w:t>разработка проектной документации на здание сельского дома культуры</w:t>
      </w:r>
    </w:p>
    <w:p w:rsidR="00776130" w:rsidRPr="00D747FB" w:rsidRDefault="00776130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D747FB">
        <w:rPr>
          <w:rFonts w:ascii="Times New Roman" w:hAnsi="Times New Roman" w:cs="Times New Roman"/>
          <w:sz w:val="22"/>
          <w:szCs w:val="24"/>
        </w:rPr>
        <w:t xml:space="preserve">- </w:t>
      </w:r>
      <w:r w:rsidR="008375DB" w:rsidRPr="00D747FB">
        <w:rPr>
          <w:rFonts w:ascii="Times New Roman" w:hAnsi="Times New Roman"/>
          <w:color w:val="000000"/>
          <w:sz w:val="22"/>
          <w:shd w:val="clear" w:color="auto" w:fill="FFFFFF"/>
        </w:rPr>
        <w:t> проведения реконструкции, капитального и текущего ремонтов здания и помещений муниципального казенного учреждений культуры</w:t>
      </w:r>
      <w:r w:rsidR="008375DB" w:rsidRPr="00D747FB">
        <w:rPr>
          <w:rFonts w:ascii="Helvetica" w:hAnsi="Helvetica"/>
          <w:color w:val="000000"/>
          <w:sz w:val="22"/>
          <w:shd w:val="clear" w:color="auto" w:fill="FFFFFF"/>
        </w:rPr>
        <w:t>.</w:t>
      </w:r>
    </w:p>
    <w:p w:rsidR="00776130" w:rsidRPr="00D747FB" w:rsidRDefault="00776130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</w:rPr>
        <w:t>- приведение в соответствие с пожарными нормами учреждение.</w:t>
      </w:r>
    </w:p>
    <w:p w:rsidR="00776130" w:rsidRPr="00D747FB" w:rsidRDefault="00776130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</w:rPr>
        <w:t xml:space="preserve">- </w:t>
      </w:r>
      <w:r w:rsidR="006348A6" w:rsidRPr="00D747FB">
        <w:rPr>
          <w:rFonts w:ascii="Times New Roman" w:hAnsi="Times New Roman" w:cs="Times New Roman"/>
          <w:sz w:val="24"/>
          <w:szCs w:val="24"/>
        </w:rPr>
        <w:t>п</w:t>
      </w:r>
      <w:r w:rsidRPr="00D747FB">
        <w:rPr>
          <w:rFonts w:ascii="Times New Roman" w:hAnsi="Times New Roman" w:cs="Times New Roman"/>
          <w:sz w:val="24"/>
          <w:szCs w:val="24"/>
        </w:rPr>
        <w:t>риобретение специального оборудования для пожаротушения</w:t>
      </w:r>
      <w:r w:rsidRPr="00D747FB">
        <w:t xml:space="preserve">. </w:t>
      </w:r>
    </w:p>
    <w:p w:rsidR="008743FD" w:rsidRPr="00D747FB" w:rsidRDefault="00776130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</w:rPr>
        <w:t xml:space="preserve"> </w:t>
      </w:r>
      <w:r w:rsidR="008743FD" w:rsidRPr="00D747FB">
        <w:rPr>
          <w:rFonts w:ascii="Times New Roman" w:hAnsi="Times New Roman" w:cs="Times New Roman"/>
          <w:sz w:val="24"/>
          <w:szCs w:val="24"/>
        </w:rPr>
        <w:t>- приобретение оборудования, техническое оснащение</w:t>
      </w:r>
    </w:p>
    <w:p w:rsidR="008743FD" w:rsidRPr="00D747FB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</w:rPr>
        <w:t>- проведение социально-значимых мероприятий</w:t>
      </w:r>
    </w:p>
    <w:p w:rsidR="008743FD" w:rsidRPr="00D747FB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</w:rPr>
        <w:t xml:space="preserve">            - поддержка и развитие нематериальных ресурсов</w:t>
      </w:r>
    </w:p>
    <w:p w:rsidR="008743FD" w:rsidRPr="006B1035" w:rsidRDefault="004F0D75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" w:hAnsi="Times New Roman" w:cs="Times New Roman"/>
          <w:sz w:val="24"/>
          <w:szCs w:val="24"/>
        </w:rPr>
        <w:t>-</w:t>
      </w:r>
      <w:r w:rsidR="008743FD" w:rsidRPr="00D747FB">
        <w:rPr>
          <w:rFonts w:ascii="Times New Roman" w:hAnsi="Times New Roman" w:cs="Times New Roman"/>
          <w:sz w:val="24"/>
          <w:szCs w:val="24"/>
        </w:rPr>
        <w:t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- ремонт объектов благоустройства территорий общего пользования (тротуаров, скамеек, информационных щитов, урн, малых архитектурных форм, спортивного снаряжения, ограждение территории кладбища) 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         Помимо этого на регулярной основе осуществляется вывоз мусора, образующегося при проведении субботников, ликвидации стихийных свалок. Ежегодно в рамках их содержания проводятся: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обустройство газонов, их выкашивание и полив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вырезка поросли у деревьев, побелка стволов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посадка деревьев и кустарников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 - цветочное оформление мест отдыха.</w:t>
      </w:r>
    </w:p>
    <w:p w:rsidR="008743FD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76F7" w:rsidRPr="006B1035" w:rsidRDefault="007976F7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lastRenderedPageBreak/>
        <w:t>IV. Механизм реализации программы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Мероприятия по сохранению и развитию учреждения культуры и благоустройства Кузьмичевского сельского поселения, подведомственных отделу по КМПС осуществляются самими учреждениями за счет средств поселкового бюджета.</w:t>
      </w:r>
    </w:p>
    <w:p w:rsidR="006348A6" w:rsidRPr="006348A6" w:rsidRDefault="008743FD" w:rsidP="00634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Порядок финансирования программы разрабатывается и утверждается администрацией  Кузьмичёвского сельского поселения.</w:t>
      </w:r>
    </w:p>
    <w:p w:rsidR="008743FD" w:rsidRPr="00D747FB" w:rsidRDefault="008743FD" w:rsidP="008743FD">
      <w:pPr>
        <w:jc w:val="both"/>
        <w:rPr>
          <w:color w:val="000000" w:themeColor="text1"/>
          <w:sz w:val="24"/>
          <w:szCs w:val="24"/>
        </w:rPr>
      </w:pPr>
      <w:r w:rsidRPr="006B1035">
        <w:rPr>
          <w:sz w:val="24"/>
          <w:szCs w:val="24"/>
        </w:rPr>
        <w:t xml:space="preserve">         </w:t>
      </w:r>
      <w:r w:rsidRPr="00D747FB">
        <w:rPr>
          <w:color w:val="000000" w:themeColor="text1"/>
          <w:sz w:val="24"/>
          <w:szCs w:val="24"/>
        </w:rPr>
        <w:t>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6348A6" w:rsidRPr="00D747FB" w:rsidRDefault="006348A6" w:rsidP="006348A6">
      <w:pPr>
        <w:widowControl w:val="0"/>
        <w:suppressAutoHyphens w:val="0"/>
        <w:autoSpaceDE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747FB">
        <w:rPr>
          <w:color w:val="000000" w:themeColor="text1"/>
          <w:sz w:val="24"/>
          <w:szCs w:val="24"/>
          <w:lang w:eastAsia="ru-RU"/>
        </w:rPr>
        <w:t xml:space="preserve">Реализация муниципальной программы осуществляется </w:t>
      </w:r>
      <w:proofErr w:type="gramStart"/>
      <w:r w:rsidRPr="00D747FB">
        <w:rPr>
          <w:color w:val="000000" w:themeColor="text1"/>
          <w:sz w:val="24"/>
          <w:szCs w:val="24"/>
          <w:lang w:eastAsia="ru-RU"/>
        </w:rPr>
        <w:t>через</w:t>
      </w:r>
      <w:proofErr w:type="gramEnd"/>
      <w:r w:rsidRPr="00D747FB">
        <w:rPr>
          <w:color w:val="000000" w:themeColor="text1"/>
          <w:sz w:val="24"/>
          <w:szCs w:val="24"/>
          <w:lang w:eastAsia="ru-RU"/>
        </w:rPr>
        <w:t>:</w:t>
      </w:r>
    </w:p>
    <w:p w:rsidR="006348A6" w:rsidRPr="00D747FB" w:rsidRDefault="006348A6" w:rsidP="006348A6">
      <w:pPr>
        <w:widowControl w:val="0"/>
        <w:suppressAutoHyphens w:val="0"/>
        <w:autoSpaceDE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747FB">
        <w:rPr>
          <w:color w:val="000000" w:themeColor="text1"/>
          <w:sz w:val="24"/>
          <w:szCs w:val="24"/>
          <w:lang w:eastAsia="ru-RU"/>
        </w:rPr>
        <w:t>- заключение государственных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6348A6" w:rsidRPr="00D747FB" w:rsidRDefault="006348A6" w:rsidP="006348A6">
      <w:pPr>
        <w:widowControl w:val="0"/>
        <w:suppressAutoHyphens w:val="0"/>
        <w:autoSpaceDE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747FB">
        <w:rPr>
          <w:color w:val="000000" w:themeColor="text1"/>
          <w:sz w:val="24"/>
          <w:szCs w:val="24"/>
          <w:lang w:eastAsia="ru-RU"/>
        </w:rPr>
        <w:t xml:space="preserve">- предоставление субсидий и заключение соглашений об условиях участия в муниципальной программе, в том числе размеры </w:t>
      </w:r>
      <w:proofErr w:type="gramStart"/>
      <w:r w:rsidR="00CB7701" w:rsidRPr="00D747FB">
        <w:rPr>
          <w:color w:val="000000" w:themeColor="text1"/>
          <w:sz w:val="24"/>
          <w:szCs w:val="24"/>
          <w:lang w:eastAsia="ru-RU"/>
        </w:rPr>
        <w:t>со</w:t>
      </w:r>
      <w:proofErr w:type="gramEnd"/>
      <w:r w:rsidR="00CB7701" w:rsidRPr="00D747FB">
        <w:rPr>
          <w:color w:val="000000" w:themeColor="text1"/>
          <w:sz w:val="24"/>
          <w:szCs w:val="24"/>
          <w:lang w:eastAsia="ru-RU"/>
        </w:rPr>
        <w:t xml:space="preserve"> финансирования</w:t>
      </w:r>
      <w:r w:rsidRPr="00D747FB">
        <w:rPr>
          <w:color w:val="000000" w:themeColor="text1"/>
          <w:sz w:val="24"/>
          <w:szCs w:val="24"/>
          <w:lang w:eastAsia="ru-RU"/>
        </w:rPr>
        <w:t xml:space="preserve"> расходов из местного и областного бюджетов.</w:t>
      </w:r>
    </w:p>
    <w:p w:rsidR="006348A6" w:rsidRPr="00D747FB" w:rsidRDefault="006348A6" w:rsidP="006348A6">
      <w:pPr>
        <w:widowControl w:val="0"/>
        <w:suppressAutoHyphens w:val="0"/>
        <w:autoSpaceDE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D747FB">
        <w:rPr>
          <w:color w:val="000000" w:themeColor="text1"/>
          <w:sz w:val="24"/>
          <w:szCs w:val="24"/>
          <w:lang w:eastAsia="ru-RU"/>
        </w:rPr>
        <w:t>Реализация муниципальной программы в части выполнения мероприятий по приобретению товаров, работ, услуг осуществляется на основе контрактной системы в сфере закупок товаров, работ, услуг для обеспечения государственных и муниципальных нужд в соответствии с законодательством Российской Федерации.</w:t>
      </w:r>
    </w:p>
    <w:p w:rsidR="00EB276D" w:rsidRPr="00D747FB" w:rsidRDefault="00EB276D" w:rsidP="00EB276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2"/>
        </w:rPr>
      </w:pPr>
      <w:proofErr w:type="gramStart"/>
      <w:r w:rsidRPr="00D747FB">
        <w:rPr>
          <w:rFonts w:ascii="Times New Roman" w:hAnsi="Times New Roman"/>
          <w:color w:val="000000" w:themeColor="text1"/>
          <w:sz w:val="22"/>
        </w:rPr>
        <w:t>Реализация программы на 2024-2026 г позволит в полной мере раскрыть потенциала МКУК « Центра культуры и благоустройства Кузьмичевского сельского поселения», как культурно – массового,</w:t>
      </w:r>
      <w:r w:rsidR="00CB7701" w:rsidRPr="00D747FB">
        <w:rPr>
          <w:rFonts w:ascii="Times New Roman" w:hAnsi="Times New Roman"/>
          <w:color w:val="000000" w:themeColor="text1"/>
          <w:sz w:val="22"/>
        </w:rPr>
        <w:t xml:space="preserve"> </w:t>
      </w:r>
      <w:r w:rsidRPr="00D747FB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Pr="00D747FB">
        <w:rPr>
          <w:rFonts w:ascii="Times New Roman" w:hAnsi="Times New Roman"/>
          <w:color w:val="000000" w:themeColor="text1"/>
          <w:sz w:val="22"/>
        </w:rPr>
        <w:t>досугового</w:t>
      </w:r>
      <w:proofErr w:type="spellEnd"/>
      <w:r w:rsidRPr="00D747FB">
        <w:rPr>
          <w:rFonts w:ascii="Times New Roman" w:hAnsi="Times New Roman"/>
          <w:color w:val="000000" w:themeColor="text1"/>
          <w:sz w:val="22"/>
        </w:rPr>
        <w:t xml:space="preserve"> и образовательно-просветительного центра с привлекательным обликом для посетителей всех возрастных и социальных гр</w:t>
      </w:r>
      <w:r w:rsidR="00CB7701" w:rsidRPr="00D747FB">
        <w:rPr>
          <w:rFonts w:ascii="Times New Roman" w:hAnsi="Times New Roman"/>
          <w:color w:val="000000" w:themeColor="text1"/>
          <w:sz w:val="22"/>
        </w:rPr>
        <w:t xml:space="preserve">упп, а так же </w:t>
      </w:r>
      <w:r w:rsidRPr="00D747FB">
        <w:rPr>
          <w:rFonts w:ascii="Times New Roman" w:hAnsi="Times New Roman"/>
          <w:color w:val="000000" w:themeColor="text1"/>
          <w:sz w:val="22"/>
        </w:rPr>
        <w:t>увеличить долю населения участвующих в общественной и культурной жизни поселения до 50 % от общего числа.</w:t>
      </w:r>
      <w:proofErr w:type="gramEnd"/>
    </w:p>
    <w:p w:rsidR="008743FD" w:rsidRPr="00D747FB" w:rsidRDefault="00CB7701" w:rsidP="008743FD">
      <w:pPr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2"/>
          <w:szCs w:val="24"/>
        </w:rPr>
        <w:t xml:space="preserve">            </w:t>
      </w:r>
      <w:r w:rsidR="008743FD" w:rsidRPr="00D747FB">
        <w:rPr>
          <w:color w:val="000000" w:themeColor="text1"/>
          <w:sz w:val="24"/>
          <w:szCs w:val="24"/>
        </w:rPr>
        <w:t>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8743FD" w:rsidRPr="00D747FB" w:rsidRDefault="008743FD" w:rsidP="008743FD">
      <w:pPr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 xml:space="preserve">       Эффективность расходования бюджетных средств оценивается выполнением целевых показателей Программы.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 w:rsidRPr="00D747FB">
        <w:rPr>
          <w:color w:val="000000" w:themeColor="text1"/>
          <w:sz w:val="24"/>
          <w:szCs w:val="24"/>
        </w:rPr>
        <w:t>уточнения степени эффективности решения задач</w:t>
      </w:r>
      <w:proofErr w:type="gramEnd"/>
      <w:r w:rsidRPr="00D747FB">
        <w:rPr>
          <w:color w:val="000000" w:themeColor="text1"/>
          <w:sz w:val="24"/>
          <w:szCs w:val="24"/>
        </w:rPr>
        <w:t xml:space="preserve"> и выполнения мероприятий Программы.</w:t>
      </w:r>
    </w:p>
    <w:p w:rsidR="008743FD" w:rsidRPr="00D747FB" w:rsidRDefault="008743FD" w:rsidP="008743FD">
      <w:pPr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 xml:space="preserve">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8743FD" w:rsidRPr="00D747FB" w:rsidRDefault="008743FD" w:rsidP="008743FD">
      <w:pPr>
        <w:ind w:firstLine="709"/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 xml:space="preserve">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8743FD" w:rsidRPr="00D747FB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3FD" w:rsidRPr="00D747FB" w:rsidRDefault="008743FD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</w:t>
      </w:r>
      <w:r w:rsidRPr="00D747F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Система программных мероприятий, в том числе ресурсное обеспечение муниципальной программы </w:t>
      </w: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«Сохранение и развитие муниципальных учреждений культуры, спорта и молодежной политики Городищенского му</w:t>
      </w:r>
      <w:r w:rsidR="00CA1458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района      на 2024-2026</w:t>
      </w: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5B74B9" w:rsidRPr="00D747FB" w:rsidRDefault="005B74B9" w:rsidP="005B74B9">
      <w:pPr>
        <w:pStyle w:val="ConsPlusTitle"/>
        <w:widowControl/>
        <w:ind w:right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3FD" w:rsidRPr="00D747FB" w:rsidRDefault="008743FD" w:rsidP="008743F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8743FD" w:rsidRPr="00D747FB" w:rsidRDefault="008743FD" w:rsidP="008743F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мероприятий программы с разбивкой по годам и источникам финансирования приведен в приложении 1 к данному разделу.</w:t>
      </w:r>
    </w:p>
    <w:p w:rsidR="008743FD" w:rsidRPr="00D747FB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Pr="00D747FB">
        <w:rPr>
          <w:rFonts w:ascii="Times New Roman" w:hAnsi="Times New Roman"/>
          <w:color w:val="000000" w:themeColor="text1"/>
          <w:sz w:val="24"/>
          <w:szCs w:val="24"/>
        </w:rPr>
        <w:t xml:space="preserve">программных мероприятий включает в себя: </w:t>
      </w:r>
    </w:p>
    <w:p w:rsidR="008743FD" w:rsidRPr="00D747FB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/>
          <w:color w:val="000000" w:themeColor="text1"/>
          <w:sz w:val="24"/>
          <w:szCs w:val="24"/>
        </w:rPr>
        <w:t>- материально-техническое обеспечение деятельности учреждений культуры, спорта, молодежной политики;</w:t>
      </w:r>
    </w:p>
    <w:p w:rsidR="008743FD" w:rsidRPr="00D747FB" w:rsidRDefault="008743FD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lastRenderedPageBreak/>
        <w:t>- обеспечение развития и укрепления материально-технической базы дома культуры в населенных пунктах с числом жителей до 50 тыс</w:t>
      </w:r>
      <w:proofErr w:type="gramStart"/>
      <w:r w:rsidRPr="00D747FB">
        <w:rPr>
          <w:color w:val="000000" w:themeColor="text1"/>
          <w:sz w:val="24"/>
          <w:szCs w:val="24"/>
        </w:rPr>
        <w:t>.ч</w:t>
      </w:r>
      <w:proofErr w:type="gramEnd"/>
      <w:r w:rsidRPr="00D747FB">
        <w:rPr>
          <w:color w:val="000000" w:themeColor="text1"/>
          <w:sz w:val="24"/>
          <w:szCs w:val="24"/>
        </w:rPr>
        <w:t>еловек;</w:t>
      </w:r>
    </w:p>
    <w:p w:rsidR="000A5968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- обеспечение сохранности и использования библиотечных фондов;</w:t>
      </w:r>
    </w:p>
    <w:p w:rsidR="007976F7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- обеспечение доступности к услугам организаций культуры, информации, культурным ценностям;</w:t>
      </w:r>
    </w:p>
    <w:p w:rsidR="000A5968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- улучшение материально-технической обеспеченности учреждений культуры Кузьмичевского  сельского поселения;</w:t>
      </w:r>
    </w:p>
    <w:p w:rsidR="000A5968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- воспроизводство творческого потенциала Кузьмичевского сельского поселения (обеспечение функционирования коллективов народного творчества, кружков, клубов, любительских объединений и т.д.);</w:t>
      </w:r>
    </w:p>
    <w:p w:rsidR="000A5968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- выявление и поддержка творческой молодежи;</w:t>
      </w:r>
    </w:p>
    <w:p w:rsidR="000A5968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- привлечение населения к активному участию в культурной жизни;</w:t>
      </w:r>
    </w:p>
    <w:p w:rsidR="000A5968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>-организация и проведение фестивалей, выставок, конкурсов, праздников, смотров;</w:t>
      </w:r>
    </w:p>
    <w:p w:rsidR="000A5968" w:rsidRPr="00D747FB" w:rsidRDefault="000A5968" w:rsidP="007976F7">
      <w:pPr>
        <w:ind w:firstLine="567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 xml:space="preserve">-организация участия самодеятельных коллективов в фестивалях, конкурсах, школах мастерства, культурных акциях, праздниках </w:t>
      </w:r>
    </w:p>
    <w:p w:rsidR="008743FD" w:rsidRPr="00D747FB" w:rsidRDefault="008743FD" w:rsidP="008743FD">
      <w:pPr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 xml:space="preserve">          Первое мероприятие включает в себя:</w:t>
      </w:r>
    </w:p>
    <w:p w:rsidR="008743FD" w:rsidRPr="00D747FB" w:rsidRDefault="008743FD" w:rsidP="008743FD">
      <w:pPr>
        <w:ind w:firstLine="540"/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 xml:space="preserve"> - Выплаты на заработанную плату и начисления на </w:t>
      </w:r>
      <w:proofErr w:type="spellStart"/>
      <w:r w:rsidRPr="00D747FB">
        <w:rPr>
          <w:color w:val="000000" w:themeColor="text1"/>
          <w:sz w:val="24"/>
          <w:szCs w:val="24"/>
        </w:rPr>
        <w:t>з</w:t>
      </w:r>
      <w:proofErr w:type="spellEnd"/>
      <w:r w:rsidRPr="00D747FB">
        <w:rPr>
          <w:color w:val="000000" w:themeColor="text1"/>
          <w:sz w:val="24"/>
          <w:szCs w:val="24"/>
        </w:rPr>
        <w:t>/</w:t>
      </w:r>
      <w:proofErr w:type="spellStart"/>
      <w:proofErr w:type="gramStart"/>
      <w:r w:rsidRPr="00D747FB">
        <w:rPr>
          <w:color w:val="000000" w:themeColor="text1"/>
          <w:sz w:val="24"/>
          <w:szCs w:val="24"/>
        </w:rPr>
        <w:t>п</w:t>
      </w:r>
      <w:proofErr w:type="spellEnd"/>
      <w:proofErr w:type="gramEnd"/>
      <w:r w:rsidRPr="00D747FB">
        <w:rPr>
          <w:color w:val="000000" w:themeColor="text1"/>
          <w:sz w:val="24"/>
          <w:szCs w:val="24"/>
        </w:rPr>
        <w:t xml:space="preserve"> ст.211, 213, коммунальные услуги ст. 223, услуги связи ст. 221, работы, услуги по содержанию имущества ст. 225, прочие работы, услуги, ст. 226, социальные пособия и компенсации персоналу в денежной форме ст. 266, налоги, пошлины и сборы ст. 291, увеличение стоимости прочих оборотных запасов ст.346, штрафы за нарушение законодательства о </w:t>
      </w:r>
      <w:proofErr w:type="gramStart"/>
      <w:r w:rsidRPr="00D747FB">
        <w:rPr>
          <w:color w:val="000000" w:themeColor="text1"/>
          <w:sz w:val="24"/>
          <w:szCs w:val="24"/>
        </w:rPr>
        <w:t>налогах</w:t>
      </w:r>
      <w:proofErr w:type="gramEnd"/>
      <w:r w:rsidRPr="00D747FB">
        <w:rPr>
          <w:color w:val="000000" w:themeColor="text1"/>
          <w:sz w:val="24"/>
          <w:szCs w:val="24"/>
        </w:rPr>
        <w:t xml:space="preserve"> сборах, ст. 292, увеличение стоимости горюче-смазочных материалов, ст. 343 и др. Объем финансового обеспечения рассчитывается на основании нормативных затрат на оказание муниципальных услуг, утверждаемых в установленном порядке. Объем финансового обеспечения может корректироваться с учетом роста цен, тарифов, показателей средней заработанной платы, потребностей учреждения.</w:t>
      </w:r>
    </w:p>
    <w:p w:rsidR="008743FD" w:rsidRPr="00D747FB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/>
          <w:color w:val="000000" w:themeColor="text1"/>
          <w:sz w:val="24"/>
          <w:szCs w:val="24"/>
        </w:rPr>
        <w:t xml:space="preserve">         - Материально-техническое обеспечение деятельности</w:t>
      </w:r>
      <w:r w:rsidRPr="00D74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казённого учреждения культуры «Центр  культуры и благоустройства Кузьмичёвского сельского  поселения»</w:t>
      </w:r>
      <w:r w:rsidRPr="00D747F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743FD" w:rsidRPr="00D747FB" w:rsidRDefault="008743FD" w:rsidP="008743FD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D747FB">
        <w:rPr>
          <w:color w:val="000000" w:themeColor="text1"/>
          <w:sz w:val="24"/>
          <w:szCs w:val="24"/>
        </w:rPr>
        <w:t xml:space="preserve">         Второе мероприятие программы включает в себя субсидию из областного бюджета</w:t>
      </w:r>
      <w:r w:rsidRPr="00D747FB">
        <w:rPr>
          <w:b/>
          <w:color w:val="000000" w:themeColor="text1"/>
          <w:sz w:val="24"/>
          <w:szCs w:val="24"/>
        </w:rPr>
        <w:t xml:space="preserve"> </w:t>
      </w:r>
      <w:r w:rsidRPr="00D747FB">
        <w:rPr>
          <w:color w:val="000000" w:themeColor="text1"/>
          <w:sz w:val="24"/>
          <w:szCs w:val="24"/>
        </w:rPr>
        <w:t>на обеспечение развития и укрепления материально-технической базы домов культуры в населенных пунктах с числом жителей до 50 тыс</w:t>
      </w:r>
      <w:proofErr w:type="gramStart"/>
      <w:r w:rsidRPr="00D747FB">
        <w:rPr>
          <w:color w:val="000000" w:themeColor="text1"/>
          <w:sz w:val="24"/>
          <w:szCs w:val="24"/>
        </w:rPr>
        <w:t>.ч</w:t>
      </w:r>
      <w:proofErr w:type="gramEnd"/>
      <w:r w:rsidRPr="00D747FB">
        <w:rPr>
          <w:color w:val="000000" w:themeColor="text1"/>
          <w:sz w:val="24"/>
          <w:szCs w:val="24"/>
        </w:rPr>
        <w:t xml:space="preserve">еловек. </w:t>
      </w:r>
    </w:p>
    <w:p w:rsidR="000A5968" w:rsidRPr="00D747FB" w:rsidRDefault="000A5968" w:rsidP="000A5968">
      <w:pPr>
        <w:pStyle w:val="af7"/>
        <w:spacing w:before="195" w:beforeAutospacing="0" w:after="0" w:afterAutospacing="0" w:line="195" w:lineRule="atLeast"/>
        <w:ind w:firstLine="567"/>
        <w:jc w:val="both"/>
        <w:rPr>
          <w:color w:val="000000" w:themeColor="text1"/>
          <w:sz w:val="22"/>
          <w:szCs w:val="22"/>
        </w:rPr>
      </w:pPr>
      <w:r w:rsidRPr="00D747FB">
        <w:rPr>
          <w:color w:val="000000" w:themeColor="text1"/>
          <w:sz w:val="22"/>
          <w:szCs w:val="22"/>
        </w:rPr>
        <w:t xml:space="preserve">Третье и последующие за ним мероприятия включают в себя сохранение творческого потенциала Кузьмичевского сельского поселения, улучшение условий для творчества, улучшение качества услуг учреждения культуры и увеличение количества посетителей, </w:t>
      </w:r>
      <w:r w:rsidR="001C28E2" w:rsidRPr="00D747FB">
        <w:rPr>
          <w:color w:val="000000" w:themeColor="text1"/>
          <w:sz w:val="22"/>
          <w:szCs w:val="22"/>
        </w:rPr>
        <w:t>формирование в Кузьмичевском</w:t>
      </w:r>
      <w:r w:rsidRPr="00D747FB">
        <w:rPr>
          <w:color w:val="000000" w:themeColor="text1"/>
          <w:sz w:val="22"/>
          <w:szCs w:val="22"/>
        </w:rPr>
        <w:t xml:space="preserve"> сельского поселения гармоничной культурной среды.</w:t>
      </w:r>
    </w:p>
    <w:p w:rsidR="001C28E2" w:rsidRPr="00D747FB" w:rsidRDefault="001C28E2" w:rsidP="008743FD">
      <w:pPr>
        <w:pStyle w:val="ConsPlusNormal"/>
        <w:widowControl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8743FD" w:rsidRPr="00D747FB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</w:t>
      </w:r>
      <w:r w:rsidR="00492F3F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и програ</w:t>
      </w:r>
      <w:r w:rsidR="00CA1458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ммы необходимо  50757,1</w:t>
      </w: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 том числе:</w:t>
      </w:r>
    </w:p>
    <w:p w:rsidR="008743FD" w:rsidRPr="00D747FB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</w:t>
      </w:r>
      <w:r w:rsidR="00492F3F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80FD9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92F3F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 </w:t>
      </w:r>
      <w:r w:rsidR="00D80FD9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бюджет поселения – 17007,2</w:t>
      </w:r>
      <w:r w:rsidR="001C6357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</w:t>
      </w:r>
    </w:p>
    <w:p w:rsidR="008743FD" w:rsidRPr="00D747FB" w:rsidRDefault="00D80FD9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 2025</w:t>
      </w:r>
      <w:r w:rsidR="008743FD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</w:t>
      </w:r>
      <w:r w:rsidR="001C6357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бюджет поселения</w:t>
      </w: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16849</w:t>
      </w:r>
      <w:r w:rsidR="008743FD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,6 тыс. руб.</w:t>
      </w:r>
    </w:p>
    <w:p w:rsidR="008743FD" w:rsidRPr="00D747FB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80FD9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2026</w:t>
      </w: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</w:t>
      </w:r>
      <w:r w:rsidR="001C6357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>бюджет поселения</w:t>
      </w:r>
      <w:r w:rsidR="00D80FD9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- 16900,3</w:t>
      </w: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8743FD" w:rsidRPr="00D747FB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Финансирование программы предполагается осуществлять за</w:t>
      </w:r>
      <w:r w:rsidR="001C28E2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средств  местного бюджета, а также </w:t>
      </w:r>
      <w:r w:rsidR="007D4F23" w:rsidRPr="00D747FB">
        <w:rPr>
          <w:rFonts w:ascii="Times New Roman" w:hAnsi="Times New Roman" w:cs="Times New Roman"/>
          <w:color w:val="000000" w:themeColor="text1"/>
          <w:sz w:val="22"/>
          <w:szCs w:val="22"/>
        </w:rPr>
        <w:t>субсидии</w:t>
      </w:r>
      <w:r w:rsidR="001C28E2" w:rsidRPr="00D747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из районного и областного</w:t>
      </w:r>
      <w:r w:rsidR="001C28E2" w:rsidRPr="00D74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8E2" w:rsidRPr="00D747FB">
        <w:rPr>
          <w:rFonts w:ascii="Times New Roman" w:hAnsi="Times New Roman" w:cs="Times New Roman"/>
          <w:color w:val="000000" w:themeColor="text1"/>
          <w:sz w:val="22"/>
          <w:szCs w:val="22"/>
        </w:rPr>
        <w:t>бюджета</w:t>
      </w:r>
      <w:r w:rsidR="007D4F23" w:rsidRPr="00D747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 условии их выделения</w:t>
      </w:r>
      <w:r w:rsidR="001C28E2" w:rsidRPr="00D747F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743FD" w:rsidRPr="006B1035" w:rsidRDefault="008743FD" w:rsidP="008743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VI. Финансово-экономическое обоснование программы.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ind w:firstLine="567"/>
        <w:jc w:val="both"/>
        <w:rPr>
          <w:sz w:val="24"/>
          <w:szCs w:val="24"/>
        </w:rPr>
      </w:pPr>
      <w:r w:rsidRPr="006B1035">
        <w:rPr>
          <w:sz w:val="24"/>
          <w:szCs w:val="24"/>
        </w:rPr>
        <w:t>Прогнозируемый бюджет Кузьмичевского сельского поселения сформирован с учетом реальных имеющихся  финансовых возможностей. Средства местного бюджета на содержание и сохранение учреждения культуры и благоустройства Кузьмичевского сельского поселения, включают финансирование содержание учреждения и обеспечение муниципального задания.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 xml:space="preserve">Бюджетные  средства всех уровней, необходимые для завершения строительства Дома культуры и благоустройства п. Кузьмичи в размере 92000,0 тыс. руб. (2015г.) рассчитаны согласно проектно-сметной документации, составленной МУК «Управление капитальным </w:t>
      </w:r>
      <w:r w:rsidRPr="006B1035">
        <w:rPr>
          <w:rFonts w:ascii="Times New Roman" w:hAnsi="Times New Roman" w:cs="Times New Roman"/>
          <w:sz w:val="24"/>
          <w:szCs w:val="24"/>
        </w:rPr>
        <w:lastRenderedPageBreak/>
        <w:t>строительством и техническим обеспечением деятельности органов местного самоуправления Городищенского муниципального района».</w:t>
      </w:r>
    </w:p>
    <w:p w:rsidR="0023016C" w:rsidRPr="006B1035" w:rsidRDefault="0023016C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7F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Финансирование мероприятий муниципальной программы по строительству </w:t>
      </w:r>
      <w:r w:rsidR="00A558DD" w:rsidRPr="00D747F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 капитальному ремонту </w:t>
      </w:r>
      <w:r w:rsidRPr="00D747F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объектов  культуры </w:t>
      </w:r>
      <w:proofErr w:type="gramStart"/>
      <w:r w:rsidRPr="00D747FB">
        <w:rPr>
          <w:rFonts w:ascii="Times New Roman CYR" w:hAnsi="Times New Roman CYR" w:cs="Times New Roman CYR"/>
          <w:sz w:val="24"/>
          <w:szCs w:val="24"/>
          <w:lang w:eastAsia="ru-RU"/>
        </w:rPr>
        <w:t>может</w:t>
      </w:r>
      <w:proofErr w:type="gramEnd"/>
      <w:r w:rsidRPr="00D747F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за счет средств федерального, областного, местного бюджета, предусмотренных на эти цели. 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 xml:space="preserve">VII. Оценка </w:t>
      </w:r>
      <w:proofErr w:type="gramStart"/>
      <w:r w:rsidRPr="006B1035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  <w:r w:rsidRPr="006B103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программ.</w:t>
      </w:r>
    </w:p>
    <w:p w:rsidR="008743FD" w:rsidRPr="006B1035" w:rsidRDefault="008743FD" w:rsidP="008743F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результате осуществления намеченных программных мероприятий будет значительно укреплена материально-техническая база учреждения культуры и благоустройства Кузьмичевского с/п.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учреждения культуры  и благоустройства улучшит качество услуг, предоставляемых населению, обеспечит устойчивое развитие  сельского поселения, а также создаст хорошую основу для дальнейшего развития и совершенствования сферы культуры  и молодежной политики в поселении.</w:t>
      </w:r>
    </w:p>
    <w:p w:rsidR="008743FD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Основными механизмами работы по данному направлению станут: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создание и внедрение программ по воспитанию у молодежи чувства патриотизма и формированию гражданской позиции;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ориентирование сотрудников работающих с молодежью организаций на современные формы привития гражданских ценностей, толерантности;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 xml:space="preserve">- привлечение средств массовой информации и молодежных общественных организаций к воспитанию у молодежи чувства патриотизма, гражданской позиции.        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B1035">
        <w:rPr>
          <w:rFonts w:ascii="Times New Roman" w:hAnsi="Times New Roman" w:cs="Times New Roman"/>
          <w:color w:val="2D2D2D"/>
          <w:sz w:val="24"/>
          <w:szCs w:val="24"/>
        </w:rPr>
        <w:t>- проведение мероприятий, направленных на привлекательность ведения молодежью здорового образа жизни, его пропаганду.</w:t>
      </w:r>
      <w:r w:rsidRPr="006B103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8743FD" w:rsidRPr="006B1035" w:rsidRDefault="008743FD" w:rsidP="008743FD">
      <w:pPr>
        <w:autoSpaceDE w:val="0"/>
        <w:ind w:firstLine="709"/>
        <w:jc w:val="both"/>
        <w:rPr>
          <w:color w:val="3C3C3C"/>
          <w:sz w:val="24"/>
          <w:szCs w:val="24"/>
        </w:rPr>
      </w:pPr>
      <w:r w:rsidRPr="006B1035">
        <w:rPr>
          <w:sz w:val="24"/>
          <w:szCs w:val="24"/>
        </w:rPr>
        <w:t>Осуществление программных мероприятий в сфере физической культуры и спорта приведет к увеличению доли населения, регулярно занимающегося физической культурой и спортом, обеспечит полноценный досуг населения, путем создания условий для подготовки спортсменов, проведения районных и областных соревнований, повысит спортивный престиж поселения.</w:t>
      </w:r>
    </w:p>
    <w:p w:rsidR="008743FD" w:rsidRPr="006B1035" w:rsidRDefault="008743FD" w:rsidP="008743FD">
      <w:pPr>
        <w:pStyle w:val="ConsPlusNormal"/>
        <w:widowControl/>
        <w:ind w:firstLine="709"/>
        <w:jc w:val="both"/>
        <w:rPr>
          <w:rFonts w:cs="Times New Roman"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модернизация и обновление специального оборудования, аппаратуры учреждений культуры поселения. В связи с этим значительная часть затрат, связанных с реализацией данной Программы, приходится на проведение ремонтных  работ на объектах культуры.</w:t>
      </w:r>
    </w:p>
    <w:p w:rsidR="008743FD" w:rsidRPr="00A558DD" w:rsidRDefault="008743FD" w:rsidP="00A558DD">
      <w:pPr>
        <w:autoSpaceDE w:val="0"/>
        <w:ind w:firstLine="709"/>
        <w:jc w:val="both"/>
        <w:rPr>
          <w:sz w:val="24"/>
          <w:szCs w:val="24"/>
        </w:rPr>
        <w:sectPr w:rsidR="008743FD" w:rsidRPr="00A558DD" w:rsidSect="007976F7">
          <w:pgSz w:w="11906" w:h="16838"/>
          <w:pgMar w:top="709" w:right="707" w:bottom="709" w:left="1559" w:header="720" w:footer="720" w:gutter="0"/>
          <w:cols w:space="720"/>
          <w:docGrid w:linePitch="600" w:charSpace="40960"/>
        </w:sectPr>
      </w:pPr>
      <w:r w:rsidRPr="006B1035">
        <w:rPr>
          <w:sz w:val="24"/>
          <w:szCs w:val="24"/>
        </w:rPr>
        <w:t xml:space="preserve">Потребность в средствах, выделяемых из бюджета поселка на содержание, постоянно растет, в связи с тем, что постоянно растет потребность жителей Кузьмичевского с/п. в данных услугах и повышении их качества. Для решения проблем по благоустройству поселения необходимо использовать программный метод.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проживания. </w:t>
      </w:r>
    </w:p>
    <w:p w:rsidR="008A26CB" w:rsidRPr="006B1035" w:rsidRDefault="008A26CB" w:rsidP="00A558D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267CB" w:rsidRPr="006B1035" w:rsidRDefault="003B4F47" w:rsidP="003B4F47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26CB" w:rsidRPr="006B1035" w:rsidRDefault="008A26CB">
      <w:pPr>
        <w:autoSpaceDE w:val="0"/>
        <w:ind w:firstLine="709"/>
        <w:jc w:val="right"/>
        <w:rPr>
          <w:sz w:val="24"/>
          <w:szCs w:val="24"/>
        </w:rPr>
      </w:pPr>
    </w:p>
    <w:p w:rsidR="00F45708" w:rsidRDefault="00031384" w:rsidP="00E641B3">
      <w:pPr>
        <w:pStyle w:val="ConsPlusTitle"/>
        <w:widowControl/>
        <w:ind w:right="-58"/>
        <w:jc w:val="center"/>
        <w:rPr>
          <w:sz w:val="24"/>
          <w:szCs w:val="24"/>
        </w:rPr>
      </w:pPr>
      <w:r w:rsidRPr="006B1035">
        <w:rPr>
          <w:rFonts w:ascii="Times New Roman" w:hAnsi="Times New Roman" w:cs="Times New Roman"/>
          <w:b w:val="0"/>
          <w:sz w:val="24"/>
          <w:szCs w:val="24"/>
        </w:rPr>
        <w:t>Мероприятия по содержанию и развитию муниципального казённого учреждения культуры «Центр культуры и благоустройства Кузьмичёвского сельского поселения»  необходимых для участия в областной долгосрочной целевой программе «Сохранение и развитие муниципальных учреждений культуры, спорта и молодежной политики городс</w:t>
      </w:r>
      <w:r w:rsidR="00100D4A" w:rsidRPr="006B1035">
        <w:rPr>
          <w:rFonts w:ascii="Times New Roman" w:hAnsi="Times New Roman" w:cs="Times New Roman"/>
          <w:b w:val="0"/>
          <w:sz w:val="24"/>
          <w:szCs w:val="24"/>
        </w:rPr>
        <w:t>ких (сельских) поселе</w:t>
      </w:r>
      <w:r w:rsidR="00BA7ABB" w:rsidRPr="006B1035">
        <w:rPr>
          <w:rFonts w:ascii="Times New Roman" w:hAnsi="Times New Roman" w:cs="Times New Roman"/>
          <w:b w:val="0"/>
          <w:sz w:val="24"/>
          <w:szCs w:val="24"/>
        </w:rPr>
        <w:t xml:space="preserve">ний </w:t>
      </w:r>
      <w:r w:rsidR="00DC44CD">
        <w:rPr>
          <w:rFonts w:ascii="Times New Roman" w:hAnsi="Times New Roman" w:cs="Times New Roman"/>
          <w:b w:val="0"/>
          <w:sz w:val="24"/>
          <w:szCs w:val="24"/>
        </w:rPr>
        <w:t>на 2024-2026</w:t>
      </w:r>
      <w:r w:rsidRPr="006B1035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F45708" w:rsidRPr="00F45708" w:rsidRDefault="00F45708" w:rsidP="00F45708"/>
    <w:tbl>
      <w:tblPr>
        <w:tblpPr w:leftFromText="180" w:rightFromText="180" w:vertAnchor="text" w:horzAnchor="margin" w:tblpY="2"/>
        <w:tblW w:w="15026" w:type="dxa"/>
        <w:tblLayout w:type="fixed"/>
        <w:tblLook w:val="0000"/>
      </w:tblPr>
      <w:tblGrid>
        <w:gridCol w:w="507"/>
        <w:gridCol w:w="2328"/>
        <w:gridCol w:w="2693"/>
        <w:gridCol w:w="1560"/>
        <w:gridCol w:w="1559"/>
        <w:gridCol w:w="2126"/>
        <w:gridCol w:w="1985"/>
        <w:gridCol w:w="2268"/>
      </w:tblGrid>
      <w:tr w:rsidR="00A558DD" w:rsidTr="00A558DD">
        <w:trPr>
          <w:trHeight w:val="414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/пит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jc w:val="center"/>
            </w:pPr>
            <w:r>
              <w:t>Наименование  муниципального учреждения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jc w:val="center"/>
            </w:pPr>
            <w:r>
              <w:t>Наименование мероприятия</w:t>
            </w:r>
          </w:p>
          <w:p w:rsidR="00A558DD" w:rsidRDefault="00A558DD" w:rsidP="00A558DD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Pr="00A558DD" w:rsidRDefault="00A558DD" w:rsidP="00A558DD">
            <w:pPr>
              <w:jc w:val="center"/>
            </w:pPr>
            <w:r>
              <w:t>2024 год/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E67974" w:rsidRDefault="00A558DD" w:rsidP="00A558DD">
            <w:pPr>
              <w:jc w:val="center"/>
            </w:pPr>
            <w:r w:rsidRPr="00E67974">
              <w:t>202</w:t>
            </w:r>
            <w:r>
              <w:t xml:space="preserve">5 год/ </w:t>
            </w:r>
            <w:r w:rsidRPr="00E67974">
              <w:t>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jc w:val="center"/>
            </w:pPr>
            <w:r>
              <w:t>2026 год/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snapToGrid w:val="0"/>
              <w:jc w:val="center"/>
            </w:pPr>
          </w:p>
          <w:p w:rsidR="00A558DD" w:rsidRDefault="00A558DD" w:rsidP="00A558DD">
            <w:pPr>
              <w:jc w:val="center"/>
            </w:pPr>
            <w:r>
              <w:t>Итого</w:t>
            </w:r>
          </w:p>
        </w:tc>
      </w:tr>
      <w:tr w:rsidR="00A558DD" w:rsidTr="00A558DD">
        <w:trPr>
          <w:trHeight w:val="337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jc w:val="center"/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E67974" w:rsidRDefault="00A558DD" w:rsidP="00A558DD">
            <w:pPr>
              <w:jc w:val="center"/>
              <w:rPr>
                <w:highlight w:val="yellow"/>
              </w:rPr>
            </w:pPr>
            <w:r>
              <w:t>Бюджет Волгоградской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E67974" w:rsidRDefault="00A558DD" w:rsidP="00A558DD">
            <w:pPr>
              <w:jc w:val="center"/>
            </w:pPr>
            <w:r w:rsidRPr="00E67974"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jc w:val="center"/>
            </w:pPr>
            <w:r>
              <w:t>Бюджет поселения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</w:tr>
      <w:tr w:rsidR="00A558DD" w:rsidTr="00A558DD">
        <w:trPr>
          <w:trHeight w:val="524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  <w:p w:rsidR="00A558DD" w:rsidRDefault="00A558DD" w:rsidP="00A558DD">
            <w:r>
              <w:t>1</w:t>
            </w:r>
          </w:p>
          <w:p w:rsidR="00A558DD" w:rsidRDefault="00A558DD" w:rsidP="00A558DD"/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rPr>
                <w:sz w:val="18"/>
              </w:rPr>
            </w:pPr>
            <w:r>
              <w:rPr>
                <w:sz w:val="18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rPr>
                <w:sz w:val="24"/>
                <w:szCs w:val="24"/>
              </w:rPr>
            </w:pPr>
            <w:r>
              <w:rPr>
                <w:sz w:val="18"/>
              </w:rPr>
              <w:t xml:space="preserve">1.1.Содержания учреждения, в том числе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5C11">
              <w:rPr>
                <w:color w:val="000000" w:themeColor="text1"/>
                <w:sz w:val="24"/>
                <w:szCs w:val="24"/>
              </w:rPr>
              <w:t>12740197,00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5C11">
              <w:rPr>
                <w:color w:val="000000" w:themeColor="text1"/>
                <w:sz w:val="24"/>
                <w:szCs w:val="24"/>
              </w:rPr>
              <w:t>12789097,00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5C11">
              <w:rPr>
                <w:color w:val="000000" w:themeColor="text1"/>
                <w:sz w:val="24"/>
                <w:szCs w:val="24"/>
              </w:rPr>
              <w:t>12789097,00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5C11">
              <w:rPr>
                <w:color w:val="000000" w:themeColor="text1"/>
                <w:sz w:val="24"/>
                <w:szCs w:val="24"/>
              </w:rPr>
              <w:t>38318391,00</w:t>
            </w:r>
          </w:p>
        </w:tc>
      </w:tr>
      <w:tr w:rsidR="00A558DD" w:rsidTr="00A558DD">
        <w:trPr>
          <w:trHeight w:val="38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</w:p>
          <w:p w:rsidR="00A558DD" w:rsidRDefault="00A558DD" w:rsidP="00A558DD">
            <w:r>
              <w:rPr>
                <w:sz w:val="18"/>
              </w:rPr>
              <w:t>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-</w:t>
            </w:r>
          </w:p>
        </w:tc>
      </w:tr>
      <w:tr w:rsidR="00A558DD" w:rsidTr="00A558DD">
        <w:trPr>
          <w:trHeight w:val="46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t>/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 xml:space="preserve"> административно-хозяйственного персонала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5960228,00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5960228,00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5960228,00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17880684,00</w:t>
            </w:r>
          </w:p>
        </w:tc>
      </w:tr>
      <w:tr w:rsidR="00A558DD" w:rsidTr="00A558DD">
        <w:trPr>
          <w:trHeight w:val="508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r>
              <w:rPr>
                <w:sz w:val="18"/>
              </w:rPr>
              <w:t>начисления административно-хозяйственного персонала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1786569,00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1786569,00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1786569,00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5359707,00</w:t>
            </w:r>
          </w:p>
        </w:tc>
      </w:tr>
      <w:tr w:rsidR="00A558DD" w:rsidTr="00A558DD">
        <w:trPr>
          <w:trHeight w:val="53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r>
              <w:rPr>
                <w:sz w:val="18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2423000,00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2435000,00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2435000,00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7293000,00</w:t>
            </w:r>
          </w:p>
        </w:tc>
      </w:tr>
      <w:tr w:rsidR="00A558DD" w:rsidTr="00A558DD">
        <w:trPr>
          <w:trHeight w:val="53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r>
              <w:rPr>
                <w:sz w:val="18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273000,00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160000,00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160000,00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593000,00</w:t>
            </w:r>
          </w:p>
        </w:tc>
      </w:tr>
      <w:tr w:rsidR="00A558DD" w:rsidTr="00A558DD">
        <w:trPr>
          <w:trHeight w:val="53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r>
              <w:rPr>
                <w:sz w:val="18"/>
              </w:rPr>
              <w:t>Молодёжная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88000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0B5C11" w:rsidRDefault="00A558DD" w:rsidP="00A558DD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88000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88000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color w:val="000000" w:themeColor="text1"/>
              </w:rPr>
            </w:pPr>
            <w:r w:rsidRPr="000B5C11">
              <w:rPr>
                <w:color w:val="000000" w:themeColor="text1"/>
              </w:rPr>
              <w:t>264000</w:t>
            </w:r>
          </w:p>
        </w:tc>
      </w:tr>
      <w:tr w:rsidR="00A558DD" w:rsidTr="00A558DD">
        <w:trPr>
          <w:trHeight w:val="295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r>
              <w:rPr>
                <w:sz w:val="18"/>
              </w:rPr>
              <w:t>Прочие нормативные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2482400.00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Default="00A558DD" w:rsidP="00A558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2359300.00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359300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7201000.00</w:t>
            </w:r>
          </w:p>
        </w:tc>
      </w:tr>
      <w:tr w:rsidR="00A558DD" w:rsidTr="00A558DD">
        <w:trPr>
          <w:trHeight w:val="317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r>
              <w:rPr>
                <w:sz w:val="18"/>
              </w:rPr>
              <w:t>1.2. Благоустройство,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3905959.00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Pr="00E47DCD" w:rsidRDefault="00A558DD" w:rsidP="00A55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sz w:val="24"/>
                <w:szCs w:val="24"/>
                <w:lang w:val="en-US"/>
              </w:rPr>
            </w:pPr>
            <w:r w:rsidRPr="00E47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812565.00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3863159.00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11581683.00</w:t>
            </w:r>
          </w:p>
        </w:tc>
      </w:tr>
      <w:tr w:rsidR="00A558DD" w:rsidTr="00A558DD">
        <w:trPr>
          <w:trHeight w:val="521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roofErr w:type="gramStart"/>
            <w:r>
              <w:t>З</w:t>
            </w:r>
            <w:proofErr w:type="gramEnd"/>
            <w:r>
              <w:t xml:space="preserve">/п. Рабочих по благоустройству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Default="00A558DD" w:rsidP="00A558DD">
            <w:pPr>
              <w:jc w:val="center"/>
            </w:pPr>
            <w:r>
              <w:t>1450000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Default="00A558DD" w:rsidP="00A558D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Default="00A558DD" w:rsidP="00A558DD">
            <w:pPr>
              <w:jc w:val="center"/>
            </w:pPr>
            <w:r>
              <w:t>1450000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Default="00A558DD" w:rsidP="00A558DD">
            <w:pPr>
              <w:jc w:val="center"/>
            </w:pPr>
            <w:r>
              <w:t>1450000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Default="00A558DD" w:rsidP="00A558DD">
            <w:pPr>
              <w:jc w:val="center"/>
            </w:pPr>
            <w:r>
              <w:t>4350000</w:t>
            </w:r>
          </w:p>
        </w:tc>
      </w:tr>
      <w:tr w:rsidR="00A558DD" w:rsidTr="00A558DD">
        <w:trPr>
          <w:trHeight w:val="39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r>
              <w:rPr>
                <w:sz w:val="18"/>
              </w:rPr>
              <w:t>Прочие нормативные расходы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2455959.00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DD" w:rsidRDefault="00A558DD" w:rsidP="00A558D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2362565.00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2413159.00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0B5C11" w:rsidRDefault="00A558DD" w:rsidP="00A558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7231683.00</w:t>
            </w:r>
          </w:p>
        </w:tc>
      </w:tr>
      <w:tr w:rsidR="00A558DD" w:rsidTr="00A558DD">
        <w:trPr>
          <w:trHeight w:val="1352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snapToGrid w:val="0"/>
            </w:pPr>
          </w:p>
          <w:p w:rsidR="00A558DD" w:rsidRDefault="00A558DD" w:rsidP="00A558DD">
            <w:r>
              <w:t>2</w:t>
            </w:r>
          </w:p>
          <w:p w:rsidR="00A558DD" w:rsidRDefault="00A558DD" w:rsidP="00A558DD"/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rPr>
                <w:sz w:val="18"/>
              </w:rPr>
            </w:pPr>
            <w:r>
              <w:rPr>
                <w:sz w:val="18"/>
              </w:rPr>
              <w:t>МКУК «Центр культуры и благоустройства Кузьмичёвского сельского поселения»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BA7ABB" w:rsidRDefault="00A558DD" w:rsidP="00A558DD">
            <w:pPr>
              <w:rPr>
                <w:sz w:val="18"/>
                <w:szCs w:val="18"/>
              </w:rPr>
            </w:pPr>
            <w:r w:rsidRPr="00BA7ABB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                       с числом жителей до 50 тыс.</w:t>
            </w:r>
            <w:r>
              <w:rPr>
                <w:sz w:val="18"/>
                <w:szCs w:val="18"/>
              </w:rPr>
              <w:t xml:space="preserve"> </w:t>
            </w:r>
            <w:r w:rsidRPr="00BA7ABB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jc w:val="center"/>
              <w:rPr>
                <w:sz w:val="24"/>
                <w:szCs w:val="24"/>
                <w:lang w:val="en-US"/>
              </w:rPr>
            </w:pPr>
            <w:r w:rsidRPr="00AD649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8DD" w:rsidRPr="00AD6497" w:rsidRDefault="00A558DD" w:rsidP="00A558DD">
            <w:pPr>
              <w:rPr>
                <w:sz w:val="24"/>
                <w:szCs w:val="24"/>
              </w:rPr>
            </w:pPr>
            <w:r w:rsidRPr="00AD6497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E47DCD" w:rsidRDefault="00A558DD" w:rsidP="00A558DD">
            <w:pPr>
              <w:jc w:val="center"/>
              <w:rPr>
                <w:sz w:val="24"/>
                <w:szCs w:val="24"/>
              </w:rPr>
            </w:pPr>
            <w:r w:rsidRPr="00E47DCD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E47DCD" w:rsidRDefault="00A558DD" w:rsidP="00A558DD">
            <w:pPr>
              <w:jc w:val="center"/>
              <w:rPr>
                <w:sz w:val="24"/>
                <w:szCs w:val="24"/>
              </w:rPr>
            </w:pPr>
            <w:r w:rsidRPr="00E47DC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jc w:val="center"/>
              <w:rPr>
                <w:sz w:val="24"/>
                <w:szCs w:val="24"/>
                <w:lang w:val="en-US"/>
              </w:rPr>
            </w:pPr>
            <w:r w:rsidRPr="00AD6497">
              <w:rPr>
                <w:sz w:val="24"/>
                <w:szCs w:val="24"/>
                <w:lang w:val="en-US"/>
              </w:rPr>
              <w:t>0</w:t>
            </w:r>
          </w:p>
        </w:tc>
      </w:tr>
      <w:tr w:rsidR="00A558DD" w:rsidTr="00A558DD">
        <w:trPr>
          <w:trHeight w:val="521"/>
        </w:trPr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1F7456" w:rsidRDefault="00A558DD" w:rsidP="00A558DD">
            <w:pPr>
              <w:jc w:val="center"/>
            </w:pPr>
            <w:r w:rsidRPr="001F7456">
              <w:t>Итого по уровням бюджетов: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jc w:val="center"/>
              <w:rPr>
                <w:sz w:val="22"/>
                <w:szCs w:val="22"/>
                <w:lang w:val="en-US"/>
              </w:rPr>
            </w:pPr>
            <w:r w:rsidRPr="00AD6497">
              <w:rPr>
                <w:sz w:val="22"/>
                <w:szCs w:val="22"/>
                <w:lang w:val="en-US"/>
              </w:rPr>
              <w:t>17007156.00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jc w:val="center"/>
              <w:rPr>
                <w:sz w:val="22"/>
                <w:szCs w:val="22"/>
              </w:rPr>
            </w:pPr>
            <w:r w:rsidRPr="00AD6497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16849662.00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16900256.00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D6497">
              <w:rPr>
                <w:sz w:val="22"/>
                <w:szCs w:val="22"/>
                <w:lang w:val="en-US"/>
              </w:rPr>
              <w:t>50757074.00</w:t>
            </w:r>
          </w:p>
        </w:tc>
      </w:tr>
      <w:tr w:rsidR="00A558DD" w:rsidTr="00A558DD">
        <w:trPr>
          <w:trHeight w:val="521"/>
        </w:trPr>
        <w:tc>
          <w:tcPr>
            <w:tcW w:w="5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Default="00A558DD" w:rsidP="00A558DD">
            <w:pPr>
              <w:snapToGrid w:val="0"/>
              <w:jc w:val="center"/>
            </w:pPr>
            <w:r w:rsidRPr="005B74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Default="00A558DD" w:rsidP="00A558DD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17007156,00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Default="00A558DD" w:rsidP="00A558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16849662,00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8DD" w:rsidRPr="00CB7192" w:rsidRDefault="00A558DD" w:rsidP="00A558D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B7192">
              <w:rPr>
                <w:b/>
                <w:sz w:val="24"/>
                <w:szCs w:val="24"/>
              </w:rPr>
              <w:t>16900256,00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8DD" w:rsidRPr="00AD6497" w:rsidRDefault="00A558DD" w:rsidP="00A558DD">
            <w:pPr>
              <w:snapToGrid w:val="0"/>
              <w:jc w:val="center"/>
              <w:rPr>
                <w:lang w:val="en-US"/>
              </w:rPr>
            </w:pPr>
            <w:r w:rsidRPr="00AD6497">
              <w:rPr>
                <w:b/>
                <w:sz w:val="24"/>
                <w:szCs w:val="24"/>
                <w:lang w:val="en-US"/>
              </w:rPr>
              <w:t>50757074.00</w:t>
            </w:r>
          </w:p>
        </w:tc>
      </w:tr>
    </w:tbl>
    <w:p w:rsidR="00A558DD" w:rsidRDefault="00A558DD" w:rsidP="00A558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8DD" w:rsidRDefault="00A558DD" w:rsidP="00BA634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3864" w:rsidRDefault="00C73864" w:rsidP="00BA634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7ABB" w:rsidRPr="006B1035" w:rsidRDefault="00BA634F" w:rsidP="00BA634F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035">
        <w:rPr>
          <w:rFonts w:ascii="Times New Roman" w:hAnsi="Times New Roman" w:cs="Times New Roman"/>
          <w:sz w:val="24"/>
          <w:szCs w:val="24"/>
        </w:rPr>
        <w:t>Приложение 1.1</w:t>
      </w:r>
    </w:p>
    <w:tbl>
      <w:tblPr>
        <w:tblpPr w:leftFromText="180" w:rightFromText="180" w:vertAnchor="text" w:horzAnchor="margin" w:tblpXSpec="center" w:tblpY="836"/>
        <w:tblW w:w="15510" w:type="dxa"/>
        <w:tblLayout w:type="fixed"/>
        <w:tblLook w:val="0000"/>
      </w:tblPr>
      <w:tblGrid>
        <w:gridCol w:w="1620"/>
        <w:gridCol w:w="1912"/>
        <w:gridCol w:w="1508"/>
        <w:gridCol w:w="900"/>
        <w:gridCol w:w="900"/>
        <w:gridCol w:w="900"/>
        <w:gridCol w:w="900"/>
        <w:gridCol w:w="1080"/>
        <w:gridCol w:w="900"/>
        <w:gridCol w:w="900"/>
        <w:gridCol w:w="900"/>
        <w:gridCol w:w="1080"/>
        <w:gridCol w:w="900"/>
        <w:gridCol w:w="1110"/>
      </w:tblGrid>
      <w:tr w:rsidR="00A558DD" w:rsidRPr="006B1035" w:rsidTr="00A558DD">
        <w:trPr>
          <w:trHeight w:val="55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 w:rsidRPr="006B1035">
              <w:t>Наименование заказчика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 w:rsidRPr="006B1035">
              <w:t>Полное наименование объекта строительства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 w:rsidRPr="006B1035">
              <w:t>Ориентировочная стоимость объекта (на настоящее время)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 w:rsidRPr="006B1035">
              <w:t>Мощность объекта</w:t>
            </w:r>
          </w:p>
        </w:tc>
        <w:tc>
          <w:tcPr>
            <w:tcW w:w="9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 w:rsidRPr="006B1035">
              <w:t>Объемы необходимого финансирования с разбивкой по годам (базовые цены)</w:t>
            </w:r>
          </w:p>
        </w:tc>
      </w:tr>
      <w:tr w:rsidR="00A558DD" w:rsidRPr="006B1035" w:rsidTr="00A558DD">
        <w:trPr>
          <w:trHeight w:val="31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>
              <w:t>2022</w:t>
            </w:r>
            <w:r w:rsidRPr="006B1035"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>
              <w:t>2023</w:t>
            </w:r>
            <w:r w:rsidRPr="006B1035">
              <w:t>г.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>
              <w:t>2024</w:t>
            </w:r>
            <w:r w:rsidRPr="006B1035">
              <w:t>г.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>
              <w:t>2025</w:t>
            </w:r>
            <w:r w:rsidRPr="006B1035">
              <w:t>г.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>
              <w:t>2026</w:t>
            </w:r>
            <w:r w:rsidRPr="006B1035">
              <w:t>г.</w:t>
            </w:r>
          </w:p>
        </w:tc>
      </w:tr>
      <w:tr w:rsidR="00A558DD" w:rsidRPr="006B1035" w:rsidTr="00A558DD">
        <w:trPr>
          <w:trHeight w:val="138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обл. б</w:t>
            </w:r>
            <w:proofErr w:type="gramEnd"/>
            <w:r w:rsidRPr="006B1035">
              <w:t>.</w:t>
            </w:r>
          </w:p>
          <w:p w:rsidR="00A558DD" w:rsidRPr="006B1035" w:rsidRDefault="00A558DD" w:rsidP="00A558D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  <w:p w:rsidR="00A558DD" w:rsidRPr="006B1035" w:rsidRDefault="00A558DD" w:rsidP="00A558D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A558DD" w:rsidRPr="006B1035" w:rsidRDefault="00A558DD" w:rsidP="00A558D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r w:rsidRPr="006B1035">
              <w:t>р</w:t>
            </w:r>
            <w:proofErr w:type="gramStart"/>
            <w:r w:rsidRPr="006B1035">
              <w:t>.б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A558DD" w:rsidRPr="006B1035" w:rsidRDefault="00A558DD" w:rsidP="00A558DD"/>
          <w:p w:rsidR="00A558DD" w:rsidRPr="006B1035" w:rsidRDefault="00A558DD" w:rsidP="00A558D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A558DD" w:rsidRPr="006B1035" w:rsidRDefault="00A558DD" w:rsidP="00A558DD"/>
          <w:p w:rsidR="00A558DD" w:rsidRPr="006B1035" w:rsidRDefault="00A558DD" w:rsidP="00A558D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  <w:p w:rsidR="00A558DD" w:rsidRPr="006B1035" w:rsidRDefault="00A558DD" w:rsidP="00A558DD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обл.б</w:t>
            </w:r>
            <w:proofErr w:type="gramEnd"/>
            <w:r w:rsidRPr="006B1035">
              <w:t>.</w:t>
            </w:r>
          </w:p>
          <w:p w:rsidR="00A558DD" w:rsidRPr="006B1035" w:rsidRDefault="00A558DD" w:rsidP="00A558DD"/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roofErr w:type="gramStart"/>
            <w:r w:rsidRPr="006B1035">
              <w:t>р.б</w:t>
            </w:r>
            <w:proofErr w:type="gramEnd"/>
            <w:r w:rsidRPr="006B1035">
              <w:t>.</w:t>
            </w:r>
          </w:p>
        </w:tc>
      </w:tr>
      <w:tr w:rsidR="00A558DD" w:rsidRPr="006B1035" w:rsidTr="00A558DD"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r w:rsidRPr="006B1035">
              <w:rPr>
                <w:sz w:val="18"/>
              </w:rPr>
              <w:t>Администрация Городищенского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r w:rsidRPr="006B1035">
              <w:t xml:space="preserve">Незавершенное строительство здания Дома культуры </w:t>
            </w:r>
            <w:proofErr w:type="gramStart"/>
            <w:r w:rsidRPr="006B1035">
              <w:t>в</w:t>
            </w:r>
            <w:proofErr w:type="gramEnd"/>
          </w:p>
          <w:p w:rsidR="00A558DD" w:rsidRPr="006B1035" w:rsidRDefault="00A558DD" w:rsidP="00A558DD">
            <w:r w:rsidRPr="006B1035">
              <w:t xml:space="preserve"> п. Кузьмичи Городищенского муниципального района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  <w:p w:rsidR="00A558DD" w:rsidRPr="006B1035" w:rsidRDefault="00A558DD" w:rsidP="00A558DD"/>
          <w:p w:rsidR="00A558DD" w:rsidRPr="006B1035" w:rsidRDefault="00A558DD" w:rsidP="00A558DD"/>
          <w:p w:rsidR="00A558DD" w:rsidRPr="006B1035" w:rsidRDefault="00A558DD" w:rsidP="00A558DD">
            <w:r w:rsidRPr="006B1035">
              <w:t xml:space="preserve">    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r w:rsidRPr="006B1035">
              <w:t>400 мест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</w:tr>
      <w:tr w:rsidR="00A558DD" w:rsidRPr="006B1035" w:rsidTr="00A558DD">
        <w:trPr>
          <w:trHeight w:val="45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</w:tr>
      <w:tr w:rsidR="00A558DD" w:rsidRPr="006B1035" w:rsidTr="00A558DD">
        <w:trPr>
          <w:trHeight w:val="458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jc w:val="center"/>
            </w:pPr>
            <w:r w:rsidRPr="006B10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8DD" w:rsidRPr="006B1035" w:rsidRDefault="00A558DD" w:rsidP="00A558DD">
            <w:pPr>
              <w:snapToGrid w:val="0"/>
              <w:jc w:val="center"/>
              <w:rPr>
                <w:b/>
              </w:rPr>
            </w:pPr>
          </w:p>
        </w:tc>
      </w:tr>
    </w:tbl>
    <w:p w:rsidR="008A26CB" w:rsidRPr="006B1035" w:rsidRDefault="00031384" w:rsidP="00A558DD">
      <w:pPr>
        <w:autoSpaceDE w:val="0"/>
        <w:jc w:val="center"/>
        <w:rPr>
          <w:rFonts w:cs="Arial"/>
          <w:sz w:val="28"/>
        </w:rPr>
      </w:pPr>
      <w:r w:rsidRPr="006B1035">
        <w:rPr>
          <w:rFonts w:cs="Arial"/>
          <w:sz w:val="28"/>
        </w:rPr>
        <w:t>Мероприятия, необходимые для завершения строительства Дома культуры в п. Кузьмичи</w:t>
      </w:r>
    </w:p>
    <w:p w:rsidR="0011579C" w:rsidRPr="00C73864" w:rsidRDefault="008E7E74" w:rsidP="00C73864">
      <w:pPr>
        <w:autoSpaceDE w:val="0"/>
        <w:ind w:firstLine="709"/>
        <w:jc w:val="both"/>
        <w:rPr>
          <w:rFonts w:cs="Arial"/>
          <w:sz w:val="28"/>
        </w:rPr>
      </w:pPr>
      <w:r w:rsidRPr="008E7E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7.6pt;width:775.3pt;height:261.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kN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" stroked="f">
            <v:fill opacity="0"/>
            <v:textbox style="mso-next-textbox:#Text Box 2" inset="0,0,0,0">
              <w:txbxContent>
                <w:p w:rsidR="007D4F23" w:rsidRDefault="007D4F2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BA634F" w:rsidRPr="0011579C" w:rsidRDefault="00DC44CD" w:rsidP="00C73864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34F" w:rsidRPr="006B1035">
        <w:rPr>
          <w:sz w:val="24"/>
          <w:szCs w:val="24"/>
        </w:rPr>
        <w:t>Приложение 1.</w:t>
      </w:r>
      <w:r w:rsidR="0011579C">
        <w:rPr>
          <w:sz w:val="24"/>
          <w:szCs w:val="24"/>
        </w:rPr>
        <w:t>2</w:t>
      </w:r>
    </w:p>
    <w:p w:rsidR="00C73864" w:rsidRDefault="00C73864" w:rsidP="00E65380">
      <w:pPr>
        <w:jc w:val="center"/>
        <w:rPr>
          <w:b/>
          <w:sz w:val="32"/>
          <w:szCs w:val="32"/>
        </w:rPr>
      </w:pPr>
    </w:p>
    <w:p w:rsidR="00E65380" w:rsidRPr="006B1035" w:rsidRDefault="00E65380" w:rsidP="00E65380">
      <w:pPr>
        <w:jc w:val="center"/>
        <w:rPr>
          <w:b/>
          <w:sz w:val="32"/>
          <w:szCs w:val="32"/>
        </w:rPr>
      </w:pPr>
      <w:r w:rsidRPr="006B1035">
        <w:rPr>
          <w:b/>
          <w:sz w:val="32"/>
          <w:szCs w:val="32"/>
        </w:rPr>
        <w:t xml:space="preserve">План основных </w:t>
      </w:r>
      <w:proofErr w:type="spellStart"/>
      <w:r w:rsidRPr="006B1035">
        <w:rPr>
          <w:b/>
          <w:sz w:val="32"/>
          <w:szCs w:val="32"/>
        </w:rPr>
        <w:t>культурно-досуговых</w:t>
      </w:r>
      <w:proofErr w:type="spellEnd"/>
      <w:r w:rsidRPr="006B1035">
        <w:rPr>
          <w:b/>
          <w:sz w:val="32"/>
          <w:szCs w:val="32"/>
        </w:rPr>
        <w:t xml:space="preserve"> мероприятий требу</w:t>
      </w:r>
      <w:r w:rsidR="00DC44CD">
        <w:rPr>
          <w:b/>
          <w:sz w:val="32"/>
          <w:szCs w:val="32"/>
        </w:rPr>
        <w:t>ющих материальных затрат на 2024</w:t>
      </w:r>
      <w:r w:rsidRPr="006B1035">
        <w:rPr>
          <w:b/>
          <w:sz w:val="32"/>
          <w:szCs w:val="32"/>
        </w:rPr>
        <w:t xml:space="preserve"> год</w:t>
      </w:r>
    </w:p>
    <w:p w:rsidR="00E65380" w:rsidRPr="00C73864" w:rsidRDefault="00E65380" w:rsidP="00E6538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6B1035" w:rsidTr="00925EFB">
        <w:trPr>
          <w:trHeight w:val="87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3B4F47">
        <w:trPr>
          <w:trHeight w:val="139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«Вот и Старый Новый год»- гуляния возле Елки на улице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Митинг,  посвященный дню освобождения </w:t>
            </w:r>
          </w:p>
          <w:p w:rsidR="00E65380" w:rsidRPr="006B1035" w:rsidRDefault="00E65380" w:rsidP="00146F41">
            <w:r w:rsidRPr="006B1035">
              <w:t xml:space="preserve">п. Кузьмичи от фашистских захватчиков </w:t>
            </w:r>
          </w:p>
          <w:p w:rsidR="00E65380" w:rsidRPr="006B1035" w:rsidRDefault="00E65380" w:rsidP="00146F41">
            <w:r w:rsidRPr="006B1035">
              <w:t>«Победы первые шаги».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3B4F47">
            <w:pPr>
              <w:jc w:val="center"/>
            </w:pPr>
            <w:r w:rsidRPr="006B1035">
              <w:t>У памятника воинам освободителям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>
            <w:r w:rsidRPr="006B1035">
              <w:t>Актив школы</w:t>
            </w:r>
          </w:p>
        </w:tc>
      </w:tr>
      <w:tr w:rsidR="00E65380" w:rsidRPr="006B1035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DC44CD" w:rsidP="00146F41">
            <w:r>
              <w:t>Митинг-концерт посвященный 81</w:t>
            </w:r>
            <w:r w:rsidR="00E65380" w:rsidRPr="006B1035">
              <w:t>-летию</w:t>
            </w:r>
          </w:p>
          <w:p w:rsidR="00E65380" w:rsidRPr="006B1035" w:rsidRDefault="00E65380" w:rsidP="00146F41">
            <w:r w:rsidRPr="006B1035">
              <w:t xml:space="preserve">победы в Сталинградской битве  «Память длиною в жизнь».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ко Дню Защитников Отечеств</w:t>
            </w:r>
            <w:proofErr w:type="gramStart"/>
            <w:r w:rsidRPr="006B1035">
              <w:t>а-</w:t>
            </w:r>
            <w:proofErr w:type="gramEnd"/>
            <w:r w:rsidRPr="006B1035">
              <w:t xml:space="preserve"> «Сила, честь и слава».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зал.</w:t>
            </w:r>
          </w:p>
          <w:p w:rsidR="00E65380" w:rsidRPr="006B1035" w:rsidRDefault="00E65380" w:rsidP="003B4F47"/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/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Актив школы.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3B4F47">
        <w:trPr>
          <w:trHeight w:val="126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Праздничный  концерт,  посвященный международному женскому дню 8 Марта</w:t>
            </w:r>
          </w:p>
          <w:p w:rsidR="00E65380" w:rsidRPr="006B1035" w:rsidRDefault="00E65380" w:rsidP="00146F41">
            <w:pPr>
              <w:jc w:val="both"/>
            </w:pPr>
          </w:p>
          <w:p w:rsidR="00E65380" w:rsidRPr="006B1035" w:rsidRDefault="00E65380" w:rsidP="00146F41">
            <w:pPr>
              <w:jc w:val="both"/>
            </w:pPr>
            <w:r w:rsidRPr="006B1035">
              <w:t>«Масленица» - народные гуляния,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</w:tc>
      </w:tr>
    </w:tbl>
    <w:p w:rsidR="00E65380" w:rsidRPr="006B1035" w:rsidRDefault="00E65380" w:rsidP="00E6538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6977"/>
        <w:gridCol w:w="3060"/>
        <w:gridCol w:w="3429"/>
      </w:tblGrid>
      <w:tr w:rsidR="00E65380" w:rsidRPr="006B1035" w:rsidTr="003B4F47">
        <w:trPr>
          <w:trHeight w:val="81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«Любимые хиты» </w:t>
            </w:r>
            <w:proofErr w:type="gramStart"/>
            <w:r w:rsidRPr="006B1035">
              <w:t>-в</w:t>
            </w:r>
            <w:proofErr w:type="gramEnd"/>
            <w:r w:rsidRPr="006B1035">
              <w:t>ечер популярной песни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870"/>
              </w:tabs>
            </w:pPr>
          </w:p>
          <w:p w:rsidR="00E65380" w:rsidRPr="006B1035" w:rsidRDefault="00E65380" w:rsidP="00146F41">
            <w:pPr>
              <w:tabs>
                <w:tab w:val="left" w:pos="870"/>
              </w:tabs>
              <w:jc w:val="center"/>
            </w:pPr>
            <w:r w:rsidRPr="006B1035">
              <w:t>Зрительный зал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</w:tc>
      </w:tr>
      <w:tr w:rsidR="00E65380" w:rsidRPr="006B1035" w:rsidTr="00004A50">
        <w:trPr>
          <w:trHeight w:val="1351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Тор</w:t>
            </w:r>
            <w:r w:rsidR="0011579C">
              <w:t>жественный парад, посвященный 79</w:t>
            </w:r>
            <w:r w:rsidRPr="006B1035">
              <w:t>-летию Великой Победы над фашистами «Долгожданная победная весна».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Отчетная Концертная программа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004A50"/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Актив школы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>
            <w:r w:rsidRPr="006B1035">
              <w:t>Администрация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1592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Концертная программа «Планета детства»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Развлекательная программа «Праздник детства»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Работа летней оздоровительной площадки. </w:t>
            </w:r>
          </w:p>
          <w:p w:rsidR="00E65380" w:rsidRPr="006B1035" w:rsidRDefault="00E65380" w:rsidP="00146F41">
            <w:r w:rsidRPr="006B1035">
              <w:t>(детские развлекательные мероприятия)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«Россия- родина моя»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Военно-спортивная Спартакиада «Казачий Спас»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Акция «Рассвет» - посвященная дню скорби и памяти.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Праздничная развлекательная программа, посвящённая дню молодёжи «На вечеринке»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ДК зрительный зал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Площадь ДК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ДК, школа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Площадь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Роднички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Братская могила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Дет</w:t>
            </w:r>
            <w:proofErr w:type="gramStart"/>
            <w:r w:rsidRPr="006B1035">
              <w:t>.с</w:t>
            </w:r>
            <w:proofErr w:type="gramEnd"/>
            <w:r w:rsidRPr="006B1035">
              <w:t>ад «Улыбка»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Школа,</w:t>
            </w:r>
          </w:p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70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Шахматный турнир «Белая ладья»- посвящённый международному дню шахмат.</w:t>
            </w:r>
          </w:p>
          <w:p w:rsidR="00E65380" w:rsidRPr="006B1035" w:rsidRDefault="00E65380" w:rsidP="00146F41">
            <w:r w:rsidRPr="006B1035">
              <w:t xml:space="preserve">Праздничная программа «Все начинается с любви»,  </w:t>
            </w:r>
            <w:proofErr w:type="spellStart"/>
            <w:r w:rsidRPr="006B1035">
              <w:t>посвящ</w:t>
            </w:r>
            <w:proofErr w:type="spellEnd"/>
            <w:r w:rsidRPr="006B1035">
              <w:t>. Дню Семьи, Любви и Верности»</w:t>
            </w:r>
          </w:p>
          <w:p w:rsidR="003B4F47" w:rsidRPr="006B1035" w:rsidRDefault="003B4F47" w:rsidP="00146F41"/>
          <w:p w:rsidR="00E65380" w:rsidRPr="006B1035" w:rsidRDefault="00E65380" w:rsidP="00146F41">
            <w:r w:rsidRPr="006B1035">
              <w:t>«Ловись, рыбка»- праздник рыбака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center" w:pos="1422"/>
              </w:tabs>
              <w:jc w:val="center"/>
            </w:pPr>
            <w:r w:rsidRPr="006B1035">
              <w:t>ДК фойе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  <w:p w:rsidR="00E65380" w:rsidRPr="006B1035" w:rsidRDefault="00E65380" w:rsidP="003B4F47"/>
          <w:p w:rsidR="00E65380" w:rsidRPr="006B1035" w:rsidRDefault="00E65380" w:rsidP="00146F41">
            <w:pPr>
              <w:jc w:val="center"/>
            </w:pPr>
            <w:r w:rsidRPr="006B1035">
              <w:t>У центрального водоёма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 культуры</w:t>
            </w:r>
          </w:p>
        </w:tc>
      </w:tr>
      <w:tr w:rsidR="00E65380" w:rsidRPr="006B1035" w:rsidTr="00925EFB">
        <w:trPr>
          <w:trHeight w:val="987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</w:t>
            </w:r>
            <w:proofErr w:type="spellStart"/>
            <w:r w:rsidRPr="006B1035">
              <w:t>Вело-авто-пробег</w:t>
            </w:r>
            <w:proofErr w:type="spellEnd"/>
            <w:r w:rsidRPr="006B1035">
              <w:t xml:space="preserve">»- </w:t>
            </w:r>
            <w:proofErr w:type="gramStart"/>
            <w:r w:rsidRPr="006B1035">
              <w:t>посвящённый</w:t>
            </w:r>
            <w:proofErr w:type="gramEnd"/>
            <w:r w:rsidRPr="006B1035">
              <w:t xml:space="preserve"> Дню Российского флага.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rPr>
                <w:lang w:val="en-US"/>
              </w:rPr>
              <w:t>V</w:t>
            </w:r>
            <w:r w:rsidRPr="006B1035">
              <w:t>-</w:t>
            </w:r>
            <w:proofErr w:type="spellStart"/>
            <w:r w:rsidRPr="006B1035">
              <w:t>ый</w:t>
            </w:r>
            <w:proofErr w:type="spellEnd"/>
            <w:r w:rsidRPr="006B1035">
              <w:t xml:space="preserve"> фестиваль самодеятельного творчества «Созвездие талантов»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Летняя олимпиада среди молодёжи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Музыкально-развлекательная программа для детей  «Прощай лето»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lastRenderedPageBreak/>
              <w:t>п. Кузьмичи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зрительный зал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ДК, спортплощадки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lastRenderedPageBreak/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Оргкомитет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723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Праздник села «Село мое родное».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</w:t>
            </w:r>
          </w:p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734"/>
        </w:trPr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/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Концерт-чаепитие « </w:t>
            </w:r>
            <w:proofErr w:type="gramStart"/>
            <w:r w:rsidRPr="006B1035">
              <w:t>Мои</w:t>
            </w:r>
            <w:proofErr w:type="gramEnd"/>
            <w:r w:rsidRPr="006B1035">
              <w:t xml:space="preserve"> года, моё </w:t>
            </w:r>
            <w:r w:rsidR="00DC44CD" w:rsidRPr="006B1035">
              <w:t>богатство</w:t>
            </w:r>
            <w:r w:rsidRPr="006B1035">
              <w:t>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  <w:r w:rsidRPr="006B1035">
              <w:t xml:space="preserve">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rPr>
                <w:lang w:val="en-US"/>
              </w:rPr>
            </w:pPr>
          </w:p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«В единстве наша сила»- праздничная программа ко дню Народного Единства.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Участие в районном фестивале национальных культу</w:t>
            </w:r>
            <w:proofErr w:type="gramStart"/>
            <w:r w:rsidRPr="006B1035">
              <w:t>р-</w:t>
            </w:r>
            <w:proofErr w:type="gramEnd"/>
            <w:r w:rsidRPr="006B1035">
              <w:t xml:space="preserve"> «Земля  Междуречья» 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Концертная программа  ко дню Матери «Мамины руки».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</w:p>
          <w:p w:rsidR="00E65380" w:rsidRPr="006B1035" w:rsidRDefault="00E65380" w:rsidP="00146F41">
            <w:pPr>
              <w:jc w:val="center"/>
            </w:pPr>
            <w:r w:rsidRPr="006B1035">
              <w:t>р.п. Городище</w:t>
            </w:r>
          </w:p>
          <w:p w:rsidR="00E65380" w:rsidRPr="006B1035" w:rsidRDefault="00E65380" w:rsidP="00146F41">
            <w:pPr>
              <w:jc w:val="center"/>
            </w:pPr>
            <w:r w:rsidRPr="006B1035">
              <w:t>РДК</w:t>
            </w:r>
          </w:p>
          <w:p w:rsidR="00E65380" w:rsidRPr="006B1035" w:rsidRDefault="00E65380" w:rsidP="00146F41">
            <w:pPr>
              <w:jc w:val="center"/>
              <w:rPr>
                <w:lang w:val="en-US"/>
              </w:rPr>
            </w:pPr>
          </w:p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культуры,</w:t>
            </w:r>
          </w:p>
          <w:p w:rsidR="00E65380" w:rsidRPr="006B1035" w:rsidRDefault="00E65380" w:rsidP="00146F41">
            <w:r w:rsidRPr="006B1035">
              <w:t>Оргкомитет.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1951" w:type="dxa"/>
            <w:shd w:val="clear" w:color="auto" w:fill="auto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977" w:type="dxa"/>
            <w:shd w:val="clear" w:color="auto" w:fill="auto"/>
          </w:tcPr>
          <w:p w:rsidR="00E65380" w:rsidRPr="006B1035" w:rsidRDefault="00E65380" w:rsidP="00146F41">
            <w:r w:rsidRPr="006B1035">
              <w:t>«За круглым столом»- клуб общества инвалидов, чаепитие.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Новогодняя ёлка для неорганизованных детей «Здравствуй Новый год»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Праздничная концертная программа « Новогодние чудеса»</w:t>
            </w:r>
          </w:p>
          <w:p w:rsidR="00E65380" w:rsidRPr="006B1035" w:rsidRDefault="00E65380" w:rsidP="00146F41"/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jc w:val="center"/>
            </w:pPr>
            <w:r w:rsidRPr="006B1035">
              <w:t>Библиотека</w:t>
            </w:r>
          </w:p>
          <w:p w:rsidR="00E65380" w:rsidRPr="006B1035" w:rsidRDefault="00E65380" w:rsidP="003B4F47"/>
          <w:p w:rsidR="00E65380" w:rsidRPr="006B1035" w:rsidRDefault="00E65380" w:rsidP="00146F41">
            <w:pPr>
              <w:jc w:val="center"/>
            </w:pPr>
            <w:r w:rsidRPr="006B1035">
              <w:t>Зал ДК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  <w:r w:rsidRPr="006B1035">
              <w:t>ДК Зрительный зал.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r w:rsidRPr="006B1035">
              <w:t>Оргкомитет.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Работники культуры. </w:t>
            </w:r>
          </w:p>
          <w:p w:rsidR="00E65380" w:rsidRPr="006B1035" w:rsidRDefault="00E65380" w:rsidP="00146F41"/>
        </w:tc>
      </w:tr>
    </w:tbl>
    <w:p w:rsidR="00BD4979" w:rsidRPr="00DC44CD" w:rsidRDefault="00BD4979" w:rsidP="0079480E">
      <w:pPr>
        <w:tabs>
          <w:tab w:val="left" w:pos="6663"/>
        </w:tabs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6663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Возрождение и сохранность народных традиций.</w:t>
      </w:r>
    </w:p>
    <w:p w:rsidR="00E65380" w:rsidRPr="006B1035" w:rsidRDefault="00E65380" w:rsidP="00E65380">
      <w:pPr>
        <w:tabs>
          <w:tab w:val="left" w:pos="6663"/>
        </w:tabs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3060"/>
        <w:gridCol w:w="3429"/>
      </w:tblGrid>
      <w:tr w:rsidR="00E65380" w:rsidRPr="006B1035" w:rsidTr="00925EFB">
        <w:trPr>
          <w:trHeight w:val="324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300" w:type="dxa"/>
            <w:shd w:val="clear" w:color="auto" w:fill="auto"/>
          </w:tcPr>
          <w:p w:rsidR="00C73864" w:rsidRPr="006B1035" w:rsidRDefault="00E65380" w:rsidP="00146F41">
            <w:pPr>
              <w:tabs>
                <w:tab w:val="left" w:pos="1980"/>
              </w:tabs>
            </w:pPr>
            <w:r w:rsidRPr="006B1035">
              <w:t>«Гуляния у Елки»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Площадка у школы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300" w:type="dxa"/>
            <w:shd w:val="clear" w:color="auto" w:fill="auto"/>
          </w:tcPr>
          <w:p w:rsidR="00C73864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«Герой-солдат» - выставка художественного класса, ко дню защитников Отечества.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Руководитель </w:t>
            </w:r>
            <w:proofErr w:type="spellStart"/>
            <w:r w:rsidRPr="006B1035">
              <w:t>х</w:t>
            </w:r>
            <w:proofErr w:type="spellEnd"/>
            <w:r w:rsidRPr="006B1035">
              <w:t>/</w:t>
            </w:r>
            <w:proofErr w:type="spellStart"/>
            <w:r w:rsidRPr="006B1035">
              <w:t>ш</w:t>
            </w:r>
            <w:proofErr w:type="spellEnd"/>
          </w:p>
        </w:tc>
      </w:tr>
      <w:tr w:rsidR="00E65380" w:rsidRPr="006B1035" w:rsidTr="00C73864">
        <w:trPr>
          <w:trHeight w:val="399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«Масленица»- проводы русской зимы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 xml:space="preserve">Площадь 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36366B">
        <w:trPr>
          <w:trHeight w:val="560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Выставка работ учащихся художественной школы, ко Дню победы - « МИ</w:t>
            </w:r>
            <w:proofErr w:type="gramStart"/>
            <w:r w:rsidRPr="006B1035">
              <w:t>Р-</w:t>
            </w:r>
            <w:proofErr w:type="gramEnd"/>
            <w:r w:rsidRPr="006B1035">
              <w:t xml:space="preserve"> глазами детей»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 Фойе.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Руководители </w:t>
            </w:r>
            <w:proofErr w:type="spellStart"/>
            <w:r w:rsidRPr="006B1035">
              <w:t>худож</w:t>
            </w:r>
            <w:proofErr w:type="spellEnd"/>
            <w:r w:rsidRPr="006B1035">
              <w:t>. школы</w:t>
            </w:r>
          </w:p>
        </w:tc>
      </w:tr>
      <w:tr w:rsidR="00E65380" w:rsidRPr="006B1035" w:rsidTr="00925EFB">
        <w:trPr>
          <w:trHeight w:val="70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Праздник села «Село мое родное»                                                                                                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Площадь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Выставка работ народных умельцев </w:t>
            </w:r>
          </w:p>
          <w:p w:rsidR="00C73864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«Наши таланты». 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C73864">
        <w:trPr>
          <w:trHeight w:val="450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Новогодние торжества.</w:t>
            </w:r>
          </w:p>
        </w:tc>
        <w:tc>
          <w:tcPr>
            <w:tcW w:w="306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</w:tc>
        <w:tc>
          <w:tcPr>
            <w:tcW w:w="342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</w:tbl>
    <w:p w:rsidR="00E65380" w:rsidRPr="006B1035" w:rsidRDefault="00E65380" w:rsidP="00E65380">
      <w:pPr>
        <w:tabs>
          <w:tab w:val="left" w:pos="1980"/>
        </w:tabs>
        <w:rPr>
          <w:b/>
          <w:sz w:val="40"/>
          <w:szCs w:val="40"/>
        </w:rPr>
      </w:pPr>
    </w:p>
    <w:p w:rsidR="003B4F47" w:rsidRPr="006B1035" w:rsidRDefault="003B4F47" w:rsidP="00E65380">
      <w:pPr>
        <w:tabs>
          <w:tab w:val="left" w:pos="1980"/>
        </w:tabs>
        <w:rPr>
          <w:b/>
          <w:sz w:val="40"/>
          <w:szCs w:val="40"/>
        </w:rPr>
      </w:pPr>
    </w:p>
    <w:p w:rsidR="00E65380" w:rsidRPr="006B1035" w:rsidRDefault="00E65380" w:rsidP="0036366B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с семьёй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00"/>
        <w:gridCol w:w="2520"/>
        <w:gridCol w:w="3969"/>
      </w:tblGrid>
      <w:tr w:rsidR="00E65380" w:rsidRPr="006B1035" w:rsidTr="00925EFB">
        <w:trPr>
          <w:trHeight w:val="685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522"/>
        </w:trPr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 xml:space="preserve">Январь 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Староновогодние</w:t>
            </w:r>
            <w:proofErr w:type="spellEnd"/>
            <w:r w:rsidRPr="006B1035">
              <w:t xml:space="preserve"> гуляния возле Елки 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Площадь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Концертная программа « Планета детства»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 xml:space="preserve"> ДК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Праздничная программа ко дню  любви, семьи и верности (Петра и </w:t>
            </w:r>
            <w:proofErr w:type="spellStart"/>
            <w:r w:rsidRPr="006B1035">
              <w:t>Февроньи</w:t>
            </w:r>
            <w:proofErr w:type="spellEnd"/>
            <w:r w:rsidRPr="006B1035">
              <w:t>), чествование семейных пар-долгожителей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Спартакиада «Папа,</w:t>
            </w:r>
            <w:r w:rsidR="00A558DD">
              <w:t xml:space="preserve"> </w:t>
            </w:r>
            <w:r w:rsidRPr="006B1035">
              <w:t>мама,</w:t>
            </w:r>
            <w:r w:rsidR="00A558DD">
              <w:t xml:space="preserve"> </w:t>
            </w:r>
            <w:r w:rsidRPr="006B1035">
              <w:t>я</w:t>
            </w:r>
            <w:r w:rsidR="00A558DD">
              <w:t xml:space="preserve"> </w:t>
            </w:r>
            <w:r w:rsidRPr="006B1035">
              <w:t>-</w:t>
            </w:r>
            <w:r w:rsidR="00A558DD">
              <w:t xml:space="preserve"> </w:t>
            </w:r>
            <w:r w:rsidRPr="006B1035">
              <w:t>спортивная семья»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Спортзал</w:t>
            </w: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специалист по спорту </w:t>
            </w:r>
          </w:p>
        </w:tc>
      </w:tr>
      <w:tr w:rsidR="00E65380" w:rsidRPr="006B1035" w:rsidTr="00925EFB">
        <w:tc>
          <w:tcPr>
            <w:tcW w:w="26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30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Праздник села</w:t>
            </w:r>
            <w:proofErr w:type="gramStart"/>
            <w:r w:rsidRPr="006B1035">
              <w:t xml:space="preserve">:, </w:t>
            </w:r>
            <w:proofErr w:type="gramEnd"/>
            <w:r w:rsidRPr="006B1035">
              <w:t>награждение лучших подворий (традиционно).</w:t>
            </w:r>
          </w:p>
        </w:tc>
        <w:tc>
          <w:tcPr>
            <w:tcW w:w="252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  <w:r w:rsidRPr="006B1035">
              <w:t>ДК</w:t>
            </w: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культуры,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Администрация.</w:t>
            </w:r>
          </w:p>
        </w:tc>
      </w:tr>
    </w:tbl>
    <w:p w:rsidR="005B74B9" w:rsidRPr="006B1035" w:rsidRDefault="005B74B9" w:rsidP="00E65380">
      <w:pPr>
        <w:tabs>
          <w:tab w:val="left" w:pos="1980"/>
        </w:tabs>
        <w:jc w:val="center"/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 с ветеранами войны и труда,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пожилыми людьми и инвалидами.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6970"/>
        <w:gridCol w:w="3014"/>
        <w:gridCol w:w="3117"/>
      </w:tblGrid>
      <w:tr w:rsidR="00E65380" w:rsidRPr="006B1035" w:rsidTr="00925EFB">
        <w:trPr>
          <w:trHeight w:val="699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69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11579C" w:rsidP="00146F41">
            <w:pPr>
              <w:tabs>
                <w:tab w:val="left" w:pos="1980"/>
              </w:tabs>
            </w:pPr>
            <w:r>
              <w:t xml:space="preserve"> </w:t>
            </w:r>
            <w:proofErr w:type="gramStart"/>
            <w:r>
              <w:t>Митинг-концерт</w:t>
            </w:r>
            <w:proofErr w:type="gramEnd"/>
            <w:r>
              <w:t xml:space="preserve"> посвященный 81</w:t>
            </w:r>
            <w:r w:rsidR="00E65380" w:rsidRPr="006B1035">
              <w:t>-летию победы  в Сталинградской битве «Память длиною в жизнь».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«Люди мира – берегите  МИР»- праздн</w:t>
            </w:r>
            <w:r w:rsidR="0011579C">
              <w:t>ичная программа,  посвящённая 79</w:t>
            </w:r>
            <w:r w:rsidRPr="006B1035">
              <w:t>-летию Великой Победы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ДК 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В рамках акции «Рассвет»- митинг ко дню скорби и памяти погибших во 2-й мировой 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У памятника воину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освободителю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Актив школы</w:t>
            </w:r>
          </w:p>
        </w:tc>
      </w:tr>
      <w:tr w:rsidR="00E65380" w:rsidRPr="006B1035" w:rsidTr="00925EFB">
        <w:trPr>
          <w:trHeight w:val="446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Чествование долгожителей  на празднике села «Село мое родное».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ДК зрительный зал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  <w:tr w:rsidR="00E65380" w:rsidRPr="006B1035" w:rsidTr="00925EFB">
        <w:trPr>
          <w:trHeight w:val="678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Концерт </w:t>
            </w:r>
            <w:proofErr w:type="gramStart"/>
            <w:r w:rsidRPr="006B1035">
              <w:t>–ч</w:t>
            </w:r>
            <w:proofErr w:type="gramEnd"/>
            <w:r w:rsidRPr="006B1035">
              <w:t>аепитие «Мои года, мое богатство»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Адресные визиты к пожилым людям с подарками. 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По адресам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  <w:tr w:rsidR="00E65380" w:rsidRPr="006B1035" w:rsidTr="00925EFB">
        <w:trPr>
          <w:trHeight w:val="463"/>
        </w:trPr>
        <w:tc>
          <w:tcPr>
            <w:tcW w:w="237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97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«За круглым столом» - клуб общества инвалидов, чаепитие.</w:t>
            </w:r>
          </w:p>
        </w:tc>
        <w:tc>
          <w:tcPr>
            <w:tcW w:w="3014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</w:tc>
        <w:tc>
          <w:tcPr>
            <w:tcW w:w="3117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Администрация</w:t>
            </w:r>
          </w:p>
        </w:tc>
      </w:tr>
    </w:tbl>
    <w:p w:rsidR="00E65380" w:rsidRPr="006B1035" w:rsidRDefault="00E65380" w:rsidP="00E65380">
      <w:pPr>
        <w:tabs>
          <w:tab w:val="left" w:pos="1980"/>
        </w:tabs>
        <w:rPr>
          <w:b/>
          <w:sz w:val="36"/>
          <w:szCs w:val="36"/>
        </w:rPr>
      </w:pPr>
    </w:p>
    <w:p w:rsidR="003B4F47" w:rsidRDefault="003B4F47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p w:rsidR="0079480E" w:rsidRPr="006B1035" w:rsidRDefault="0079480E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p w:rsidR="0079480E" w:rsidRDefault="0079480E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  <w:r w:rsidRPr="006B1035">
        <w:rPr>
          <w:b/>
          <w:sz w:val="36"/>
          <w:szCs w:val="36"/>
        </w:rPr>
        <w:t>Мероприятия по профилактике наркомании среди детей, подростков и молодёжи.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36"/>
          <w:szCs w:val="36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3"/>
        <w:gridCol w:w="5402"/>
        <w:gridCol w:w="3038"/>
        <w:gridCol w:w="4148"/>
      </w:tblGrid>
      <w:tr w:rsidR="00E65380" w:rsidRPr="006B1035" w:rsidTr="00925EFB">
        <w:trPr>
          <w:trHeight w:val="7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318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</w:pPr>
            <w:r w:rsidRPr="006B1035">
              <w:t>2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jc w:val="center"/>
            </w:pPr>
            <w:r w:rsidRPr="006B1035">
              <w:t>3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4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5</w:t>
            </w:r>
          </w:p>
        </w:tc>
      </w:tr>
      <w:tr w:rsidR="00E65380" w:rsidRPr="006B1035" w:rsidTr="00194014">
        <w:trPr>
          <w:trHeight w:val="395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Тематическая дискотека « Я выбираю жизнь!»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628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Интеллектуальная  игра, посвященная Всероссийскому дню здоровья «Моё здоровья – здоровье нации»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/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355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6B1035" w:rsidRDefault="00E65380" w:rsidP="00146F41">
            <w:proofErr w:type="spellStart"/>
            <w:r w:rsidRPr="006B1035">
              <w:t>Антикафе</w:t>
            </w:r>
            <w:proofErr w:type="spellEnd"/>
            <w:r w:rsidRPr="006B1035">
              <w:t xml:space="preserve">, </w:t>
            </w:r>
            <w:r w:rsidRPr="006B1035">
              <w:rPr>
                <w:color w:val="000000"/>
                <w:shd w:val="clear" w:color="auto" w:fill="FFFFFF"/>
              </w:rPr>
              <w:t xml:space="preserve">круглый стол </w:t>
            </w:r>
            <w:r w:rsidRPr="006B1035">
              <w:t xml:space="preserve"> «Здоровое дыхание»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pPr>
              <w:jc w:val="center"/>
            </w:pPr>
          </w:p>
        </w:tc>
      </w:tr>
      <w:tr w:rsidR="00E65380" w:rsidRPr="006B1035" w:rsidTr="00194014">
        <w:trPr>
          <w:trHeight w:val="410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Акция « Чистый воздух»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Площадь  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61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Спортивные эстафеты «Спорт вместо наркотиков»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Спортзал</w:t>
            </w:r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r w:rsidRPr="006B1035">
              <w:t xml:space="preserve">      Специалист по спорту</w:t>
            </w:r>
          </w:p>
        </w:tc>
      </w:tr>
      <w:tr w:rsidR="00E65380" w:rsidRPr="006B1035" w:rsidTr="00194014">
        <w:trPr>
          <w:trHeight w:val="554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rPr>
                <w:shd w:val="clear" w:color="auto" w:fill="FFFFFF"/>
              </w:rPr>
              <w:t>«Мир без наркотиков» - тематическая молодежная программа ко Дню борьбы против наркотиков.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jc w:val="center"/>
            </w:pP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17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5402" w:type="dxa"/>
          </w:tcPr>
          <w:p w:rsidR="00E65380" w:rsidRPr="006B1035" w:rsidRDefault="00E65380" w:rsidP="00146F41">
            <w:proofErr w:type="spellStart"/>
            <w:r w:rsidRPr="006B1035">
              <w:rPr>
                <w:shd w:val="clear" w:color="auto" w:fill="FFFFFF"/>
              </w:rPr>
              <w:t>Флеш-моб</w:t>
            </w:r>
            <w:proofErr w:type="spellEnd"/>
            <w:r w:rsidRPr="006B1035">
              <w:rPr>
                <w:shd w:val="clear" w:color="auto" w:fill="FFFFFF"/>
              </w:rPr>
              <w:t xml:space="preserve"> «В темпе молодости!»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Площадь  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51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Сентябрь-Октябрь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Показательные выступления спортсменов «Спорт – наша сила!»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Спортзал</w:t>
            </w:r>
          </w:p>
          <w:p w:rsidR="00E65380" w:rsidRPr="006B1035" w:rsidRDefault="00E65380" w:rsidP="00146F41"/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6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pPr>
              <w:rPr>
                <w:color w:val="000000"/>
                <w:shd w:val="clear" w:color="auto" w:fill="FFFFFF"/>
              </w:rPr>
            </w:pPr>
            <w:proofErr w:type="spellStart"/>
            <w:r w:rsidRPr="006B1035">
              <w:rPr>
                <w:color w:val="000000"/>
                <w:shd w:val="clear" w:color="auto" w:fill="FFFFFF"/>
              </w:rPr>
              <w:t>Антикафе</w:t>
            </w:r>
            <w:proofErr w:type="spellEnd"/>
            <w:r w:rsidRPr="006B1035">
              <w:rPr>
                <w:color w:val="000000"/>
                <w:shd w:val="clear" w:color="auto" w:fill="FFFFFF"/>
              </w:rPr>
              <w:t>, Круглый стол «Бездна, в которую надо заглянуть»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0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>Проведение конкурса рисунков, плакатов, листовок, сочинений «Выбери жизнь»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r w:rsidRPr="006B1035">
              <w:t>ДК</w:t>
            </w:r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63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 xml:space="preserve">Тематическая дискотека ««Мир опасных пристрастий» </w:t>
            </w:r>
          </w:p>
          <w:p w:rsidR="00E65380" w:rsidRPr="006B1035" w:rsidRDefault="00E65380" w:rsidP="00146F41"/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646"/>
        </w:trPr>
        <w:tc>
          <w:tcPr>
            <w:tcW w:w="2933" w:type="dxa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5402" w:type="dxa"/>
          </w:tcPr>
          <w:p w:rsidR="00E65380" w:rsidRPr="006B1035" w:rsidRDefault="00E65380" w:rsidP="00146F41">
            <w:r w:rsidRPr="006B1035">
              <w:t xml:space="preserve">Тематическая дискотека, посвященная Всемирному дню борьбы со </w:t>
            </w:r>
            <w:proofErr w:type="spellStart"/>
            <w:r w:rsidRPr="006B1035">
              <w:t>СПИДом</w:t>
            </w:r>
            <w:proofErr w:type="spellEnd"/>
            <w:r w:rsidRPr="006B1035">
              <w:t>, «Цените жизнь, она у нас одна!»</w:t>
            </w:r>
          </w:p>
        </w:tc>
        <w:tc>
          <w:tcPr>
            <w:tcW w:w="3038" w:type="dxa"/>
          </w:tcPr>
          <w:p w:rsidR="00E65380" w:rsidRPr="006B1035" w:rsidRDefault="00E65380" w:rsidP="00146F41">
            <w:pPr>
              <w:jc w:val="center"/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4148" w:type="dxa"/>
          </w:tcPr>
          <w:p w:rsidR="00E65380" w:rsidRPr="006B1035" w:rsidRDefault="00E65380" w:rsidP="00146F41">
            <w:pPr>
              <w:jc w:val="center"/>
            </w:pPr>
            <w:r w:rsidRPr="006B1035">
              <w:t>Специалист по молодежной политике</w:t>
            </w:r>
          </w:p>
        </w:tc>
      </w:tr>
    </w:tbl>
    <w:p w:rsidR="00E65380" w:rsidRPr="006B1035" w:rsidRDefault="00E65380" w:rsidP="00E65380">
      <w:pPr>
        <w:tabs>
          <w:tab w:val="left" w:pos="1980"/>
        </w:tabs>
        <w:rPr>
          <w:b/>
        </w:rPr>
      </w:pPr>
    </w:p>
    <w:p w:rsidR="003B4F47" w:rsidRDefault="003B4F47" w:rsidP="00DC44CD">
      <w:pPr>
        <w:tabs>
          <w:tab w:val="left" w:pos="1980"/>
        </w:tabs>
        <w:rPr>
          <w:b/>
          <w:sz w:val="40"/>
          <w:szCs w:val="40"/>
        </w:rPr>
      </w:pPr>
    </w:p>
    <w:p w:rsidR="00A558DD" w:rsidRDefault="00A558DD" w:rsidP="00DC44CD">
      <w:pPr>
        <w:tabs>
          <w:tab w:val="left" w:pos="1980"/>
        </w:tabs>
        <w:rPr>
          <w:b/>
          <w:sz w:val="40"/>
          <w:szCs w:val="40"/>
        </w:rPr>
      </w:pPr>
    </w:p>
    <w:p w:rsidR="0079480E" w:rsidRDefault="0079480E" w:rsidP="00DC44CD">
      <w:pPr>
        <w:tabs>
          <w:tab w:val="left" w:pos="1980"/>
        </w:tabs>
        <w:rPr>
          <w:b/>
          <w:sz w:val="40"/>
          <w:szCs w:val="40"/>
        </w:rPr>
      </w:pPr>
    </w:p>
    <w:p w:rsidR="00A558DD" w:rsidRPr="006B1035" w:rsidRDefault="00A558DD" w:rsidP="00DC44CD">
      <w:pPr>
        <w:tabs>
          <w:tab w:val="left" w:pos="1980"/>
        </w:tabs>
        <w:rPr>
          <w:b/>
          <w:sz w:val="40"/>
          <w:szCs w:val="40"/>
        </w:rPr>
      </w:pPr>
    </w:p>
    <w:p w:rsidR="00E65380" w:rsidRPr="006B1035" w:rsidRDefault="00E65380" w:rsidP="00E65380">
      <w:pPr>
        <w:tabs>
          <w:tab w:val="left" w:pos="1980"/>
        </w:tabs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>Работа с детьми и подростками</w:t>
      </w:r>
    </w:p>
    <w:p w:rsidR="00E65380" w:rsidRPr="006B1035" w:rsidRDefault="00E65380" w:rsidP="00E65380">
      <w:pPr>
        <w:tabs>
          <w:tab w:val="left" w:pos="1980"/>
        </w:tabs>
        <w:jc w:val="center"/>
        <w:rPr>
          <w:sz w:val="40"/>
          <w:szCs w:val="40"/>
        </w:rPr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7450"/>
        <w:gridCol w:w="3202"/>
        <w:gridCol w:w="2928"/>
      </w:tblGrid>
      <w:tr w:rsidR="00E65380" w:rsidRPr="006B1035" w:rsidTr="00925EFB">
        <w:trPr>
          <w:trHeight w:val="706"/>
        </w:trPr>
        <w:tc>
          <w:tcPr>
            <w:tcW w:w="1906" w:type="dxa"/>
            <w:shd w:val="clear" w:color="auto" w:fill="auto"/>
            <w:vAlign w:val="center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«Гуляния у Елки»- развлекательная программа.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Площадь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</w:tr>
      <w:tr w:rsidR="00E65380" w:rsidRPr="006B1035" w:rsidTr="00925EFB">
        <w:trPr>
          <w:trHeight w:val="468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Детская дискотека «Юные Защитники Отечества»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</w:tr>
      <w:tr w:rsidR="00E65380" w:rsidRPr="006B1035" w:rsidTr="00925EFB">
        <w:trPr>
          <w:trHeight w:val="104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Участие в масленичных гуляниях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Конку</w:t>
            </w:r>
            <w:r w:rsidR="00CB7701">
              <w:t>рсная программа «Мисс Весна 2024</w:t>
            </w:r>
            <w:r w:rsidRPr="006B1035">
              <w:t>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«Где логика?»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Детская дискотека «Ура, каникулы»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«Веселые старты» для младших школьников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Спартакиада для школьников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Площадь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Зрительный зал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Спортзал ДК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Спортзал ДК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68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«Смеяться разрешается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Познавательная программа ко дню космонавтики.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Библиотекарь </w:t>
            </w:r>
          </w:p>
        </w:tc>
      </w:tr>
      <w:tr w:rsidR="00E65380" w:rsidRPr="006B1035" w:rsidTr="00925EFB">
        <w:trPr>
          <w:trHeight w:val="668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Литературный марафон «Летопись стихов о войне»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r w:rsidRPr="006B1035">
              <w:t>Участие в параде ко Дню Победы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  <w:r w:rsidRPr="006B1035">
              <w:t xml:space="preserve">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Библиотекарь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</w:t>
            </w:r>
          </w:p>
        </w:tc>
      </w:tr>
      <w:tr w:rsidR="00E65380" w:rsidRPr="006B1035" w:rsidTr="00925EFB">
        <w:trPr>
          <w:trHeight w:val="919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«Праздник детства»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Акция «Открытый микрофон», посвященная Пушкинскому дню России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Площадь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Работники культуры.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Библиотекарь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Конкурс юных рыбаков </w:t>
            </w:r>
            <w:proofErr w:type="gramStart"/>
            <w:r w:rsidRPr="006B1035">
              <w:t>-«</w:t>
            </w:r>
            <w:proofErr w:type="gramEnd"/>
            <w:r w:rsidRPr="006B1035">
              <w:t xml:space="preserve">Ловись, рыбка»                                                               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У водоёма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                                                                                                                                                                                  культуры.</w:t>
            </w:r>
          </w:p>
        </w:tc>
      </w:tr>
      <w:tr w:rsidR="00E65380" w:rsidRPr="006B1035" w:rsidTr="00925EFB">
        <w:trPr>
          <w:trHeight w:val="759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  Участие в «</w:t>
            </w:r>
            <w:proofErr w:type="spellStart"/>
            <w:r w:rsidRPr="006B1035">
              <w:t>Вело-авто-пробеге</w:t>
            </w:r>
            <w:proofErr w:type="spellEnd"/>
            <w:r w:rsidRPr="006B1035">
              <w:t>»- посвящённом Дню Российского флага.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Музыкально-развлекательная программа «Прощай лето»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п. Кузьмичи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 </w:t>
            </w:r>
          </w:p>
          <w:p w:rsidR="00E65380" w:rsidRPr="006B1035" w:rsidRDefault="00E65380" w:rsidP="00146F41">
            <w:r w:rsidRPr="006B1035">
              <w:t>площадь ДК</w:t>
            </w:r>
          </w:p>
          <w:p w:rsidR="00E65380" w:rsidRPr="006B1035" w:rsidRDefault="00E65380" w:rsidP="00146F41"/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854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r w:rsidRPr="006B1035">
              <w:t>Дискотека «Здравствуй школа»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Развлекательная программа для детей ко Дню поселка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r w:rsidRPr="006B1035">
              <w:t>Летняя площадка ДК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 ДК</w:t>
            </w: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902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Октябрь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Познавательная игра- викторина «Природа- это дом, в котором мы живём». 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Развлекательная программа «Осенние каникулы»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Библиотека</w:t>
            </w: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</w:p>
          <w:p w:rsidR="00E65380" w:rsidRPr="006B1035" w:rsidRDefault="00E65380" w:rsidP="00146F41">
            <w:pPr>
              <w:tabs>
                <w:tab w:val="left" w:pos="1980"/>
              </w:tabs>
            </w:pPr>
            <w:proofErr w:type="spellStart"/>
            <w:r w:rsidRPr="006B1035">
              <w:t>Дискозал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>
            <w:r w:rsidRPr="006B1035">
              <w:t>Работники культуры.</w:t>
            </w:r>
          </w:p>
        </w:tc>
      </w:tr>
      <w:tr w:rsidR="00E65380" w:rsidRPr="006B1035" w:rsidTr="00925EFB">
        <w:trPr>
          <w:trHeight w:val="451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 «Мамины руки»- концертная программа.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ДК  </w:t>
            </w:r>
            <w:proofErr w:type="spellStart"/>
            <w:r w:rsidRPr="006B1035">
              <w:t>зрит</w:t>
            </w:r>
            <w:proofErr w:type="gramStart"/>
            <w:r w:rsidRPr="006B1035">
              <w:t>.з</w:t>
            </w:r>
            <w:proofErr w:type="gramEnd"/>
            <w:r w:rsidRPr="006B1035">
              <w:t>ал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705"/>
        </w:trPr>
        <w:tc>
          <w:tcPr>
            <w:tcW w:w="1906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  <w:p w:rsidR="00E65380" w:rsidRPr="006B1035" w:rsidRDefault="00E65380" w:rsidP="00146F41">
            <w:pPr>
              <w:tabs>
                <w:tab w:val="left" w:pos="1365"/>
              </w:tabs>
              <w:jc w:val="center"/>
            </w:pPr>
          </w:p>
        </w:tc>
        <w:tc>
          <w:tcPr>
            <w:tcW w:w="7450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«Новогодняя Ёлка»  для неорганизованных детей.</w:t>
            </w:r>
          </w:p>
        </w:tc>
        <w:tc>
          <w:tcPr>
            <w:tcW w:w="3202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 xml:space="preserve">ДК </w:t>
            </w:r>
            <w:proofErr w:type="spellStart"/>
            <w:r w:rsidRPr="006B1035">
              <w:t>дискозал</w:t>
            </w:r>
            <w:proofErr w:type="spellEnd"/>
          </w:p>
          <w:p w:rsidR="00E65380" w:rsidRPr="006B1035" w:rsidRDefault="00E65380" w:rsidP="00146F41">
            <w:pPr>
              <w:tabs>
                <w:tab w:val="left" w:pos="2040"/>
              </w:tabs>
            </w:pPr>
          </w:p>
        </w:tc>
        <w:tc>
          <w:tcPr>
            <w:tcW w:w="2928" w:type="dxa"/>
            <w:shd w:val="clear" w:color="auto" w:fill="auto"/>
          </w:tcPr>
          <w:p w:rsidR="00E65380" w:rsidRPr="006B1035" w:rsidRDefault="00E65380" w:rsidP="00146F41">
            <w:pPr>
              <w:tabs>
                <w:tab w:val="left" w:pos="1980"/>
              </w:tabs>
            </w:pPr>
            <w:r w:rsidRPr="006B1035">
              <w:t>Работники культуры.</w:t>
            </w:r>
          </w:p>
        </w:tc>
      </w:tr>
    </w:tbl>
    <w:p w:rsidR="005B74B9" w:rsidRPr="006B1035" w:rsidRDefault="005B74B9" w:rsidP="00B43129">
      <w:pPr>
        <w:rPr>
          <w:b/>
          <w:sz w:val="40"/>
          <w:szCs w:val="40"/>
        </w:rPr>
      </w:pP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  <w:r w:rsidRPr="006B1035">
        <w:rPr>
          <w:b/>
          <w:sz w:val="40"/>
          <w:szCs w:val="40"/>
        </w:rPr>
        <w:t xml:space="preserve">Спортивная деятельность  </w:t>
      </w:r>
    </w:p>
    <w:p w:rsidR="00E65380" w:rsidRPr="006B1035" w:rsidRDefault="00E65380" w:rsidP="00E65380">
      <w:pPr>
        <w:jc w:val="center"/>
        <w:rPr>
          <w:b/>
          <w:sz w:val="40"/>
          <w:szCs w:val="40"/>
        </w:rPr>
      </w:pPr>
    </w:p>
    <w:tbl>
      <w:tblPr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7407"/>
        <w:gridCol w:w="3113"/>
        <w:gridCol w:w="3113"/>
      </w:tblGrid>
      <w:tr w:rsidR="00E65380" w:rsidRPr="006B1035" w:rsidTr="00925EFB">
        <w:trPr>
          <w:trHeight w:val="724"/>
        </w:trPr>
        <w:tc>
          <w:tcPr>
            <w:tcW w:w="1905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7407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311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Место проведения</w:t>
            </w:r>
          </w:p>
        </w:tc>
        <w:tc>
          <w:tcPr>
            <w:tcW w:w="3113" w:type="dxa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23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бильярду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наст</w:t>
            </w:r>
            <w:proofErr w:type="gramStart"/>
            <w:r w:rsidRPr="006B1035">
              <w:t>.</w:t>
            </w:r>
            <w:proofErr w:type="gramEnd"/>
            <w:r w:rsidRPr="006B1035">
              <w:t xml:space="preserve"> </w:t>
            </w:r>
            <w:proofErr w:type="gramStart"/>
            <w:r w:rsidRPr="006B1035">
              <w:t>т</w:t>
            </w:r>
            <w:proofErr w:type="gramEnd"/>
            <w:r w:rsidRPr="006B1035">
              <w:t>еннису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Новогодний турнир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Специалист по спорту 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Товарищеский матч по волейболу, посвященный 78-ми </w:t>
            </w:r>
            <w:proofErr w:type="spellStart"/>
            <w:r w:rsidRPr="006B1035">
              <w:t>летию</w:t>
            </w:r>
            <w:proofErr w:type="spellEnd"/>
            <w:r w:rsidRPr="006B1035">
              <w:t xml:space="preserve"> Победы в Сталинградской битве.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proofErr w:type="spellStart"/>
            <w:r w:rsidRPr="006B1035">
              <w:t>ТОварищеский</w:t>
            </w:r>
            <w:proofErr w:type="spellEnd"/>
            <w:r w:rsidRPr="006B1035">
              <w:t xml:space="preserve"> матч по волейболу среди юношей</w:t>
            </w:r>
            <w:proofErr w:type="gramStart"/>
            <w:r w:rsidRPr="006B1035">
              <w:t xml:space="preserve"> ,</w:t>
            </w:r>
            <w:proofErr w:type="gramEnd"/>
            <w:r w:rsidRPr="006B1035">
              <w:t xml:space="preserve"> посвященный памяти воина- интернационалиста </w:t>
            </w:r>
            <w:proofErr w:type="spellStart"/>
            <w:r w:rsidRPr="006B1035">
              <w:t>П.Семенчука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Турнир по волейболу на кубок главы </w:t>
            </w:r>
            <w:proofErr w:type="spellStart"/>
            <w:r w:rsidRPr="006B1035">
              <w:t>Котлубанского</w:t>
            </w:r>
            <w:proofErr w:type="spellEnd"/>
            <w:r w:rsidRPr="006B1035">
              <w:t xml:space="preserve"> сельского поселения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Котлубань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407" w:type="dxa"/>
          </w:tcPr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/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Веселые старты для младших школьников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для школьников 5-6 классов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спортзал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Чемпионат ГМР по волейболу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Чемпионат ГМР по баскетболу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Чемпионат ГМР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  <w:p w:rsidR="00E65380" w:rsidRPr="006B1035" w:rsidRDefault="00E65380" w:rsidP="00146F41">
            <w:r w:rsidRPr="006B1035">
              <w:t>ОКМПС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Военно-патриотическая игра </w:t>
            </w:r>
            <w:proofErr w:type="spellStart"/>
            <w:r w:rsidRPr="006B1035">
              <w:t>Зарничка</w:t>
            </w:r>
            <w:proofErr w:type="spellEnd"/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ДК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футболу посвященный дню Победы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городошному спорту посвященный дню Победы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шахматам и шашкам (все возраста)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Кузьмичи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Соревнования по футболу «Кожаный мяч»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3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lastRenderedPageBreak/>
              <w:t>Первенство ГМР по русской лапте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городошному спорту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Военно-спортивная спартакиада «Казачий спас»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Администрация и 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Соревнования среди семей ГМР «Папа, мама, я - спортивная семья!»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шахматам и шашкам посвященный дню России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Эстафеты и игры для детей посещающих школьный лагерь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среди спортивных семей: «Мама, папа, я – спортивная семья», посвященные дню семьи, любви и верности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Участие в первенстве ГМР по пляжному волейболу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По назначению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«Дворовый волейбол»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Пляжный волейбол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 (пляж)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Турнир по стрит-болу среди мужчин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Летняя олимпиада ГМР посвященная дню работника ф.к.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Сдача нормативов ГТО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 на свежем воздухе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Всероссийская акция «</w:t>
            </w:r>
            <w:proofErr w:type="gramStart"/>
            <w:r w:rsidRPr="006B1035">
              <w:t>Уличный</w:t>
            </w:r>
            <w:proofErr w:type="gramEnd"/>
            <w:r w:rsidRPr="006B1035">
              <w:t xml:space="preserve"> </w:t>
            </w:r>
            <w:proofErr w:type="spellStart"/>
            <w:r w:rsidRPr="006B1035">
              <w:t>красава</w:t>
            </w:r>
            <w:proofErr w:type="spellEnd"/>
            <w:r w:rsidRPr="006B1035">
              <w:t>»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Н.Рогачик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Молодежка ОНФ</w:t>
            </w:r>
          </w:p>
        </w:tc>
      </w:tr>
      <w:tr w:rsidR="00E65380" w:rsidRPr="006B1035" w:rsidTr="00925EFB">
        <w:trPr>
          <w:trHeight w:val="455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Всероссийская акция «Кросс наций»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спорту, МБОУ «Кузьмичевская СШ»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proofErr w:type="spellStart"/>
            <w:r w:rsidRPr="006B1035">
              <w:t>Конкурсно</w:t>
            </w:r>
            <w:proofErr w:type="spellEnd"/>
            <w:r w:rsidRPr="006B1035">
              <w:t xml:space="preserve"> - силовые состязания пропагандирующие день трезвости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Дворовый мини-футбол, «навстречу звездам»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Подвижные игры для детей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Районные соревнования по настольному теннису </w:t>
            </w:r>
          </w:p>
        </w:tc>
        <w:tc>
          <w:tcPr>
            <w:tcW w:w="3113" w:type="dxa"/>
          </w:tcPr>
          <w:p w:rsidR="00E65380" w:rsidRPr="006B1035" w:rsidRDefault="00E65380" w:rsidP="00146F41">
            <w:proofErr w:type="spellStart"/>
            <w:r w:rsidRPr="006B1035">
              <w:t>Котлубань</w:t>
            </w:r>
            <w:proofErr w:type="spellEnd"/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bottom w:val="nil"/>
            </w:tcBorders>
          </w:tcPr>
          <w:p w:rsidR="00E65380" w:rsidRPr="006B1035" w:rsidRDefault="00E65380" w:rsidP="00146F41">
            <w:r w:rsidRPr="006B1035">
              <w:t>Турнир по шахматам, посвященный дню пожилого человека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Кузьмичи 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  <w:tcBorders>
              <w:top w:val="nil"/>
            </w:tcBorders>
          </w:tcPr>
          <w:p w:rsidR="00E65380" w:rsidRPr="006B1035" w:rsidRDefault="00E65380" w:rsidP="00146F41">
            <w:r w:rsidRPr="006B1035">
              <w:t>Осенний фестиваль ГТО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Всероссийская акция « </w:t>
            </w:r>
            <w:proofErr w:type="gramStart"/>
            <w:r w:rsidRPr="006B1035">
              <w:t>Уличный</w:t>
            </w:r>
            <w:proofErr w:type="gramEnd"/>
            <w:r w:rsidRPr="006B1035">
              <w:t xml:space="preserve"> </w:t>
            </w:r>
            <w:proofErr w:type="spellStart"/>
            <w:r w:rsidRPr="006B1035">
              <w:t>красава</w:t>
            </w:r>
            <w:proofErr w:type="spellEnd"/>
            <w:r w:rsidRPr="006B1035">
              <w:t>»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Г.Волжский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Молодежка ОНФ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Шахматный, шашечный турнир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Школьные состязания «Меткий стрелок»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Первенство ГМР среди мужских команд по мини-футболу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Турнир по настольному теннису </w:t>
            </w:r>
          </w:p>
          <w:p w:rsidR="00E65380" w:rsidRPr="006B1035" w:rsidRDefault="00E65380" w:rsidP="00146F41"/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219"/>
        </w:trPr>
        <w:tc>
          <w:tcPr>
            <w:tcW w:w="1905" w:type="dxa"/>
            <w:vMerge w:val="restart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7407" w:type="dxa"/>
          </w:tcPr>
          <w:p w:rsidR="00E65380" w:rsidRPr="006B1035" w:rsidRDefault="00E65380" w:rsidP="00146F41">
            <w:r w:rsidRPr="006B1035">
              <w:t>«Забег дедов Морозов!»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Р.п. 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 xml:space="preserve">ОКМПС, </w:t>
            </w:r>
            <w:proofErr w:type="spellStart"/>
            <w:r w:rsidRPr="006B1035">
              <w:t>Патриотцентр</w:t>
            </w:r>
            <w:proofErr w:type="spellEnd"/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/>
        </w:tc>
        <w:tc>
          <w:tcPr>
            <w:tcW w:w="7407" w:type="dxa"/>
          </w:tcPr>
          <w:p w:rsidR="00E65380" w:rsidRPr="006B1035" w:rsidRDefault="00E65380" w:rsidP="00146F41">
            <w:r w:rsidRPr="006B1035">
              <w:t>Спартакиада для школьников 1-11 классов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Кузьмичи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145"/>
        </w:trPr>
        <w:tc>
          <w:tcPr>
            <w:tcW w:w="1905" w:type="dxa"/>
            <w:vMerge/>
          </w:tcPr>
          <w:p w:rsidR="00E65380" w:rsidRPr="006B1035" w:rsidRDefault="00E65380" w:rsidP="00146F41"/>
        </w:tc>
        <w:tc>
          <w:tcPr>
            <w:tcW w:w="7407" w:type="dxa"/>
          </w:tcPr>
          <w:p w:rsidR="00E65380" w:rsidRPr="006B1035" w:rsidRDefault="00E65380" w:rsidP="00146F41">
            <w:r w:rsidRPr="006B1035">
              <w:t xml:space="preserve">Спартакиада ГМР среди ветеранов и лиц с </w:t>
            </w:r>
            <w:proofErr w:type="spellStart"/>
            <w:r w:rsidRPr="006B1035">
              <w:t>огр</w:t>
            </w:r>
            <w:proofErr w:type="spellEnd"/>
            <w:r w:rsidRPr="006B1035">
              <w:t>. возможностями здоровья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Городище</w:t>
            </w:r>
          </w:p>
        </w:tc>
        <w:tc>
          <w:tcPr>
            <w:tcW w:w="3113" w:type="dxa"/>
          </w:tcPr>
          <w:p w:rsidR="00E65380" w:rsidRPr="006B1035" w:rsidRDefault="00E65380" w:rsidP="00146F41">
            <w:r w:rsidRPr="006B1035">
              <w:t>ОКМПС</w:t>
            </w:r>
          </w:p>
        </w:tc>
      </w:tr>
    </w:tbl>
    <w:p w:rsidR="00A558DD" w:rsidRPr="006B1035" w:rsidRDefault="00A558DD" w:rsidP="00E65380">
      <w:pPr>
        <w:rPr>
          <w:b/>
          <w:sz w:val="36"/>
          <w:szCs w:val="36"/>
        </w:rPr>
      </w:pPr>
    </w:p>
    <w:p w:rsidR="0036366B" w:rsidRDefault="00DC44CD" w:rsidP="00DC44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</w:p>
    <w:p w:rsidR="0036366B" w:rsidRDefault="0036366B" w:rsidP="00DC44CD">
      <w:pPr>
        <w:rPr>
          <w:b/>
          <w:sz w:val="36"/>
          <w:szCs w:val="36"/>
        </w:rPr>
      </w:pPr>
    </w:p>
    <w:p w:rsidR="0036366B" w:rsidRDefault="0036366B" w:rsidP="00DC44CD">
      <w:pPr>
        <w:rPr>
          <w:b/>
          <w:sz w:val="36"/>
          <w:szCs w:val="36"/>
        </w:rPr>
      </w:pPr>
    </w:p>
    <w:p w:rsidR="0036366B" w:rsidRDefault="0036366B" w:rsidP="00DC44CD">
      <w:pPr>
        <w:rPr>
          <w:b/>
          <w:sz w:val="36"/>
          <w:szCs w:val="36"/>
        </w:rPr>
      </w:pPr>
    </w:p>
    <w:p w:rsidR="0036366B" w:rsidRDefault="0036366B" w:rsidP="00DC44CD">
      <w:pPr>
        <w:rPr>
          <w:b/>
          <w:sz w:val="36"/>
          <w:szCs w:val="36"/>
        </w:rPr>
      </w:pPr>
    </w:p>
    <w:p w:rsidR="00E65380" w:rsidRPr="006B1035" w:rsidRDefault="00E65380" w:rsidP="0036366B">
      <w:pPr>
        <w:jc w:val="center"/>
        <w:rPr>
          <w:b/>
          <w:sz w:val="40"/>
          <w:szCs w:val="40"/>
        </w:rPr>
      </w:pPr>
      <w:r w:rsidRPr="006B1035">
        <w:rPr>
          <w:b/>
          <w:sz w:val="36"/>
          <w:szCs w:val="36"/>
        </w:rPr>
        <w:t>Молодёжная политика</w:t>
      </w:r>
    </w:p>
    <w:p w:rsidR="00E65380" w:rsidRPr="006B1035" w:rsidRDefault="00E65380" w:rsidP="00E65380">
      <w:pPr>
        <w:rPr>
          <w:vanish/>
        </w:rPr>
      </w:pPr>
    </w:p>
    <w:tbl>
      <w:tblPr>
        <w:tblpPr w:leftFromText="180" w:rightFromText="180" w:vertAnchor="text" w:horzAnchor="margin" w:tblpY="686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6823"/>
        <w:gridCol w:w="6229"/>
      </w:tblGrid>
      <w:tr w:rsidR="00E65380" w:rsidRPr="006B1035" w:rsidTr="00925EFB">
        <w:trPr>
          <w:trHeight w:val="48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Сроки проведения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Мероприятия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  <w:i/>
                <w:sz w:val="32"/>
                <w:szCs w:val="32"/>
              </w:rPr>
            </w:pPr>
            <w:r w:rsidRPr="006B1035">
              <w:rPr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E65380" w:rsidRPr="006B1035" w:rsidTr="00925EFB">
        <w:trPr>
          <w:trHeight w:val="54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Музыкально-развлекательная программа «</w:t>
            </w:r>
            <w:proofErr w:type="spellStart"/>
            <w:r w:rsidRPr="006B1035">
              <w:t>Староновогоний</w:t>
            </w:r>
            <w:proofErr w:type="spellEnd"/>
            <w:r w:rsidRPr="006B1035">
              <w:t xml:space="preserve"> переполох»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39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3-5 января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Соревнования по волейболу, футболу среди разных возрастных групп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Специалист по спорту,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278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политике</w:t>
            </w:r>
          </w:p>
        </w:tc>
      </w:tr>
      <w:tr w:rsidR="00E65380" w:rsidRPr="006B1035" w:rsidTr="00194014">
        <w:trPr>
          <w:trHeight w:val="55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Час памяти «Сталинградская битва»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93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Турнир по мини- футболу, посвященный Победе в Сталинградской битве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57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Час памяти «Пароль Афганистан»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03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59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Музыкально-развлекательная программа «</w:t>
            </w:r>
            <w:proofErr w:type="spellStart"/>
            <w:r w:rsidRPr="006B1035">
              <w:t>Аты</w:t>
            </w:r>
            <w:proofErr w:type="spellEnd"/>
            <w:r w:rsidRPr="006B1035">
              <w:t xml:space="preserve"> баты, шли </w:t>
            </w:r>
            <w:proofErr w:type="spellStart"/>
            <w:r w:rsidRPr="006B1035">
              <w:t>солодаты</w:t>
            </w:r>
            <w:proofErr w:type="spellEnd"/>
            <w:r w:rsidRPr="006B1035">
              <w:t>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февраль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«Защитники Отечества»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2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 политике</w:t>
            </w:r>
          </w:p>
        </w:tc>
      </w:tr>
      <w:tr w:rsidR="00E65380" w:rsidRPr="006B1035" w:rsidTr="00925EFB">
        <w:trPr>
          <w:trHeight w:val="594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Музыкально- развлекательная программа «Без смеха и шутки не можем и минутки» 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2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 xml:space="preserve"> 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</w:t>
            </w:r>
          </w:p>
          <w:p w:rsidR="00E65380" w:rsidRPr="006B1035" w:rsidRDefault="00E65380" w:rsidP="00146F41">
            <w:r w:rsidRPr="006B1035">
              <w:t xml:space="preserve"> «Искусство и спорт за здоровый образ жизни»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40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Общепоселковый субботник по очистке пруда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</w:t>
            </w:r>
          </w:p>
        </w:tc>
      </w:tr>
      <w:tr w:rsidR="00E65380" w:rsidRPr="006B1035" w:rsidTr="00194014">
        <w:trPr>
          <w:trHeight w:val="40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Общепоселковый субботник по посадке деревьев, цветов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специалист по молодежной политике</w:t>
            </w:r>
          </w:p>
        </w:tc>
      </w:tr>
      <w:tr w:rsidR="00E65380" w:rsidRPr="006B1035" w:rsidTr="00925EFB">
        <w:trPr>
          <w:trHeight w:val="32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51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подготовке и проведении митинга, посвященного Дню Победы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Школа, администрация,  специалист по молодежной политике</w:t>
            </w:r>
          </w:p>
        </w:tc>
      </w:tr>
      <w:tr w:rsidR="00E65380" w:rsidRPr="006B1035" w:rsidTr="00925EFB">
        <w:trPr>
          <w:trHeight w:val="58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9 мая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«Салют Победе»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Специалист по молодежной политике </w:t>
            </w:r>
          </w:p>
        </w:tc>
      </w:tr>
      <w:tr w:rsidR="00E65380" w:rsidRPr="006B1035" w:rsidTr="00925EFB">
        <w:trPr>
          <w:trHeight w:val="272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 специалист по молодежной политике</w:t>
            </w:r>
          </w:p>
        </w:tc>
      </w:tr>
      <w:tr w:rsidR="00E65380" w:rsidRPr="006B1035" w:rsidTr="00194014">
        <w:trPr>
          <w:trHeight w:val="53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lastRenderedPageBreak/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«Папа, мама, </w:t>
            </w:r>
            <w:proofErr w:type="gramStart"/>
            <w:r w:rsidRPr="006B1035">
              <w:t>я-</w:t>
            </w:r>
            <w:proofErr w:type="gramEnd"/>
            <w:r w:rsidRPr="006B1035">
              <w:t>…» семейные спортивные соревнования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молодежной политике</w:t>
            </w:r>
          </w:p>
          <w:p w:rsidR="00E65380" w:rsidRPr="006B1035" w:rsidRDefault="00E65380" w:rsidP="00146F41">
            <w:r w:rsidRPr="006B1035">
              <w:t>Специалист по спорту</w:t>
            </w:r>
          </w:p>
        </w:tc>
      </w:tr>
      <w:tr w:rsidR="00E65380" w:rsidRPr="006B1035" w:rsidTr="00925EFB">
        <w:trPr>
          <w:trHeight w:val="32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Администрация,  специалист  по молодежной политике</w:t>
            </w:r>
          </w:p>
        </w:tc>
      </w:tr>
      <w:tr w:rsidR="00E65380" w:rsidRPr="006B1035" w:rsidTr="00194014">
        <w:trPr>
          <w:trHeight w:val="36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Развлекательная программа ко Дню молодежи «Танцуй пока молодой…»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Центр культуры</w:t>
            </w:r>
          </w:p>
        </w:tc>
      </w:tr>
      <w:tr w:rsidR="00E65380" w:rsidRPr="006B1035" w:rsidTr="00925EFB">
        <w:trPr>
          <w:trHeight w:val="42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«Семья - это дом, семья </w:t>
            </w:r>
            <w:proofErr w:type="gramStart"/>
            <w:r w:rsidRPr="006B1035">
              <w:t>–э</w:t>
            </w:r>
            <w:proofErr w:type="gramEnd"/>
            <w:r w:rsidRPr="006B1035">
              <w:t>то мир» развлекательно-игровая программа ко Дню семьи, любви и верности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ЦК,  специалист по молодежной политике</w:t>
            </w:r>
          </w:p>
        </w:tc>
      </w:tr>
      <w:tr w:rsidR="00E65380" w:rsidRPr="006B1035" w:rsidTr="00925EFB">
        <w:trPr>
          <w:trHeight w:val="42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36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22 августа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«Гордо реет </w:t>
            </w:r>
            <w:proofErr w:type="spellStart"/>
            <w:r w:rsidRPr="006B1035">
              <w:t>триколор</w:t>
            </w:r>
            <w:proofErr w:type="spellEnd"/>
            <w:r w:rsidRPr="006B1035">
              <w:t>» велопробег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спорту,  специалист по молодежной политике</w:t>
            </w:r>
          </w:p>
        </w:tc>
      </w:tr>
      <w:tr w:rsidR="00E65380" w:rsidRPr="006B1035" w:rsidTr="00925EFB">
        <w:trPr>
          <w:trHeight w:val="55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районных спортивных мероприятиях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Специалист по спорту,  специалист по молодежной политике</w:t>
            </w:r>
          </w:p>
        </w:tc>
      </w:tr>
      <w:tr w:rsidR="00E65380" w:rsidRPr="006B1035" w:rsidTr="00925EFB">
        <w:trPr>
          <w:trHeight w:val="622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Участие в проведении праздника «День села»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>ЦК, специалист по молодежной политике</w:t>
            </w:r>
          </w:p>
        </w:tc>
      </w:tr>
      <w:tr w:rsidR="00E65380" w:rsidRPr="006B1035" w:rsidTr="00925EFB">
        <w:trPr>
          <w:trHeight w:val="408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24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«Сохраняй здоровье смолоду» тематическая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39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194014">
        <w:trPr>
          <w:trHeight w:val="63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 «Музыкальный хит парад»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194014">
        <w:trPr>
          <w:trHeight w:val="570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Тематическая дискотека</w:t>
            </w:r>
          </w:p>
          <w:p w:rsidR="00E65380" w:rsidRPr="006B1035" w:rsidRDefault="00E65380" w:rsidP="00146F41">
            <w:r w:rsidRPr="006B1035">
              <w:t xml:space="preserve"> «Давайте говорить друг другу комплименты»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706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Тематическая дискотека </w:t>
            </w:r>
          </w:p>
          <w:p w:rsidR="00E65380" w:rsidRPr="006B1035" w:rsidRDefault="00E65380" w:rsidP="00146F41">
            <w:r w:rsidRPr="006B1035">
              <w:t>«Возьмемся за руки, друзья»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35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07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«СПИД и жизнь» Тематическая дискотека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  <w:tr w:rsidR="00E65380" w:rsidRPr="006B1035" w:rsidTr="00925EFB">
        <w:trPr>
          <w:trHeight w:val="48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Рейды в неблагополучные семьи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Администрация, специалист по молодежной политике  </w:t>
            </w:r>
          </w:p>
        </w:tc>
      </w:tr>
      <w:tr w:rsidR="00E65380" w:rsidRPr="006B1035" w:rsidTr="00925EFB">
        <w:trPr>
          <w:trHeight w:val="651"/>
        </w:trPr>
        <w:tc>
          <w:tcPr>
            <w:tcW w:w="2486" w:type="dxa"/>
            <w:shd w:val="clear" w:color="auto" w:fill="auto"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6823" w:type="dxa"/>
            <w:shd w:val="clear" w:color="auto" w:fill="auto"/>
          </w:tcPr>
          <w:p w:rsidR="00E65380" w:rsidRPr="006B1035" w:rsidRDefault="00E65380" w:rsidP="00146F41">
            <w:r w:rsidRPr="006B1035">
              <w:t>Подготовка и проведение Новогодних мероприятий</w:t>
            </w:r>
          </w:p>
        </w:tc>
        <w:tc>
          <w:tcPr>
            <w:tcW w:w="6229" w:type="dxa"/>
            <w:shd w:val="clear" w:color="auto" w:fill="auto"/>
          </w:tcPr>
          <w:p w:rsidR="00E65380" w:rsidRPr="006B1035" w:rsidRDefault="00E65380" w:rsidP="00146F41">
            <w:r w:rsidRPr="006B1035">
              <w:t xml:space="preserve">Менеджер по культурно-массовому досугу </w:t>
            </w:r>
          </w:p>
          <w:p w:rsidR="00E65380" w:rsidRPr="006B1035" w:rsidRDefault="00E65380" w:rsidP="00146F41">
            <w:r w:rsidRPr="006B1035">
              <w:t>Специалист по молодежной политике</w:t>
            </w:r>
          </w:p>
        </w:tc>
      </w:tr>
    </w:tbl>
    <w:p w:rsidR="00E65380" w:rsidRPr="006B1035" w:rsidRDefault="00E65380" w:rsidP="00E65380">
      <w:pPr>
        <w:rPr>
          <w:b/>
          <w:sz w:val="36"/>
          <w:szCs w:val="36"/>
        </w:rPr>
      </w:pPr>
      <w:r w:rsidRPr="006B1035">
        <w:rPr>
          <w:b/>
          <w:sz w:val="36"/>
          <w:szCs w:val="36"/>
        </w:rPr>
        <w:t xml:space="preserve">  </w:t>
      </w:r>
    </w:p>
    <w:p w:rsidR="003B4F47" w:rsidRDefault="003B4F47" w:rsidP="00E65380">
      <w:pPr>
        <w:rPr>
          <w:b/>
          <w:sz w:val="36"/>
          <w:szCs w:val="36"/>
        </w:rPr>
      </w:pPr>
    </w:p>
    <w:p w:rsidR="00A558DD" w:rsidRDefault="00A558DD" w:rsidP="00E65380">
      <w:pPr>
        <w:rPr>
          <w:b/>
          <w:sz w:val="36"/>
          <w:szCs w:val="36"/>
        </w:rPr>
      </w:pPr>
    </w:p>
    <w:p w:rsidR="00A558DD" w:rsidRPr="006B1035" w:rsidRDefault="00A558DD" w:rsidP="00E65380">
      <w:pPr>
        <w:rPr>
          <w:b/>
          <w:sz w:val="36"/>
          <w:szCs w:val="36"/>
        </w:rPr>
      </w:pPr>
    </w:p>
    <w:p w:rsidR="00E65380" w:rsidRPr="006B1035" w:rsidRDefault="00DC44CD" w:rsidP="00DC44CD">
      <w:pPr>
        <w:rPr>
          <w:b/>
          <w:sz w:val="40"/>
          <w:szCs w:val="40"/>
        </w:rPr>
      </w:pPr>
      <w:r>
        <w:rPr>
          <w:b/>
          <w:sz w:val="36"/>
          <w:szCs w:val="36"/>
        </w:rPr>
        <w:lastRenderedPageBreak/>
        <w:t xml:space="preserve">                                                        </w:t>
      </w:r>
      <w:r w:rsidR="00E65380" w:rsidRPr="006B1035">
        <w:rPr>
          <w:b/>
          <w:sz w:val="36"/>
          <w:szCs w:val="36"/>
        </w:rPr>
        <w:t>Библиотечное обслуживание</w:t>
      </w:r>
    </w:p>
    <w:p w:rsidR="00E65380" w:rsidRPr="006B1035" w:rsidRDefault="00E65380" w:rsidP="00E65380">
      <w:pPr>
        <w:jc w:val="center"/>
        <w:rPr>
          <w:sz w:val="36"/>
          <w:szCs w:val="36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293"/>
        <w:gridCol w:w="3198"/>
        <w:gridCol w:w="2924"/>
      </w:tblGrid>
      <w:tr w:rsidR="00E65380" w:rsidRPr="006B1035" w:rsidTr="00194014">
        <w:trPr>
          <w:trHeight w:val="5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Сроки проведения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Мероприятия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Ответственные</w:t>
            </w:r>
          </w:p>
        </w:tc>
      </w:tr>
      <w:tr w:rsidR="00E65380" w:rsidRPr="006B1035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rPr>
                <w:b/>
                <w:sz w:val="24"/>
                <w:szCs w:val="24"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Январь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Поклонись земле суровой и прекрасной» Выставка  книг Беседа. Посвященный дню освобождения п</w:t>
            </w:r>
            <w:proofErr w:type="gramStart"/>
            <w:r w:rsidRPr="006B1035">
              <w:t>.К</w:t>
            </w:r>
            <w:proofErr w:type="gramEnd"/>
            <w:r w:rsidRPr="006B1035">
              <w:t>узьмичи</w:t>
            </w:r>
          </w:p>
          <w:p w:rsidR="00E65380" w:rsidRPr="006B1035" w:rsidRDefault="00E65380" w:rsidP="00146F41">
            <w:r w:rsidRPr="006B1035">
              <w:t>« Минувших лет святая память»  Выставка – стенд о ветеранах.</w:t>
            </w:r>
          </w:p>
          <w:p w:rsidR="00E65380" w:rsidRPr="006B1035" w:rsidRDefault="00E65380" w:rsidP="00146F41">
            <w:r w:rsidRPr="006B1035">
              <w:t>« Почитаем вместе с Буратино» Викторина по произведениям А.Н.Толстого.</w:t>
            </w:r>
          </w:p>
          <w:p w:rsidR="00E65380" w:rsidRPr="006B1035" w:rsidRDefault="00E65380" w:rsidP="00146F41">
            <w:r w:rsidRPr="006B1035">
              <w:t>«Встреча с мастером» знакомство с жизнью и творчеством писателя</w:t>
            </w:r>
          </w:p>
          <w:p w:rsidR="00194014" w:rsidRPr="006B1035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183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Февраль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Героические страницы Сталин</w:t>
            </w:r>
            <w:r w:rsidR="00DC44CD">
              <w:t>градской битвы» Час истории к 81</w:t>
            </w:r>
            <w:r w:rsidRPr="006B1035">
              <w:t xml:space="preserve"> </w:t>
            </w:r>
            <w:proofErr w:type="spellStart"/>
            <w:r w:rsidRPr="006B1035">
              <w:t>летию</w:t>
            </w:r>
            <w:proofErr w:type="spellEnd"/>
            <w:r w:rsidRPr="006B1035">
              <w:t xml:space="preserve">  разгрома </w:t>
            </w:r>
            <w:proofErr w:type="spellStart"/>
            <w:proofErr w:type="gramStart"/>
            <w:r w:rsidRPr="006B1035">
              <w:t>немецко</w:t>
            </w:r>
            <w:proofErr w:type="spellEnd"/>
            <w:r w:rsidRPr="006B1035">
              <w:t>- фашистских</w:t>
            </w:r>
            <w:proofErr w:type="gramEnd"/>
            <w:r w:rsidRPr="006B1035">
              <w:t xml:space="preserve"> войск в Сталинградской битве</w:t>
            </w:r>
          </w:p>
          <w:p w:rsidR="00E65380" w:rsidRPr="006B1035" w:rsidRDefault="00E65380" w:rsidP="00146F41">
            <w:r w:rsidRPr="006B1035">
              <w:t xml:space="preserve">« Четыре высоты </w:t>
            </w:r>
            <w:proofErr w:type="gramStart"/>
            <w:r w:rsidRPr="006B1035">
              <w:t>Гули</w:t>
            </w:r>
            <w:proofErr w:type="gramEnd"/>
            <w:r w:rsidRPr="006B1035">
              <w:t xml:space="preserve"> Королевой» Беседа. </w:t>
            </w:r>
            <w:proofErr w:type="spellStart"/>
            <w:r w:rsidRPr="006B1035">
              <w:t>Видеоальманах</w:t>
            </w:r>
            <w:proofErr w:type="spellEnd"/>
            <w:r w:rsidRPr="006B1035">
              <w:t xml:space="preserve"> о герое Сталинградской битвы Королевой М.В.</w:t>
            </w:r>
          </w:p>
          <w:p w:rsidR="00E65380" w:rsidRPr="006B1035" w:rsidRDefault="00E65380" w:rsidP="00146F41">
            <w:r w:rsidRPr="006B1035">
              <w:t>«Библиографический калейдоскоп» библиотечный урок</w:t>
            </w:r>
          </w:p>
          <w:p w:rsidR="00E65380" w:rsidRPr="006B1035" w:rsidRDefault="00DC44CD" w:rsidP="00146F41">
            <w:r>
              <w:t xml:space="preserve">Выставка, обзор к 196 </w:t>
            </w:r>
            <w:proofErr w:type="spellStart"/>
            <w:r w:rsidR="00E65380" w:rsidRPr="006B1035">
              <w:t>летию</w:t>
            </w:r>
            <w:proofErr w:type="spellEnd"/>
            <w:r w:rsidR="00E65380" w:rsidRPr="006B1035">
              <w:t xml:space="preserve"> </w:t>
            </w:r>
            <w:proofErr w:type="spellStart"/>
            <w:r w:rsidR="00E65380" w:rsidRPr="006B1035">
              <w:t>Жюль</w:t>
            </w:r>
            <w:proofErr w:type="spellEnd"/>
            <w:r w:rsidR="00E65380" w:rsidRPr="006B1035">
              <w:t xml:space="preserve"> Верна</w:t>
            </w:r>
          </w:p>
          <w:p w:rsidR="00E65380" w:rsidRPr="006B1035" w:rsidRDefault="00E65380" w:rsidP="00146F41">
            <w:r w:rsidRPr="006B1035">
              <w:t xml:space="preserve">«Поэт русской души»  Литературный беседа ко </w:t>
            </w:r>
            <w:r w:rsidR="00CB7701">
              <w:t>дню рождения С.В. Михалкова- 111</w:t>
            </w:r>
            <w:r w:rsidRPr="006B1035">
              <w:t xml:space="preserve"> л.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</w:tr>
      <w:tr w:rsidR="00E65380" w:rsidRPr="006B1035" w:rsidTr="00194014">
        <w:trPr>
          <w:trHeight w:val="154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Март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both"/>
            </w:pPr>
            <w:r w:rsidRPr="006B1035">
              <w:t>Всемирный день земли – книжная выставка, обзор.</w:t>
            </w:r>
          </w:p>
          <w:p w:rsidR="00E65380" w:rsidRPr="006B1035" w:rsidRDefault="00E65380" w:rsidP="00146F41">
            <w:pPr>
              <w:jc w:val="both"/>
            </w:pPr>
            <w:r w:rsidRPr="006B1035">
              <w:t xml:space="preserve">«Масленица»-  проводы русской зимы </w:t>
            </w:r>
            <w:proofErr w:type="spellStart"/>
            <w:r w:rsidRPr="006B1035">
              <w:t>Конкурсно</w:t>
            </w:r>
            <w:proofErr w:type="spellEnd"/>
            <w:r w:rsidRPr="006B1035">
              <w:t xml:space="preserve"> – игровая программа.</w:t>
            </w:r>
          </w:p>
          <w:p w:rsidR="00E65380" w:rsidRPr="006B1035" w:rsidRDefault="00E65380" w:rsidP="00146F41">
            <w:pPr>
              <w:jc w:val="both"/>
            </w:pPr>
            <w:r w:rsidRPr="006B1035">
              <w:t xml:space="preserve">« Крошечки – </w:t>
            </w:r>
            <w:proofErr w:type="spellStart"/>
            <w:r w:rsidRPr="006B1035">
              <w:t>хаврошечки</w:t>
            </w:r>
            <w:proofErr w:type="spellEnd"/>
            <w:r w:rsidRPr="006B1035">
              <w:t xml:space="preserve">» Развлечение к 8 марта </w:t>
            </w:r>
          </w:p>
          <w:p w:rsidR="00E65380" w:rsidRPr="006B1035" w:rsidRDefault="00E65380" w:rsidP="00146F41">
            <w:pPr>
              <w:jc w:val="both"/>
            </w:pPr>
          </w:p>
          <w:p w:rsidR="00E65380" w:rsidRPr="006B1035" w:rsidRDefault="00E65380" w:rsidP="00146F41">
            <w:pPr>
              <w:jc w:val="both"/>
            </w:pPr>
            <w:r w:rsidRPr="006B1035">
              <w:t>« Необычное день рождение» Открытие недели детской книги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Библиотекарь, Кузьмичевская СОШ</w:t>
            </w:r>
          </w:p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Апрель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 сказочной дороге» Литературный досуг.</w:t>
            </w:r>
          </w:p>
          <w:p w:rsidR="00E65380" w:rsidRPr="006B1035" w:rsidRDefault="00E65380" w:rsidP="00146F41">
            <w:r w:rsidRPr="006B1035">
              <w:t>« Большое космическое путешествие» Литературное развлечение ко дню космонавтики.</w:t>
            </w:r>
          </w:p>
          <w:p w:rsidR="00E65380" w:rsidRPr="006B1035" w:rsidRDefault="00E65380" w:rsidP="00146F41">
            <w:r w:rsidRPr="006B1035">
              <w:t>« Я выбираю жизнь» Выставка книг, беседа, анкетирование.</w:t>
            </w:r>
          </w:p>
          <w:p w:rsidR="00E65380" w:rsidRPr="006B1035" w:rsidRDefault="00E65380" w:rsidP="00146F41">
            <w:r w:rsidRPr="006B1035">
              <w:t>« Не отнимайте у себя завтра» Устный журнал</w:t>
            </w:r>
          </w:p>
          <w:p w:rsidR="00E65380" w:rsidRPr="006B1035" w:rsidRDefault="00E65380" w:rsidP="00146F41">
            <w:r w:rsidRPr="006B1035">
              <w:t>« Православная Книга» Выставка, обзор.</w:t>
            </w:r>
          </w:p>
          <w:p w:rsidR="00194014" w:rsidRPr="006B1035" w:rsidRDefault="00194014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tabs>
                <w:tab w:val="left" w:pos="870"/>
              </w:tabs>
            </w:pPr>
          </w:p>
          <w:p w:rsidR="00E65380" w:rsidRPr="006B1035" w:rsidRDefault="00E65380" w:rsidP="00146F41">
            <w:pPr>
              <w:tabs>
                <w:tab w:val="left" w:pos="870"/>
              </w:tabs>
            </w:pPr>
            <w:r w:rsidRPr="006B1035">
              <w:t>Библиотека</w:t>
            </w:r>
          </w:p>
          <w:p w:rsidR="00E65380" w:rsidRPr="006B1035" w:rsidRDefault="00E65380" w:rsidP="00194014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/>
          <w:p w:rsidR="00E65380" w:rsidRPr="006B1035" w:rsidRDefault="00194014" w:rsidP="00146F41">
            <w:r w:rsidRPr="006B1035">
              <w:t>Библиотекарь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Библиотекарь, педагоги Кузьмичевской СОШ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Май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Pr="006B1035" w:rsidRDefault="00E65380" w:rsidP="00146F41">
            <w:r w:rsidRPr="006B1035">
              <w:t>« Салют защитникам Отечества» Выставка совместно с художественной школой</w:t>
            </w:r>
          </w:p>
          <w:p w:rsidR="00E65380" w:rsidRPr="006B1035" w:rsidRDefault="00E65380" w:rsidP="00146F41">
            <w:r w:rsidRPr="006B1035">
              <w:t>«Летопись Победы» Всероссийская акция  Стихи о войне.</w:t>
            </w:r>
          </w:p>
          <w:p w:rsidR="00E65380" w:rsidRPr="006B1035" w:rsidRDefault="00E65380" w:rsidP="00146F41">
            <w:r w:rsidRPr="006B1035">
              <w:t>« Читаем детям о войне» Всероссийская акция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Библиотека. Школа искусств.</w:t>
            </w:r>
          </w:p>
          <w:p w:rsidR="00E65380" w:rsidRPr="006B1035" w:rsidRDefault="00E65380" w:rsidP="00146F41">
            <w:r w:rsidRPr="006B1035">
              <w:t>Библиотека.</w:t>
            </w:r>
          </w:p>
          <w:p w:rsidR="00E65380" w:rsidRPr="006B1035" w:rsidRDefault="00E65380" w:rsidP="00146F41">
            <w:r w:rsidRPr="006B1035">
              <w:t>Кузьмичевская СОШ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Библиотека, Кузьмичевская художественная школа</w:t>
            </w:r>
          </w:p>
          <w:p w:rsidR="00E65380" w:rsidRPr="006B1035" w:rsidRDefault="00E65380" w:rsidP="00146F41">
            <w:proofErr w:type="spellStart"/>
            <w:r w:rsidRPr="006B1035">
              <w:t>Библеотекарь</w:t>
            </w:r>
            <w:proofErr w:type="spellEnd"/>
            <w:r w:rsidRPr="006B1035">
              <w:t>, Педагоги Кузьмичевской СОШ</w:t>
            </w:r>
          </w:p>
        </w:tc>
      </w:tr>
      <w:tr w:rsidR="00E65380" w:rsidRPr="006B1035" w:rsidTr="00194014">
        <w:trPr>
          <w:trHeight w:val="131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94014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Июнь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 «О правилах дорожного движения» Урок по правилам безопасности.</w:t>
            </w:r>
          </w:p>
          <w:p w:rsidR="00E65380" w:rsidRPr="006B1035" w:rsidRDefault="00E65380" w:rsidP="00146F41">
            <w:r w:rsidRPr="006B1035">
              <w:t>« Это имя знакомое с детства» Конкурс чтецов</w:t>
            </w:r>
          </w:p>
          <w:p w:rsidR="00E65380" w:rsidRPr="006B1035" w:rsidRDefault="00E65380" w:rsidP="00146F41">
            <w:r w:rsidRPr="006B1035">
              <w:t>«  Солнце светит всем» Конкурс рисунков на асфальте.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«Начинает сказка сказываться…» Литературная викторина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Площадь ДК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14" w:rsidRPr="006B1035" w:rsidRDefault="00E65380" w:rsidP="00146F41">
            <w:r w:rsidRPr="006B1035">
              <w:t xml:space="preserve">Библиотекарь, 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педагоги Кузьмичевской СОШ</w:t>
            </w:r>
          </w:p>
          <w:p w:rsidR="00194014" w:rsidRPr="006B1035" w:rsidRDefault="00194014" w:rsidP="00146F41"/>
          <w:p w:rsidR="00E65380" w:rsidRPr="006B1035" w:rsidRDefault="00E65380" w:rsidP="00146F41">
            <w:r w:rsidRPr="006B1035">
              <w:t>Библиотекарь.</w:t>
            </w:r>
          </w:p>
        </w:tc>
      </w:tr>
      <w:tr w:rsidR="00E65380" w:rsidRPr="006B1035" w:rsidTr="00194014">
        <w:trPr>
          <w:trHeight w:val="6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Июль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В лес по загадки» Литературно – познавательная викторина</w:t>
            </w:r>
          </w:p>
          <w:p w:rsidR="00E65380" w:rsidRPr="006B1035" w:rsidRDefault="00E65380" w:rsidP="00146F41">
            <w:r w:rsidRPr="006B1035">
              <w:t>« Чтение с увлечением» летнее чтение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tabs>
                <w:tab w:val="center" w:pos="1422"/>
              </w:tabs>
            </w:pPr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 Библиотекарь</w:t>
            </w:r>
          </w:p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Август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«Путешествие в книжное царство – мудрое государство» Знакомство с библиотекой</w:t>
            </w:r>
          </w:p>
          <w:p w:rsidR="00E65380" w:rsidRPr="006B1035" w:rsidRDefault="00E65380" w:rsidP="00146F41">
            <w:r w:rsidRPr="006B1035">
              <w:t>« В стране невыученных уроков» Конкурс эрудитов</w:t>
            </w:r>
          </w:p>
          <w:p w:rsidR="00E65380" w:rsidRPr="006B1035" w:rsidRDefault="00E65380" w:rsidP="00146F41">
            <w:r w:rsidRPr="006B1035">
              <w:t>« В мире вежливых наук» Игра- конкурс по этикету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  <w:proofErr w:type="gramStart"/>
            <w:r w:rsidRPr="006B1035">
              <w:t xml:space="preserve"> ,</w:t>
            </w:r>
            <w:proofErr w:type="gramEnd"/>
            <w:r w:rsidRPr="006B1035">
              <w:t xml:space="preserve"> педагоги </w:t>
            </w:r>
            <w:proofErr w:type="spellStart"/>
            <w:r w:rsidRPr="006B1035">
              <w:t>д</w:t>
            </w:r>
            <w:proofErr w:type="spellEnd"/>
            <w:r w:rsidRPr="006B1035">
              <w:t>/сада «Улыбка»</w:t>
            </w:r>
          </w:p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</w:tc>
      </w:tr>
      <w:tr w:rsidR="00E65380" w:rsidRPr="006B1035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Сентябрь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«Началась учебная пора» Литературный час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«В стране </w:t>
            </w:r>
            <w:proofErr w:type="spellStart"/>
            <w:r w:rsidRPr="006B1035">
              <w:t>Читалия</w:t>
            </w:r>
            <w:proofErr w:type="spellEnd"/>
            <w:r w:rsidRPr="006B1035">
              <w:t>» Знакомство с библиотекой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>Кузьмичевская СШ</w:t>
            </w:r>
          </w:p>
        </w:tc>
      </w:tr>
      <w:tr w:rsidR="00E65380" w:rsidRPr="006B1035" w:rsidTr="00194014">
        <w:trPr>
          <w:trHeight w:val="58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Октябрь</w:t>
            </w:r>
          </w:p>
          <w:p w:rsidR="00E65380" w:rsidRPr="006B1035" w:rsidRDefault="00E65380" w:rsidP="00146F41"/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«Опасные незнакомцы» занятие по ОБЖ</w:t>
            </w:r>
          </w:p>
          <w:p w:rsidR="00E65380" w:rsidRPr="006B1035" w:rsidRDefault="00E65380" w:rsidP="00146F41">
            <w:r w:rsidRPr="006B1035">
              <w:t>«Летят в бессмертье журавли» Поэтический альманах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</w:tc>
      </w:tr>
      <w:tr w:rsidR="00E65380" w:rsidRPr="006B1035" w:rsidTr="00925EFB">
        <w:trPr>
          <w:trHeight w:val="5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Ноябрь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 xml:space="preserve">«В единстве наша сила»- выставка, беседа  ко Дню народного единства </w:t>
            </w:r>
          </w:p>
          <w:p w:rsidR="00E65380" w:rsidRPr="006B1035" w:rsidRDefault="00E65380" w:rsidP="00146F41"/>
          <w:p w:rsidR="00E65380" w:rsidRPr="006B1035" w:rsidRDefault="00E65380" w:rsidP="00146F41">
            <w:r w:rsidRPr="006B1035">
              <w:t xml:space="preserve"> «Мамины нежные руки» подборка стихов о маме, выразительное прочтение</w:t>
            </w:r>
          </w:p>
          <w:p w:rsidR="00E65380" w:rsidRPr="006B1035" w:rsidRDefault="00E65380" w:rsidP="00146F41">
            <w:r w:rsidRPr="006B1035">
              <w:t>Вопрос – ответ» урок по справочной литературе.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>
            <w:pPr>
              <w:rPr>
                <w:lang w:val="en-US"/>
              </w:rPr>
            </w:pPr>
          </w:p>
          <w:p w:rsidR="00E65380" w:rsidRPr="006B1035" w:rsidRDefault="00E65380" w:rsidP="00146F41"/>
          <w:p w:rsidR="00E65380" w:rsidRPr="006B1035" w:rsidRDefault="00E65380" w:rsidP="00146F41"/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Библиотекарь</w:t>
            </w:r>
          </w:p>
          <w:p w:rsidR="00E65380" w:rsidRPr="006B1035" w:rsidRDefault="00E65380" w:rsidP="00146F41">
            <w:r w:rsidRPr="006B1035">
              <w:t xml:space="preserve">Библиотекарь, педагоги </w:t>
            </w:r>
            <w:proofErr w:type="spellStart"/>
            <w:r w:rsidRPr="006B1035">
              <w:t>д</w:t>
            </w:r>
            <w:proofErr w:type="spellEnd"/>
            <w:r w:rsidRPr="006B1035">
              <w:t>/сада «Улыбка»</w:t>
            </w:r>
          </w:p>
          <w:p w:rsidR="00E65380" w:rsidRPr="006B1035" w:rsidRDefault="00E65380" w:rsidP="00146F41"/>
        </w:tc>
      </w:tr>
      <w:tr w:rsidR="00E65380" w:rsidTr="00925EFB">
        <w:trPr>
          <w:trHeight w:val="8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rPr>
                <w:b/>
              </w:rPr>
            </w:pPr>
          </w:p>
          <w:p w:rsidR="00E65380" w:rsidRPr="006B1035" w:rsidRDefault="00E65380" w:rsidP="00146F41">
            <w:pPr>
              <w:jc w:val="center"/>
              <w:rPr>
                <w:b/>
              </w:rPr>
            </w:pPr>
            <w:r w:rsidRPr="006B1035">
              <w:rPr>
                <w:b/>
              </w:rPr>
              <w:t>Декабрь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« Посмотри правде в глаза» Выставка, беседа о  проблеме наркомании</w:t>
            </w:r>
          </w:p>
          <w:p w:rsidR="00E65380" w:rsidRPr="006B1035" w:rsidRDefault="00E65380" w:rsidP="00146F41">
            <w:r w:rsidRPr="006B1035">
              <w:t>«Главный закон России» Библиотечный урок, Выставка</w:t>
            </w:r>
          </w:p>
          <w:p w:rsidR="00E65380" w:rsidRPr="006B1035" w:rsidRDefault="00E65380" w:rsidP="00146F41">
            <w:r w:rsidRPr="006B1035">
              <w:t>«Время выбрало нас» Выставка посвященная воинам – интернационалистам</w:t>
            </w:r>
          </w:p>
          <w:p w:rsidR="00E65380" w:rsidRPr="006B1035" w:rsidRDefault="00E65380" w:rsidP="00146F41">
            <w:r w:rsidRPr="006B1035">
              <w:t>« В ожидании чудес» Новогоднее развлечение</w:t>
            </w:r>
          </w:p>
          <w:p w:rsidR="00E65380" w:rsidRPr="006B1035" w:rsidRDefault="00E65380" w:rsidP="00146F41"/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6B1035" w:rsidRDefault="00E65380" w:rsidP="00146F41">
            <w:r w:rsidRPr="006B1035">
              <w:t>Библиотека</w:t>
            </w:r>
          </w:p>
          <w:p w:rsidR="00E65380" w:rsidRPr="006B1035" w:rsidRDefault="00E65380" w:rsidP="00146F4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80" w:rsidRPr="00126209" w:rsidRDefault="00E65380" w:rsidP="00146F41">
            <w:r w:rsidRPr="006B1035">
              <w:t>Библиотекарь</w:t>
            </w:r>
          </w:p>
          <w:p w:rsidR="00E65380" w:rsidRPr="00126209" w:rsidRDefault="00E65380" w:rsidP="00146F41"/>
        </w:tc>
      </w:tr>
    </w:tbl>
    <w:p w:rsidR="008A26CB" w:rsidRDefault="008A26CB" w:rsidP="005B74B9">
      <w:pPr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32"/>
          <w:szCs w:val="32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p w:rsidR="008A26CB" w:rsidRDefault="008A26CB" w:rsidP="00B43129">
      <w:pPr>
        <w:rPr>
          <w:b/>
          <w:sz w:val="28"/>
          <w:szCs w:val="28"/>
        </w:rPr>
      </w:pPr>
    </w:p>
    <w:p w:rsidR="008A26CB" w:rsidRDefault="008A26CB">
      <w:pPr>
        <w:jc w:val="center"/>
        <w:rPr>
          <w:b/>
          <w:sz w:val="28"/>
          <w:szCs w:val="28"/>
        </w:rPr>
      </w:pPr>
    </w:p>
    <w:sectPr w:rsidR="008A26CB" w:rsidSect="0036366B">
      <w:pgSz w:w="16838" w:h="11906" w:orient="landscape"/>
      <w:pgMar w:top="284" w:right="680" w:bottom="426" w:left="907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57405B1"/>
    <w:multiLevelType w:val="hybridMultilevel"/>
    <w:tmpl w:val="23B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953F3E"/>
    <w:rsid w:val="00004A50"/>
    <w:rsid w:val="0002599A"/>
    <w:rsid w:val="00031384"/>
    <w:rsid w:val="00032EB8"/>
    <w:rsid w:val="00054E6F"/>
    <w:rsid w:val="00062A98"/>
    <w:rsid w:val="000A2F48"/>
    <w:rsid w:val="000A5968"/>
    <w:rsid w:val="000B5C11"/>
    <w:rsid w:val="000E2549"/>
    <w:rsid w:val="000F0852"/>
    <w:rsid w:val="000F2A93"/>
    <w:rsid w:val="00100D4A"/>
    <w:rsid w:val="00106469"/>
    <w:rsid w:val="00112F26"/>
    <w:rsid w:val="0011579C"/>
    <w:rsid w:val="0012078A"/>
    <w:rsid w:val="00146F41"/>
    <w:rsid w:val="001514BB"/>
    <w:rsid w:val="00194014"/>
    <w:rsid w:val="00197743"/>
    <w:rsid w:val="001C28E2"/>
    <w:rsid w:val="001C6357"/>
    <w:rsid w:val="001E20A5"/>
    <w:rsid w:val="001F7456"/>
    <w:rsid w:val="00202518"/>
    <w:rsid w:val="002213D6"/>
    <w:rsid w:val="0023016C"/>
    <w:rsid w:val="00287485"/>
    <w:rsid w:val="002A70EF"/>
    <w:rsid w:val="003047D7"/>
    <w:rsid w:val="003230F7"/>
    <w:rsid w:val="00332ACF"/>
    <w:rsid w:val="00356F75"/>
    <w:rsid w:val="0036366B"/>
    <w:rsid w:val="003B4F47"/>
    <w:rsid w:val="003B73D8"/>
    <w:rsid w:val="00413A0C"/>
    <w:rsid w:val="0042611C"/>
    <w:rsid w:val="00433765"/>
    <w:rsid w:val="00433847"/>
    <w:rsid w:val="00443414"/>
    <w:rsid w:val="00470F36"/>
    <w:rsid w:val="00483414"/>
    <w:rsid w:val="00492108"/>
    <w:rsid w:val="00492F3F"/>
    <w:rsid w:val="00493E8B"/>
    <w:rsid w:val="004C3B35"/>
    <w:rsid w:val="004E7475"/>
    <w:rsid w:val="004F0D75"/>
    <w:rsid w:val="00511E6C"/>
    <w:rsid w:val="005409BC"/>
    <w:rsid w:val="005963BF"/>
    <w:rsid w:val="005B74B9"/>
    <w:rsid w:val="005C67AA"/>
    <w:rsid w:val="00611047"/>
    <w:rsid w:val="006162D7"/>
    <w:rsid w:val="006348A6"/>
    <w:rsid w:val="006553F7"/>
    <w:rsid w:val="0069278B"/>
    <w:rsid w:val="006A3568"/>
    <w:rsid w:val="006B1035"/>
    <w:rsid w:val="006B687B"/>
    <w:rsid w:val="006D2897"/>
    <w:rsid w:val="00703DA9"/>
    <w:rsid w:val="00705A22"/>
    <w:rsid w:val="00722611"/>
    <w:rsid w:val="007267CB"/>
    <w:rsid w:val="00763591"/>
    <w:rsid w:val="00763A37"/>
    <w:rsid w:val="007669E3"/>
    <w:rsid w:val="00776130"/>
    <w:rsid w:val="007856B4"/>
    <w:rsid w:val="007939EE"/>
    <w:rsid w:val="00793BB4"/>
    <w:rsid w:val="0079480E"/>
    <w:rsid w:val="007976F7"/>
    <w:rsid w:val="007B7E74"/>
    <w:rsid w:val="007D2F5F"/>
    <w:rsid w:val="007D4F23"/>
    <w:rsid w:val="00826C90"/>
    <w:rsid w:val="008375DB"/>
    <w:rsid w:val="00847095"/>
    <w:rsid w:val="00847465"/>
    <w:rsid w:val="008743FD"/>
    <w:rsid w:val="008816F6"/>
    <w:rsid w:val="00896DD4"/>
    <w:rsid w:val="008A26CB"/>
    <w:rsid w:val="008B759C"/>
    <w:rsid w:val="008E7E74"/>
    <w:rsid w:val="0090597B"/>
    <w:rsid w:val="00914A87"/>
    <w:rsid w:val="00914BAE"/>
    <w:rsid w:val="00923685"/>
    <w:rsid w:val="00925EFB"/>
    <w:rsid w:val="00945C87"/>
    <w:rsid w:val="00953F3E"/>
    <w:rsid w:val="00985272"/>
    <w:rsid w:val="00A14EEA"/>
    <w:rsid w:val="00A25543"/>
    <w:rsid w:val="00A43EE1"/>
    <w:rsid w:val="00A558DD"/>
    <w:rsid w:val="00A57218"/>
    <w:rsid w:val="00A765B1"/>
    <w:rsid w:val="00AC1C63"/>
    <w:rsid w:val="00AC2A36"/>
    <w:rsid w:val="00AD6497"/>
    <w:rsid w:val="00B14692"/>
    <w:rsid w:val="00B24539"/>
    <w:rsid w:val="00B43129"/>
    <w:rsid w:val="00B61482"/>
    <w:rsid w:val="00B80EA0"/>
    <w:rsid w:val="00B815E7"/>
    <w:rsid w:val="00B90A52"/>
    <w:rsid w:val="00BA634F"/>
    <w:rsid w:val="00BA7ABB"/>
    <w:rsid w:val="00BD4979"/>
    <w:rsid w:val="00C325D2"/>
    <w:rsid w:val="00C45C8C"/>
    <w:rsid w:val="00C6096B"/>
    <w:rsid w:val="00C60E8A"/>
    <w:rsid w:val="00C615F1"/>
    <w:rsid w:val="00C724E1"/>
    <w:rsid w:val="00C73864"/>
    <w:rsid w:val="00C916F3"/>
    <w:rsid w:val="00C9728A"/>
    <w:rsid w:val="00CA1458"/>
    <w:rsid w:val="00CB60B6"/>
    <w:rsid w:val="00CB69F6"/>
    <w:rsid w:val="00CB7192"/>
    <w:rsid w:val="00CB7701"/>
    <w:rsid w:val="00CE4D88"/>
    <w:rsid w:val="00CF7429"/>
    <w:rsid w:val="00D14A72"/>
    <w:rsid w:val="00D17949"/>
    <w:rsid w:val="00D420FA"/>
    <w:rsid w:val="00D540CD"/>
    <w:rsid w:val="00D747FB"/>
    <w:rsid w:val="00D80FD9"/>
    <w:rsid w:val="00D8441B"/>
    <w:rsid w:val="00DC4078"/>
    <w:rsid w:val="00DC44CD"/>
    <w:rsid w:val="00DD389A"/>
    <w:rsid w:val="00DD6CB4"/>
    <w:rsid w:val="00E22B33"/>
    <w:rsid w:val="00E300B3"/>
    <w:rsid w:val="00E47DCD"/>
    <w:rsid w:val="00E5058A"/>
    <w:rsid w:val="00E641B3"/>
    <w:rsid w:val="00E65380"/>
    <w:rsid w:val="00E67974"/>
    <w:rsid w:val="00E67CB8"/>
    <w:rsid w:val="00E80C1E"/>
    <w:rsid w:val="00EA209F"/>
    <w:rsid w:val="00EA3308"/>
    <w:rsid w:val="00EB276D"/>
    <w:rsid w:val="00EF083F"/>
    <w:rsid w:val="00F36FC4"/>
    <w:rsid w:val="00F45708"/>
    <w:rsid w:val="00F53DA4"/>
    <w:rsid w:val="00F71BE8"/>
    <w:rsid w:val="00F807A8"/>
    <w:rsid w:val="00F84D98"/>
    <w:rsid w:val="00F87820"/>
    <w:rsid w:val="00F9598C"/>
    <w:rsid w:val="00FE69B4"/>
    <w:rsid w:val="00FF02BE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26C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A26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0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0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6CB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8A26CB"/>
    <w:rPr>
      <w:rFonts w:ascii="Courier New" w:hAnsi="Courier New" w:cs="Courier New" w:hint="default"/>
    </w:rPr>
  </w:style>
  <w:style w:type="character" w:customStyle="1" w:styleId="WW8Num1z2">
    <w:name w:val="WW8Num1z2"/>
    <w:rsid w:val="008A26CB"/>
    <w:rPr>
      <w:rFonts w:ascii="Wingdings" w:hAnsi="Wingdings" w:cs="Wingdings" w:hint="default"/>
    </w:rPr>
  </w:style>
  <w:style w:type="character" w:customStyle="1" w:styleId="WW8Num1z3">
    <w:name w:val="WW8Num1z3"/>
    <w:rsid w:val="008A26CB"/>
  </w:style>
  <w:style w:type="character" w:customStyle="1" w:styleId="WW8Num1z4">
    <w:name w:val="WW8Num1z4"/>
    <w:rsid w:val="008A26CB"/>
  </w:style>
  <w:style w:type="character" w:customStyle="1" w:styleId="WW8Num1z5">
    <w:name w:val="WW8Num1z5"/>
    <w:rsid w:val="008A26CB"/>
  </w:style>
  <w:style w:type="character" w:customStyle="1" w:styleId="WW8Num1z6">
    <w:name w:val="WW8Num1z6"/>
    <w:rsid w:val="008A26CB"/>
  </w:style>
  <w:style w:type="character" w:customStyle="1" w:styleId="WW8Num1z7">
    <w:name w:val="WW8Num1z7"/>
    <w:rsid w:val="008A26CB"/>
  </w:style>
  <w:style w:type="character" w:customStyle="1" w:styleId="WW8Num1z8">
    <w:name w:val="WW8Num1z8"/>
    <w:rsid w:val="008A26CB"/>
  </w:style>
  <w:style w:type="character" w:customStyle="1" w:styleId="WW8Num2z0">
    <w:name w:val="WW8Num2z0"/>
    <w:rsid w:val="008A26CB"/>
    <w:rPr>
      <w:rFonts w:hint="default"/>
    </w:rPr>
  </w:style>
  <w:style w:type="character" w:customStyle="1" w:styleId="WW8Num3z0">
    <w:name w:val="WW8Num3z0"/>
    <w:rsid w:val="008A26CB"/>
    <w:rPr>
      <w:rFonts w:hint="default"/>
    </w:rPr>
  </w:style>
  <w:style w:type="character" w:customStyle="1" w:styleId="WW8Num4z0">
    <w:name w:val="WW8Num4z0"/>
    <w:rsid w:val="008A26CB"/>
    <w:rPr>
      <w:rFonts w:ascii="Symbol" w:hAnsi="Symbol" w:cs="OpenSymbol"/>
    </w:rPr>
  </w:style>
  <w:style w:type="character" w:customStyle="1" w:styleId="WW8Num5z0">
    <w:name w:val="WW8Num5z0"/>
    <w:rsid w:val="008A26CB"/>
    <w:rPr>
      <w:rFonts w:ascii="Symbol" w:hAnsi="Symbol" w:cs="OpenSymbol"/>
    </w:rPr>
  </w:style>
  <w:style w:type="character" w:customStyle="1" w:styleId="WW8Num2z1">
    <w:name w:val="WW8Num2z1"/>
    <w:rsid w:val="008A26CB"/>
  </w:style>
  <w:style w:type="character" w:customStyle="1" w:styleId="WW8Num2z2">
    <w:name w:val="WW8Num2z2"/>
    <w:rsid w:val="008A26CB"/>
  </w:style>
  <w:style w:type="character" w:customStyle="1" w:styleId="WW8Num2z3">
    <w:name w:val="WW8Num2z3"/>
    <w:rsid w:val="008A26CB"/>
  </w:style>
  <w:style w:type="character" w:customStyle="1" w:styleId="WW8Num2z4">
    <w:name w:val="WW8Num2z4"/>
    <w:rsid w:val="008A26CB"/>
  </w:style>
  <w:style w:type="character" w:customStyle="1" w:styleId="WW8Num2z5">
    <w:name w:val="WW8Num2z5"/>
    <w:rsid w:val="008A26CB"/>
  </w:style>
  <w:style w:type="character" w:customStyle="1" w:styleId="WW8Num2z6">
    <w:name w:val="WW8Num2z6"/>
    <w:rsid w:val="008A26CB"/>
  </w:style>
  <w:style w:type="character" w:customStyle="1" w:styleId="WW8Num2z7">
    <w:name w:val="WW8Num2z7"/>
    <w:rsid w:val="008A26CB"/>
  </w:style>
  <w:style w:type="character" w:customStyle="1" w:styleId="WW8Num2z8">
    <w:name w:val="WW8Num2z8"/>
    <w:rsid w:val="008A26CB"/>
  </w:style>
  <w:style w:type="character" w:customStyle="1" w:styleId="WW8Num3z1">
    <w:name w:val="WW8Num3z1"/>
    <w:rsid w:val="008A26CB"/>
  </w:style>
  <w:style w:type="character" w:customStyle="1" w:styleId="WW8Num3z2">
    <w:name w:val="WW8Num3z2"/>
    <w:rsid w:val="008A26CB"/>
  </w:style>
  <w:style w:type="character" w:customStyle="1" w:styleId="WW8Num3z3">
    <w:name w:val="WW8Num3z3"/>
    <w:rsid w:val="008A26CB"/>
  </w:style>
  <w:style w:type="character" w:customStyle="1" w:styleId="WW8Num3z4">
    <w:name w:val="WW8Num3z4"/>
    <w:rsid w:val="008A26CB"/>
  </w:style>
  <w:style w:type="character" w:customStyle="1" w:styleId="WW8Num3z5">
    <w:name w:val="WW8Num3z5"/>
    <w:rsid w:val="008A26CB"/>
  </w:style>
  <w:style w:type="character" w:customStyle="1" w:styleId="WW8Num3z6">
    <w:name w:val="WW8Num3z6"/>
    <w:rsid w:val="008A26CB"/>
  </w:style>
  <w:style w:type="character" w:customStyle="1" w:styleId="WW8Num3z7">
    <w:name w:val="WW8Num3z7"/>
    <w:rsid w:val="008A26CB"/>
  </w:style>
  <w:style w:type="character" w:customStyle="1" w:styleId="WW8Num3z8">
    <w:name w:val="WW8Num3z8"/>
    <w:rsid w:val="008A26CB"/>
  </w:style>
  <w:style w:type="character" w:customStyle="1" w:styleId="10">
    <w:name w:val="Основной шрифт абзаца1"/>
    <w:rsid w:val="008A26CB"/>
  </w:style>
  <w:style w:type="character" w:customStyle="1" w:styleId="Normal">
    <w:name w:val="Normal Знак"/>
    <w:rsid w:val="008A26CB"/>
    <w:rPr>
      <w:lang w:val="ru-RU" w:eastAsia="ar-SA" w:bidi="ar-SA"/>
    </w:rPr>
  </w:style>
  <w:style w:type="character" w:styleId="a3">
    <w:name w:val="Hyperlink"/>
    <w:rsid w:val="008A26C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8A26CB"/>
  </w:style>
  <w:style w:type="character" w:customStyle="1" w:styleId="a5">
    <w:name w:val="Нижний колонтитул Знак"/>
    <w:basedOn w:val="10"/>
    <w:rsid w:val="008A26CB"/>
  </w:style>
  <w:style w:type="character" w:customStyle="1" w:styleId="a6">
    <w:name w:val="Маркеры списка"/>
    <w:rsid w:val="008A26C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A26CB"/>
  </w:style>
  <w:style w:type="paragraph" w:customStyle="1" w:styleId="a8">
    <w:name w:val="Заголовок"/>
    <w:basedOn w:val="a"/>
    <w:next w:val="a9"/>
    <w:rsid w:val="008A26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8A26CB"/>
    <w:pPr>
      <w:autoSpaceDE w:val="0"/>
      <w:jc w:val="both"/>
    </w:pPr>
    <w:rPr>
      <w:sz w:val="28"/>
      <w:szCs w:val="28"/>
    </w:rPr>
  </w:style>
  <w:style w:type="paragraph" w:styleId="aa">
    <w:name w:val="List"/>
    <w:basedOn w:val="a9"/>
    <w:rsid w:val="008A26CB"/>
    <w:rPr>
      <w:rFonts w:cs="Mangal"/>
    </w:rPr>
  </w:style>
  <w:style w:type="paragraph" w:customStyle="1" w:styleId="11">
    <w:name w:val="Название1"/>
    <w:basedOn w:val="a"/>
    <w:rsid w:val="008A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26CB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8A26CB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8"/>
    <w:next w:val="a9"/>
    <w:qFormat/>
    <w:rsid w:val="008A26CB"/>
    <w:pPr>
      <w:jc w:val="center"/>
    </w:pPr>
    <w:rPr>
      <w:i/>
      <w:iCs/>
    </w:rPr>
  </w:style>
  <w:style w:type="paragraph" w:customStyle="1" w:styleId="21">
    <w:name w:val="Îñíîâíîé òåêñò 21"/>
    <w:basedOn w:val="a"/>
    <w:rsid w:val="008A26CB"/>
    <w:pPr>
      <w:autoSpaceDE w:val="0"/>
      <w:jc w:val="both"/>
    </w:pPr>
    <w:rPr>
      <w:sz w:val="24"/>
      <w:szCs w:val="24"/>
    </w:rPr>
  </w:style>
  <w:style w:type="paragraph" w:customStyle="1" w:styleId="13">
    <w:name w:val="Обычный1"/>
    <w:rsid w:val="008A26CB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8A2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A26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26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26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8A26C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A26CB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A26C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8A26CB"/>
    <w:pPr>
      <w:suppressLineNumbers/>
    </w:pPr>
  </w:style>
  <w:style w:type="paragraph" w:customStyle="1" w:styleId="af2">
    <w:name w:val="Заголовок таблицы"/>
    <w:basedOn w:val="af1"/>
    <w:rsid w:val="008A26CB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8A26CB"/>
  </w:style>
  <w:style w:type="paragraph" w:styleId="af4">
    <w:name w:val="List Paragraph"/>
    <w:basedOn w:val="a"/>
    <w:uiPriority w:val="34"/>
    <w:qFormat/>
    <w:rsid w:val="00BA7ABB"/>
    <w:pPr>
      <w:ind w:left="720"/>
      <w:contextualSpacing/>
    </w:pPr>
  </w:style>
  <w:style w:type="table" w:styleId="af5">
    <w:name w:val="Table Grid"/>
    <w:basedOn w:val="a1"/>
    <w:uiPriority w:val="59"/>
    <w:rsid w:val="00E6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"/>
    <w:rsid w:val="00E65380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15"/>
    <w:rsid w:val="00146F41"/>
    <w:rPr>
      <w:shd w:val="clear" w:color="auto" w:fill="FFFFFF"/>
    </w:rPr>
  </w:style>
  <w:style w:type="paragraph" w:customStyle="1" w:styleId="15">
    <w:name w:val="Основной текст1"/>
    <w:basedOn w:val="a"/>
    <w:link w:val="af6"/>
    <w:rsid w:val="00146F41"/>
    <w:pPr>
      <w:widowControl w:val="0"/>
      <w:shd w:val="clear" w:color="auto" w:fill="FFFFFF"/>
      <w:suppressAutoHyphens w:val="0"/>
      <w:spacing w:line="307" w:lineRule="exact"/>
      <w:jc w:val="both"/>
    </w:pPr>
    <w:rPr>
      <w:lang w:eastAsia="ru-RU"/>
    </w:rPr>
  </w:style>
  <w:style w:type="paragraph" w:styleId="af7">
    <w:name w:val="Normal (Web)"/>
    <w:basedOn w:val="a"/>
    <w:uiPriority w:val="99"/>
    <w:rsid w:val="00062A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03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B103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B1035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B10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B103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A26CB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8A26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0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0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0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0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0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0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6CB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8A26CB"/>
    <w:rPr>
      <w:rFonts w:ascii="Courier New" w:hAnsi="Courier New" w:cs="Courier New" w:hint="default"/>
    </w:rPr>
  </w:style>
  <w:style w:type="character" w:customStyle="1" w:styleId="WW8Num1z2">
    <w:name w:val="WW8Num1z2"/>
    <w:rsid w:val="008A26CB"/>
    <w:rPr>
      <w:rFonts w:ascii="Wingdings" w:hAnsi="Wingdings" w:cs="Wingdings" w:hint="default"/>
    </w:rPr>
  </w:style>
  <w:style w:type="character" w:customStyle="1" w:styleId="WW8Num1z3">
    <w:name w:val="WW8Num1z3"/>
    <w:rsid w:val="008A26CB"/>
  </w:style>
  <w:style w:type="character" w:customStyle="1" w:styleId="WW8Num1z4">
    <w:name w:val="WW8Num1z4"/>
    <w:rsid w:val="008A26CB"/>
  </w:style>
  <w:style w:type="character" w:customStyle="1" w:styleId="WW8Num1z5">
    <w:name w:val="WW8Num1z5"/>
    <w:rsid w:val="008A26CB"/>
  </w:style>
  <w:style w:type="character" w:customStyle="1" w:styleId="WW8Num1z6">
    <w:name w:val="WW8Num1z6"/>
    <w:rsid w:val="008A26CB"/>
  </w:style>
  <w:style w:type="character" w:customStyle="1" w:styleId="WW8Num1z7">
    <w:name w:val="WW8Num1z7"/>
    <w:rsid w:val="008A26CB"/>
  </w:style>
  <w:style w:type="character" w:customStyle="1" w:styleId="WW8Num1z8">
    <w:name w:val="WW8Num1z8"/>
    <w:rsid w:val="008A26CB"/>
  </w:style>
  <w:style w:type="character" w:customStyle="1" w:styleId="WW8Num2z0">
    <w:name w:val="WW8Num2z0"/>
    <w:rsid w:val="008A26CB"/>
    <w:rPr>
      <w:rFonts w:hint="default"/>
    </w:rPr>
  </w:style>
  <w:style w:type="character" w:customStyle="1" w:styleId="WW8Num3z0">
    <w:name w:val="WW8Num3z0"/>
    <w:rsid w:val="008A26CB"/>
    <w:rPr>
      <w:rFonts w:hint="default"/>
    </w:rPr>
  </w:style>
  <w:style w:type="character" w:customStyle="1" w:styleId="WW8Num4z0">
    <w:name w:val="WW8Num4z0"/>
    <w:rsid w:val="008A26CB"/>
    <w:rPr>
      <w:rFonts w:ascii="Symbol" w:hAnsi="Symbol" w:cs="OpenSymbol"/>
    </w:rPr>
  </w:style>
  <w:style w:type="character" w:customStyle="1" w:styleId="WW8Num5z0">
    <w:name w:val="WW8Num5z0"/>
    <w:rsid w:val="008A26CB"/>
    <w:rPr>
      <w:rFonts w:ascii="Symbol" w:hAnsi="Symbol" w:cs="OpenSymbol"/>
    </w:rPr>
  </w:style>
  <w:style w:type="character" w:customStyle="1" w:styleId="WW8Num2z1">
    <w:name w:val="WW8Num2z1"/>
    <w:rsid w:val="008A26CB"/>
  </w:style>
  <w:style w:type="character" w:customStyle="1" w:styleId="WW8Num2z2">
    <w:name w:val="WW8Num2z2"/>
    <w:rsid w:val="008A26CB"/>
  </w:style>
  <w:style w:type="character" w:customStyle="1" w:styleId="WW8Num2z3">
    <w:name w:val="WW8Num2z3"/>
    <w:rsid w:val="008A26CB"/>
  </w:style>
  <w:style w:type="character" w:customStyle="1" w:styleId="WW8Num2z4">
    <w:name w:val="WW8Num2z4"/>
    <w:rsid w:val="008A26CB"/>
  </w:style>
  <w:style w:type="character" w:customStyle="1" w:styleId="WW8Num2z5">
    <w:name w:val="WW8Num2z5"/>
    <w:rsid w:val="008A26CB"/>
  </w:style>
  <w:style w:type="character" w:customStyle="1" w:styleId="WW8Num2z6">
    <w:name w:val="WW8Num2z6"/>
    <w:rsid w:val="008A26CB"/>
  </w:style>
  <w:style w:type="character" w:customStyle="1" w:styleId="WW8Num2z7">
    <w:name w:val="WW8Num2z7"/>
    <w:rsid w:val="008A26CB"/>
  </w:style>
  <w:style w:type="character" w:customStyle="1" w:styleId="WW8Num2z8">
    <w:name w:val="WW8Num2z8"/>
    <w:rsid w:val="008A26CB"/>
  </w:style>
  <w:style w:type="character" w:customStyle="1" w:styleId="WW8Num3z1">
    <w:name w:val="WW8Num3z1"/>
    <w:rsid w:val="008A26CB"/>
  </w:style>
  <w:style w:type="character" w:customStyle="1" w:styleId="WW8Num3z2">
    <w:name w:val="WW8Num3z2"/>
    <w:rsid w:val="008A26CB"/>
  </w:style>
  <w:style w:type="character" w:customStyle="1" w:styleId="WW8Num3z3">
    <w:name w:val="WW8Num3z3"/>
    <w:rsid w:val="008A26CB"/>
  </w:style>
  <w:style w:type="character" w:customStyle="1" w:styleId="WW8Num3z4">
    <w:name w:val="WW8Num3z4"/>
    <w:rsid w:val="008A26CB"/>
  </w:style>
  <w:style w:type="character" w:customStyle="1" w:styleId="WW8Num3z5">
    <w:name w:val="WW8Num3z5"/>
    <w:rsid w:val="008A26CB"/>
  </w:style>
  <w:style w:type="character" w:customStyle="1" w:styleId="WW8Num3z6">
    <w:name w:val="WW8Num3z6"/>
    <w:rsid w:val="008A26CB"/>
  </w:style>
  <w:style w:type="character" w:customStyle="1" w:styleId="WW8Num3z7">
    <w:name w:val="WW8Num3z7"/>
    <w:rsid w:val="008A26CB"/>
  </w:style>
  <w:style w:type="character" w:customStyle="1" w:styleId="WW8Num3z8">
    <w:name w:val="WW8Num3z8"/>
    <w:rsid w:val="008A26CB"/>
  </w:style>
  <w:style w:type="character" w:customStyle="1" w:styleId="10">
    <w:name w:val="Основной шрифт абзаца1"/>
    <w:rsid w:val="008A26CB"/>
  </w:style>
  <w:style w:type="character" w:customStyle="1" w:styleId="Normal">
    <w:name w:val="Normal Знак"/>
    <w:rsid w:val="008A26CB"/>
    <w:rPr>
      <w:lang w:val="ru-RU" w:eastAsia="ar-SA" w:bidi="ar-SA"/>
    </w:rPr>
  </w:style>
  <w:style w:type="character" w:styleId="a3">
    <w:name w:val="Hyperlink"/>
    <w:rsid w:val="008A26CB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8A26CB"/>
  </w:style>
  <w:style w:type="character" w:customStyle="1" w:styleId="a5">
    <w:name w:val="Нижний колонтитул Знак"/>
    <w:basedOn w:val="10"/>
    <w:rsid w:val="008A26CB"/>
  </w:style>
  <w:style w:type="character" w:customStyle="1" w:styleId="a6">
    <w:name w:val="Маркеры списка"/>
    <w:rsid w:val="008A26C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A26CB"/>
  </w:style>
  <w:style w:type="paragraph" w:customStyle="1" w:styleId="a8">
    <w:name w:val="Заголовок"/>
    <w:basedOn w:val="a"/>
    <w:next w:val="a9"/>
    <w:rsid w:val="008A26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8A26CB"/>
    <w:pPr>
      <w:autoSpaceDE w:val="0"/>
      <w:jc w:val="both"/>
    </w:pPr>
    <w:rPr>
      <w:sz w:val="28"/>
      <w:szCs w:val="28"/>
    </w:rPr>
  </w:style>
  <w:style w:type="paragraph" w:styleId="aa">
    <w:name w:val="List"/>
    <w:basedOn w:val="a9"/>
    <w:rsid w:val="008A26CB"/>
    <w:rPr>
      <w:rFonts w:cs="Mangal"/>
    </w:rPr>
  </w:style>
  <w:style w:type="paragraph" w:customStyle="1" w:styleId="11">
    <w:name w:val="Название1"/>
    <w:basedOn w:val="a"/>
    <w:rsid w:val="008A26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8A26CB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rsid w:val="008A26CB"/>
    <w:pPr>
      <w:autoSpaceDE w:val="0"/>
      <w:jc w:val="center"/>
    </w:pPr>
    <w:rPr>
      <w:b/>
      <w:bCs/>
      <w:sz w:val="28"/>
      <w:szCs w:val="28"/>
    </w:rPr>
  </w:style>
  <w:style w:type="paragraph" w:styleId="ac">
    <w:name w:val="Subtitle"/>
    <w:basedOn w:val="a8"/>
    <w:next w:val="a9"/>
    <w:qFormat/>
    <w:rsid w:val="008A26CB"/>
    <w:pPr>
      <w:jc w:val="center"/>
    </w:pPr>
    <w:rPr>
      <w:i/>
      <w:iCs/>
    </w:rPr>
  </w:style>
  <w:style w:type="paragraph" w:customStyle="1" w:styleId="21">
    <w:name w:val="Îñíîâíîé òåêñò 21"/>
    <w:basedOn w:val="a"/>
    <w:rsid w:val="008A26CB"/>
    <w:pPr>
      <w:autoSpaceDE w:val="0"/>
      <w:jc w:val="both"/>
    </w:pPr>
    <w:rPr>
      <w:sz w:val="24"/>
      <w:szCs w:val="24"/>
    </w:rPr>
  </w:style>
  <w:style w:type="paragraph" w:customStyle="1" w:styleId="13">
    <w:name w:val="Обычный1"/>
    <w:rsid w:val="008A26CB"/>
    <w:pPr>
      <w:suppressAutoHyphens/>
    </w:pPr>
    <w:rPr>
      <w:lang w:eastAsia="ar-SA"/>
    </w:rPr>
  </w:style>
  <w:style w:type="paragraph" w:customStyle="1" w:styleId="14">
    <w:name w:val="Абзац списка1"/>
    <w:basedOn w:val="a"/>
    <w:rsid w:val="008A26C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A26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8A26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26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header"/>
    <w:basedOn w:val="a"/>
    <w:rsid w:val="008A26C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A26CB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A26CB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8A26CB"/>
    <w:pPr>
      <w:suppressLineNumbers/>
    </w:pPr>
  </w:style>
  <w:style w:type="paragraph" w:customStyle="1" w:styleId="af2">
    <w:name w:val="Заголовок таблицы"/>
    <w:basedOn w:val="af1"/>
    <w:rsid w:val="008A26CB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8A26CB"/>
  </w:style>
  <w:style w:type="paragraph" w:styleId="af4">
    <w:name w:val="List Paragraph"/>
    <w:basedOn w:val="a"/>
    <w:uiPriority w:val="34"/>
    <w:qFormat/>
    <w:rsid w:val="00BA7ABB"/>
    <w:pPr>
      <w:ind w:left="720"/>
      <w:contextualSpacing/>
    </w:pPr>
  </w:style>
  <w:style w:type="table" w:styleId="af5">
    <w:name w:val="Table Grid"/>
    <w:basedOn w:val="a1"/>
    <w:uiPriority w:val="59"/>
    <w:rsid w:val="00E6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link w:val="af"/>
    <w:rsid w:val="00E65380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15"/>
    <w:rsid w:val="00146F41"/>
    <w:rPr>
      <w:shd w:val="clear" w:color="auto" w:fill="FFFFFF"/>
    </w:rPr>
  </w:style>
  <w:style w:type="paragraph" w:customStyle="1" w:styleId="15">
    <w:name w:val="Основной текст1"/>
    <w:basedOn w:val="a"/>
    <w:link w:val="af6"/>
    <w:rsid w:val="00146F41"/>
    <w:pPr>
      <w:widowControl w:val="0"/>
      <w:shd w:val="clear" w:color="auto" w:fill="FFFFFF"/>
      <w:suppressAutoHyphens w:val="0"/>
      <w:spacing w:line="307" w:lineRule="exact"/>
      <w:jc w:val="both"/>
    </w:pPr>
    <w:rPr>
      <w:lang w:eastAsia="ru-RU"/>
    </w:rPr>
  </w:style>
  <w:style w:type="paragraph" w:styleId="af7">
    <w:name w:val="Normal (Web)"/>
    <w:basedOn w:val="a"/>
    <w:uiPriority w:val="99"/>
    <w:rsid w:val="00062A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03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B1035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B1035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B10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B1035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6B10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5A65-0669-4F86-8805-9CD48F57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Grizli777</Company>
  <LinksUpToDate>false</LinksUpToDate>
  <CharactersWithSpaces>52738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Аня</dc:creator>
  <cp:lastModifiedBy>User</cp:lastModifiedBy>
  <cp:revision>17</cp:revision>
  <cp:lastPrinted>2024-02-06T08:40:00Z</cp:lastPrinted>
  <dcterms:created xsi:type="dcterms:W3CDTF">2024-02-13T11:07:00Z</dcterms:created>
  <dcterms:modified xsi:type="dcterms:W3CDTF">2024-02-15T10:16:00Z</dcterms:modified>
</cp:coreProperties>
</file>